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846ECA" w14:textId="77777777" w:rsidR="005B5E49" w:rsidRDefault="005B5E49">
      <w:pPr>
        <w:spacing w:before="10" w:line="140" w:lineRule="exact"/>
        <w:rPr>
          <w:sz w:val="14"/>
          <w:szCs w:val="14"/>
        </w:rPr>
      </w:pPr>
      <w:bookmarkStart w:id="0" w:name="_GoBack"/>
      <w:bookmarkEnd w:id="0"/>
    </w:p>
    <w:p w14:paraId="3E9B16B9" w14:textId="77777777" w:rsidR="005B5E49" w:rsidRDefault="005B5E49">
      <w:pPr>
        <w:spacing w:line="200" w:lineRule="exact"/>
      </w:pPr>
    </w:p>
    <w:p w14:paraId="5EC37ACA" w14:textId="77777777" w:rsidR="005B5E49" w:rsidRDefault="005B5E49">
      <w:pPr>
        <w:spacing w:line="200" w:lineRule="exact"/>
      </w:pPr>
    </w:p>
    <w:p w14:paraId="0C4A9172" w14:textId="77777777" w:rsidR="005B5E49" w:rsidRDefault="001D50EC">
      <w:pPr>
        <w:ind w:left="118"/>
      </w:pPr>
      <w:r>
        <w:pict w14:anchorId="3DD8C38C">
          <v:group id="_x0000_s3208" style="position:absolute;left:0;text-align:left;margin-left:90.7pt;margin-top:55.75pt;width:6.65pt;height:7.05pt;z-index:-251678208;mso-position-horizontal-relative:page" coordorigin="1814,1115" coordsize="133,141">
            <v:shape id="_x0000_s3210" style="position:absolute;left:1814;top:1115;width:133;height:141" coordorigin="1814,1115" coordsize="133,141" path="m1814,1144l1814,1148,1817,1152,1821,1151,1848,1135,1848,1241,1819,1241,1817,1242,1815,1246,1815,1251,1819,1256,1892,1256,1895,1253,1895,1248,1895,1245,1892,1241,1866,1241,1866,1117,1862,1115,1858,1115,1854,1115,1850,1117,1817,1137,1815,1140,1814,1144xe" fillcolor="black" stroked="f">
              <v:path arrowok="t"/>
            </v:shape>
            <v:shape id="_x0000_s3209" style="position:absolute;left:1814;top:1115;width:133;height:141" coordorigin="1814,1115" coordsize="133,141" path="m1948,1244l1948,1239,1945,1234,1941,1232,1932,1232,1927,1234,1925,1239,1925,1249,1927,1254,1932,1257,1940,1257,1945,1254,1948,1249,1948,1244xe" fillcolor="black" stroked="f">
              <v:path arrowok="t"/>
            </v:shape>
            <w10:wrap anchorx="page"/>
          </v:group>
        </w:pict>
      </w:r>
      <w:r>
        <w:pict w14:anchorId="3FD2B716">
          <v:group id="_x0000_s3100" style="position:absolute;left:0;text-align:left;margin-left:108.7pt;margin-top:54.85pt;width:319.5pt;height:9.85pt;z-index:-251677184;mso-position-horizontal-relative:page" coordorigin="2174,1097" coordsize="6390,198">
            <v:shape id="_x0000_s3207" style="position:absolute;left:2174;top:1097;width:6390;height:198" coordorigin="2174,1097" coordsize="6390,198" path="m3164,1156l3163,1153,3164,1169,3164,1156xe" fillcolor="black" stroked="f">
              <v:path arrowok="t"/>
            </v:shape>
            <v:shape id="_x0000_s3206" style="position:absolute;left:2174;top:1097;width:6390;height:198" coordorigin="2174,1097" coordsize="6390,198" path="m2973,1255l2972,1156,2972,1253,2973,1255xe" fillcolor="black" stroked="f">
              <v:path arrowok="t"/>
            </v:shape>
            <v:shape id="_x0000_s3205" style="position:absolute;left:2174;top:1097;width:6390;height:198" coordorigin="2174,1097" coordsize="6390,198" path="m2538,1256l2536,1243,2536,1253,2538,1256xe" fillcolor="black" stroked="f">
              <v:path arrowok="t"/>
            </v:shape>
            <v:shape id="_x0000_s3204" style="position:absolute;left:2174;top:1097;width:6390;height:198" coordorigin="2174,1097" coordsize="6390,198" path="m2478,1175l2477,1166,2477,1171,2478,1175xe" fillcolor="black" stroked="f">
              <v:path arrowok="t"/>
            </v:shape>
            <v:shape id="_x0000_s3203" style="position:absolute;left:2174;top:1097;width:6390;height:198" coordorigin="2174,1097" coordsize="6390,198" path="m2368,1235l2368,1225,2368,1229,2368,1235xe" fillcolor="black" stroked="f">
              <v:path arrowok="t"/>
            </v:shape>
            <v:shape id="_x0000_s3202" style="position:absolute;left:2174;top:1097;width:6390;height:198" coordorigin="2174,1097" coordsize="6390,198" path="m2370,1196l2370,1187,2370,1191,2370,1196xe" fillcolor="black" stroked="f">
              <v:path arrowok="t"/>
            </v:shape>
            <v:shape id="_x0000_s3201" style="position:absolute;left:2174;top:1097;width:6390;height:198" coordorigin="2174,1097" coordsize="6390,198" path="m2246,1248l2246,1244,2243,1240,2193,1240,2193,1119,2192,1117,2188,1116,2183,1116,2179,1116,2174,1119,2174,1248,2176,1254,2181,1256,2243,1256,2246,1252,2246,1248xe" fillcolor="black" stroked="f">
              <v:path arrowok="t"/>
            </v:shape>
            <v:shape id="_x0000_s3200" style="position:absolute;left:2174;top:1097;width:6390;height:198" coordorigin="2174,1097" coordsize="6390,198" path="m2305,1151l2298,1151,2291,1152,2286,1155,2280,1157,2277,1191,2279,1184,2282,1177,2287,1171,2293,1168,2300,1165,2313,1165,2313,1151,2305,1151xe" fillcolor="black" stroked="f">
              <v:path arrowok="t"/>
            </v:shape>
            <v:shape id="_x0000_s3199" style="position:absolute;left:2174;top:1097;width:6390;height:198" coordorigin="2174,1097" coordsize="6390,198" path="m2348,1191l2347,1185,2345,1179,2344,1174,2341,1169,2338,1165,2334,1161,2330,1157,2324,1155,2319,1152,2313,1151,2313,1165,2319,1168,2324,1173,2328,1178,2330,1186,2330,1195,2277,1195,2277,1191,2280,1157,2275,1161,2271,1166,2267,1170,2264,1176,2262,1182,2259,1189,2258,1197,2258,1214,2259,1221,2261,1228,2264,1235,2267,1240,2271,1245,2275,1249,2280,1252,2286,1254,2292,1257,2299,1258,2311,1258,2316,1257,2320,1257,2324,1256,2327,1255,2334,1254,2338,1252,2342,1249,2343,1245,2343,1241,2340,1236,2335,1238,2330,1240,2325,1241,2317,1243,2313,1243,2303,1243,2298,1243,2294,1241,2290,1239,2284,1234,2280,1227,2279,1223,2278,1218,2277,1213,2277,1208,2342,1208,2347,1205,2348,1200,2348,1191xe" fillcolor="black" stroked="f">
              <v:path arrowok="t"/>
            </v:shape>
            <v:shape id="_x0000_s3198" style="position:absolute;left:2174;top:1097;width:6390;height:198" coordorigin="2174,1097" coordsize="6390,198" path="m2440,1205l2442,1201,2444,1196,2445,1191,2445,1186,2444,1179,2442,1173,2438,1168,2452,1168,2455,1165,2456,1160,2456,1158,2452,1153,2423,1153,2418,1152,2413,1152,2402,1151,2397,1152,2392,1154,2388,1155,2380,1161,2381,1266,2382,1261,2384,1257,2385,1230,2383,1226,2385,1220,2388,1215,2392,1218,2400,1220,2407,1221,2413,1221,2418,1220,2423,1219,2427,1217,2428,1189,2427,1194,2425,1199,2419,1204,2414,1207,2407,1207,2401,1207,2396,1205,2388,1198,2387,1193,2387,1184,2388,1178,2390,1173,2395,1168,2401,1166,2407,1165,2414,1165,2419,1167,2426,1174,2428,1179,2435,1212,2440,1205xe" fillcolor="black" stroked="f">
              <v:path arrowok="t"/>
            </v:shape>
            <v:shape id="_x0000_s3197" style="position:absolute;left:2174;top:1097;width:6390;height:198" coordorigin="2174,1097" coordsize="6390,198" path="m2435,1212l2428,1179,2428,1189,2427,1217,2435,1212xe" fillcolor="black" stroked="f">
              <v:path arrowok="t"/>
            </v:shape>
            <v:shape id="_x0000_s3196" style="position:absolute;left:2174;top:1097;width:6390;height:198" coordorigin="2174,1097" coordsize="6390,198" path="m2364,1267l2364,1273,2366,1279,2370,1285,2377,1290,2382,1292,2387,1293,2393,1294,2400,1295,2416,1295,2423,1294,2429,1292,2435,1291,2439,1288,2443,1285,2450,1279,2452,1275,2454,1271,2455,1266,2455,1258,2454,1254,2451,1248,2445,1243,2439,1239,2435,1238,2431,1236,2426,1236,2422,1236,2396,1235,2389,1233,2385,1230,2384,1257,2389,1252,2393,1249,2418,1250,2424,1250,2428,1251,2432,1253,2437,1259,2437,1265,2435,1270,2431,1276,2425,1279,2418,1281,2414,1282,2400,1282,2393,1280,2388,1278,2384,1275,2381,1272,2381,1266,2380,1161,2374,1167,2373,1172,2371,1176,2370,1181,2370,1187,2370,1196,2372,1199,2375,1205,2374,1211,2370,1217,2368,1225,2368,1235,2372,1240,2378,1245,2374,1248,2369,1254,2366,1258,2365,1262,2364,1267xe" fillcolor="black" stroked="f">
              <v:path arrowok="t"/>
            </v:shape>
            <v:shape id="_x0000_s3195" style="position:absolute;left:2174;top:1097;width:6390;height:198" coordorigin="2174,1097" coordsize="6390,198" path="m2489,1201l2490,1232,2490,1227,2491,1222,2494,1199,2489,1201xe" fillcolor="black" stroked="f">
              <v:path arrowok="t"/>
            </v:shape>
            <v:shape id="_x0000_s3194" style="position:absolute;left:2174;top:1097;width:6390;height:198" coordorigin="2174,1097" coordsize="6390,198" path="m2552,1253l2552,1182,2551,1176,2550,1172,2548,1167,2543,1160,2536,1155,2536,1243,2538,1256,2542,1256,2547,1256,2552,1253xe" fillcolor="black" stroked="f">
              <v:path arrowok="t"/>
            </v:shape>
            <v:shape id="_x0000_s3193" style="position:absolute;left:2174;top:1097;width:6390;height:198" coordorigin="2174,1097" coordsize="6390,198" path="m2472,1228l2472,1233,2473,1237,2476,1244,2481,1250,2488,1254,2492,1256,2496,1257,2501,1258,2511,1258,2517,1257,2522,1254,2527,1252,2532,1248,2536,1243,2536,1155,2531,1154,2526,1152,2520,1151,2510,1151,2502,1152,2495,1154,2489,1156,2484,1158,2479,1162,2477,1166,2478,1175,2482,1175,2488,1172,2493,1169,2500,1167,2507,1166,2516,1166,2519,1166,2525,1168,2529,1171,2532,1176,2534,1181,2534,1188,2534,1196,2513,1196,2506,1197,2500,1198,2494,1199,2491,1222,2493,1217,2497,1214,2502,1211,2510,1209,2514,1209,2534,1209,2534,1229,2530,1234,2525,1238,2517,1243,2513,1244,2503,1244,2498,1242,2492,1236,2490,1232,2489,1201,2485,1204,2481,1207,2478,1210,2475,1214,2473,1218,2472,1223,2472,1228xe" fillcolor="black" stroked="f">
              <v:path arrowok="t"/>
            </v:shape>
            <v:shape id="_x0000_s3192" style="position:absolute;left:2174;top:1097;width:6390;height:198" coordorigin="2174,1097" coordsize="6390,198" path="m2585,1255l2589,1256,2593,1256,2598,1256,2602,1253,2602,1109,2602,1108,2598,1106,2593,1106,2589,1106,2584,1109,2584,1253,2585,1255xe" fillcolor="black" stroked="f">
              <v:path arrowok="t"/>
            </v:shape>
            <v:shape id="_x0000_s3191" style="position:absolute;left:2174;top:1097;width:6390;height:198" coordorigin="2174,1097" coordsize="6390,198" path="m2652,1262l2653,1260,2656,1255,2658,1250,2658,1245,2659,1238,2657,1234,2653,1232,2648,1232,2644,1232,2638,1236,2638,1240,2638,1254,2623,1284,2624,1287,2629,1287,2633,1287,2637,1284,2652,1262xe" fillcolor="black" stroked="f">
              <v:path arrowok="t"/>
            </v:shape>
            <v:shape id="_x0000_s3190" style="position:absolute;left:2174;top:1097;width:6390;height:198" coordorigin="2174,1097" coordsize="6390,198" path="m2754,1178l2755,1170,2757,1163,2759,1156,2762,1150,2765,1145,2769,1141,2773,1137,2778,1134,2783,1132,2789,1131,2801,1131,2806,1131,2810,1133,2814,1134,2817,1136,2823,1139,2829,1143,2834,1143,2835,1139,2835,1134,2834,1130,2831,1125,2826,1122,2821,1120,2814,1117,2807,1116,2799,1115,2786,1115,2778,1116,2770,1119,2763,1123,2756,1128,2751,1134,2746,1140,2741,1148,2738,1157,2735,1166,2734,1176,2734,1199,2735,1209,2738,1218,2741,1226,2745,1234,2750,1240,2755,1245,2761,1250,2769,1253,2776,1256,2784,1257,2798,1257,2803,1257,2808,1256,2812,1255,2816,1254,2823,1251,2828,1248,2833,1245,2835,1241,2835,1236,2835,1232,2831,1228,2826,1231,2821,1234,2814,1238,2810,1239,2806,1240,2801,1241,2789,1241,2783,1240,2778,1238,2773,1235,2769,1232,2765,1227,2762,1223,2759,1217,2757,1210,2755,1203,2754,1196,2754,1178xe" fillcolor="black" stroked="f">
              <v:path arrowok="t"/>
            </v:shape>
            <v:shape id="_x0000_s3189" style="position:absolute;left:2174;top:1097;width:6390;height:198" coordorigin="2174,1097" coordsize="6390,198" path="m2924,1225l2923,1229,2920,1232,2915,1238,2907,1242,2902,1243,2892,1243,2887,1242,2883,1240,2888,1258,2905,1258,2912,1256,2918,1254,2924,1251,2929,1247,2934,1242,2938,1238,2941,1232,2943,1225,2945,1219,2946,1211,2946,1195,2945,1188,2943,1182,2941,1175,2938,1170,2934,1165,2930,1161,2925,1157,2919,1155,2913,1152,2906,1151,2890,1151,2883,1152,2877,1155,2871,1158,2865,1162,2861,1166,2857,1171,2854,1177,2852,1184,2850,1190,2849,1197,2849,1214,2850,1221,2852,1227,2854,1234,2857,1239,2861,1244,2865,1248,2870,1252,2876,1254,2870,1224,2869,1219,2868,1215,2868,1210,2868,1199,2868,1194,2869,1189,2871,1184,2872,1180,2875,1177,2880,1171,2888,1167,2892,1166,2903,1166,2908,1167,2912,1169,2919,1174,2923,1181,2925,1185,2926,1190,2927,1194,2927,1199,2927,1210,2927,1215,2926,1220,2924,1225xe" fillcolor="black" stroked="f">
              <v:path arrowok="t"/>
            </v:shape>
            <v:shape id="_x0000_s3188" style="position:absolute;left:2174;top:1097;width:6390;height:198" coordorigin="2174,1097" coordsize="6390,198" path="m2888,1258l2883,1240,2876,1235,2872,1228,2870,1224,2876,1254,2881,1257,2888,1258xe" fillcolor="black" stroked="f">
              <v:path arrowok="t"/>
            </v:shape>
            <v:shape id="_x0000_s3187" style="position:absolute;left:2174;top:1097;width:6390;height:198" coordorigin="2174,1097" coordsize="6390,198" path="m3103,1157l3099,1154,3094,1152,3089,1151,3080,1151,3075,1152,3070,1154,3065,1157,3059,1161,3053,1167,3048,1167,3045,1163,3042,1158,3037,1155,3031,1153,3024,1151,3015,1151,3009,1153,3004,1155,2999,1158,2994,1163,2988,1169,2988,1156,2986,1153,2982,1153,2976,1153,2972,1156,2973,1255,2977,1256,2981,1256,2985,1256,2990,1253,2990,1185,2995,1179,2999,1174,3004,1171,3008,1168,3012,1167,3019,1167,3025,1169,3029,1172,3032,1177,3034,1183,3035,1190,3035,1253,3036,1255,3040,1256,3044,1256,3048,1256,3053,1253,3053,1185,3058,1179,3063,1174,3067,1171,3071,1168,3075,1167,3082,1167,3088,1169,3092,1172,3095,1177,3097,1183,3098,1190,3098,1253,3099,1255,3103,1256,3107,1256,3112,1256,3116,1253,3116,1186,3116,1181,3114,1176,3113,1171,3111,1167,3109,1163,3103,1157xe" fillcolor="black" stroked="f">
              <v:path arrowok="t"/>
            </v:shape>
            <v:shape id="_x0000_s3186" style="position:absolute;left:2174;top:1097;width:6390;height:198" coordorigin="2174,1097" coordsize="6390,198" path="m3153,1153l3149,1156,3149,1292,3149,1293,3153,1295,3157,1295,3162,1295,3166,1292,3166,1243,3171,1248,3176,1235,3171,1230,3166,1224,3166,1185,3172,1179,3177,1174,3182,1171,3186,1168,3191,1167,3195,1166,3200,1166,3207,1170,3212,1175,3216,1182,3217,1186,3218,1191,3219,1195,3219,1200,3219,1210,3219,1214,3218,1219,3219,1251,3223,1248,3227,1243,3231,1238,3233,1233,3235,1226,3237,1219,3238,1212,3238,1196,3237,1189,3236,1183,3234,1177,3232,1171,3229,1166,3226,1162,3222,1158,3217,1155,3212,1153,3206,1151,3199,1151,3192,1152,3187,1153,3181,1156,3175,1159,3170,1163,3164,1169,3163,1153,3158,1153,3153,1153xe" fillcolor="black" stroked="f">
              <v:path arrowok="t"/>
            </v:shape>
            <v:shape id="_x0000_s3185" style="position:absolute;left:2174;top:1097;width:6390;height:198" coordorigin="2174,1097" coordsize="6390,198" path="m3218,1219l3217,1223,3215,1227,3211,1234,3206,1239,3199,1242,3189,1242,3185,1241,3180,1238,3176,1235,3171,1248,3176,1251,3181,1254,3185,1256,3190,1258,3196,1258,3203,1258,3209,1257,3214,1254,3219,1251,3218,1219xe" fillcolor="black" stroked="f">
              <v:path arrowok="t"/>
            </v:shape>
            <v:shape id="_x0000_s3184" style="position:absolute;left:2174;top:1097;width:6390;height:198" coordorigin="2174,1097" coordsize="6390,198" path="m3265,1255l3269,1256,3273,1256,3278,1256,3282,1253,3282,1109,3282,1108,3278,1106,3273,1106,3269,1106,3265,1109,3265,1253,3265,1255xe" fillcolor="black" stroked="f">
              <v:path arrowok="t"/>
            </v:shape>
            <v:shape id="_x0000_s3183" style="position:absolute;left:2174;top:1097;width:6390;height:198" coordorigin="2174,1097" coordsize="6390,198" path="m3355,1151l3348,1151,3342,1152,3336,1155,3330,1157,3328,1191,3330,1184,3333,1177,3337,1171,3343,1168,3350,1165,3363,1165,3363,1151,3355,1151xe" fillcolor="black" stroked="f">
              <v:path arrowok="t"/>
            </v:shape>
            <v:shape id="_x0000_s3182" style="position:absolute;left:2174;top:1097;width:6390;height:198" coordorigin="2174,1097" coordsize="6390,198" path="m3398,1191l3397,1185,3396,1179,3394,1174,3391,1169,3388,1165,3385,1161,3380,1157,3375,1155,3369,1152,3363,1151,3363,1165,3370,1168,3374,1173,3378,1178,3380,1186,3380,1195,3328,1195,3328,1191,3330,1157,3325,1161,3321,1166,3317,1170,3314,1176,3312,1182,3310,1189,3309,1197,3309,1214,3310,1221,3312,1228,3314,1235,3317,1240,3321,1245,3325,1249,3330,1252,3336,1254,3342,1257,3349,1258,3362,1258,3366,1257,3370,1257,3374,1256,3378,1255,3384,1254,3389,1252,3393,1249,3394,1245,3394,1241,3390,1236,3386,1238,3381,1240,3375,1241,3368,1243,3364,1243,3353,1243,3348,1243,3344,1241,3340,1239,3335,1234,3330,1227,3329,1223,3328,1218,3328,1213,3328,1208,3393,1208,3397,1205,3398,1200,3398,1191xe" fillcolor="black" stroked="f">
              <v:path arrowok="t"/>
            </v:shape>
            <v:shape id="_x0000_s3181" style="position:absolute;left:2174;top:1097;width:6390;height:198" coordorigin="2174,1097" coordsize="6390,198" path="m3431,1239l3432,1243,3436,1250,3441,1254,3448,1257,3453,1258,3461,1257,3466,1257,3471,1255,3475,1251,3476,1246,3476,1244,3474,1239,3470,1241,3465,1242,3461,1242,3456,1242,3452,1241,3448,1234,3447,1229,3447,1129,3443,1127,3438,1127,3434,1127,3429,1130,3429,1153,3416,1153,3414,1154,3412,1158,3412,1163,3416,1168,3429,1168,3429,1230,3430,1235,3431,1239xe" fillcolor="black" stroked="f">
              <v:path arrowok="t"/>
            </v:shape>
            <v:shape id="_x0000_s3180" style="position:absolute;left:2174;top:1097;width:6390;height:198" coordorigin="2174,1097" coordsize="6390,198" path="m3476,1163l3476,1158,3472,1153,3447,1153,3447,1130,3447,1129,3447,1229,3447,1168,3472,1168,3474,1167,3476,1163xe" fillcolor="black" stroked="f">
              <v:path arrowok="t"/>
            </v:shape>
            <v:shape id="_x0000_s3179" style="position:absolute;left:2174;top:1097;width:6390;height:198" coordorigin="2174,1097" coordsize="6390,198" path="m3537,1151l3530,1151,3524,1152,3518,1155,3512,1157,3510,1191,3511,1184,3514,1177,3519,1171,3525,1168,3532,1165,3545,1165,3545,1151,3537,1151xe" fillcolor="black" stroked="f">
              <v:path arrowok="t"/>
            </v:shape>
            <v:shape id="_x0000_s3178" style="position:absolute;left:2174;top:1097;width:6390;height:198" coordorigin="2174,1097" coordsize="6390,198" path="m3580,1191l3579,1185,3577,1179,3576,1174,3573,1169,3570,1165,3566,1161,3562,1157,3557,1155,3551,1152,3545,1151,3545,1165,3551,1168,3556,1173,3560,1178,3562,1186,3562,1195,3509,1195,3510,1191,3512,1157,3507,1161,3503,1166,3499,1170,3496,1176,3494,1182,3492,1189,3491,1197,3491,1214,3492,1221,3494,1228,3496,1235,3499,1240,3503,1245,3507,1249,3512,1252,3518,1254,3524,1257,3531,1258,3544,1258,3548,1257,3552,1257,3556,1256,3560,1255,3566,1254,3570,1252,3575,1249,3576,1245,3576,1241,3572,1236,3567,1238,3563,1240,3557,1241,3550,1243,3546,1243,3535,1243,3530,1243,3526,1241,3522,1239,3516,1234,3512,1227,3511,1223,3510,1218,3509,1213,3509,1208,3575,1208,3579,1205,3580,1200,3580,1191xe" fillcolor="black" stroked="f">
              <v:path arrowok="t"/>
            </v:shape>
            <v:shape id="_x0000_s3177" style="position:absolute;left:2174;top:1097;width:6390;height:198" coordorigin="2174,1097" coordsize="6390,198" path="m3703,1177l3677,1177,3677,1131,3698,1116,3664,1116,3660,1119,3659,1124,3659,1248,3661,1254,3666,1256,3702,1256,3677,1240,3677,1191,3705,1191,3703,1177xe" fillcolor="black" stroked="f">
              <v:path arrowok="t"/>
            </v:shape>
            <v:shape id="_x0000_s3176" style="position:absolute;left:2174;top:1097;width:6390;height:198" coordorigin="2174,1097" coordsize="6390,198" path="m3716,1255l3720,1254,3728,1251,3734,1248,3740,1243,3745,1238,3748,1232,3750,1224,3751,1220,3751,1211,3750,1207,3747,1199,3743,1192,3737,1187,3731,1183,3724,1181,3726,1200,3729,1206,3731,1213,3731,1221,3729,1227,3726,1232,3721,1236,3715,1239,3708,1240,3677,1240,3702,1256,3708,1256,3712,1255,3716,1255xe" fillcolor="black" stroked="f">
              <v:path arrowok="t"/>
            </v:shape>
            <v:shape id="_x0000_s3175" style="position:absolute;left:2174;top:1097;width:6390;height:198" coordorigin="2174,1097" coordsize="6390,198" path="m3980,1255l3984,1256,3988,1256,3993,1256,3997,1253,3997,1156,3997,1155,3993,1153,3988,1153,3984,1153,3979,1156,3979,1253,3980,1255xe" fillcolor="black" stroked="f">
              <v:path arrowok="t"/>
            </v:shape>
            <v:shape id="_x0000_s3174" style="position:absolute;left:2174;top:1097;width:6390;height:198" coordorigin="2174,1097" coordsize="6390,198" path="m3999,1123l3999,1119,3997,1115,3992,1113,3984,1113,3980,1115,3977,1119,3977,1128,3980,1132,3984,1134,3992,1134,3997,1132,3999,1127,3999,1123xe" fillcolor="black" stroked="f">
              <v:path arrowok="t"/>
            </v:shape>
            <v:shape id="_x0000_s3173" style="position:absolute;left:2174;top:1097;width:6390;height:198" coordorigin="2174,1097" coordsize="6390,198" path="m4185,1151l4178,1151,4171,1152,4166,1155,4160,1157,4157,1191,4159,1184,4162,1177,4167,1171,4173,1168,4180,1165,4193,1165,4193,1151,4185,1151xe" fillcolor="black" stroked="f">
              <v:path arrowok="t"/>
            </v:shape>
            <v:shape id="_x0000_s3172" style="position:absolute;left:2174;top:1097;width:6390;height:198" coordorigin="2174,1097" coordsize="6390,198" path="m4228,1191l4227,1185,4225,1179,4224,1174,4221,1169,4218,1165,4214,1161,4210,1157,4204,1155,4199,1152,4193,1151,4193,1165,4199,1168,4204,1173,4208,1178,4210,1186,4210,1195,4157,1195,4157,1191,4160,1157,4155,1161,4151,1166,4147,1170,4144,1176,4142,1182,4140,1189,4138,1197,4138,1214,4139,1221,4142,1228,4144,1235,4147,1240,4151,1245,4155,1249,4160,1252,4166,1254,4172,1257,4179,1258,4192,1258,4196,1257,4200,1257,4204,1256,4208,1255,4214,1254,4218,1252,4222,1249,4224,1245,4224,1241,4220,1236,4215,1238,4210,1240,4205,1241,4197,1243,4193,1243,4183,1243,4178,1243,4174,1241,4170,1239,4164,1234,4160,1227,4159,1223,4158,1218,4157,1213,4157,1208,4223,1208,4227,1205,4228,1200,4228,1191xe" fillcolor="black" stroked="f">
              <v:path arrowok="t"/>
            </v:shape>
            <v:shape id="_x0000_s3171" style="position:absolute;left:2174;top:1097;width:6390;height:198" coordorigin="2174,1097" coordsize="6390,198" path="m4478,1119l4478,1124,4478,1253,4478,1254,4482,1256,4486,1256,4491,1256,4495,1253,4495,1142,4495,1137,4495,1137,4497,1141,4499,1145,4502,1150,4504,1119,4499,1117,4494,1116,4483,1116,4478,1119xe" fillcolor="black" stroked="f">
              <v:path arrowok="t"/>
            </v:shape>
            <v:shape id="_x0000_s3170" style="position:absolute;left:2174;top:1097;width:6390;height:198" coordorigin="2174,1097" coordsize="6390,198" path="m4569,1256l4577,1256,4582,1253,4583,1248,4583,1119,4583,1118,4579,1116,4575,1116,4570,1116,4566,1119,4566,1231,4562,1224,4559,1217,4555,1210,4552,1203,4548,1196,4544,1189,4510,1128,4507,1123,4504,1119,4502,1150,4504,1154,4506,1159,4509,1163,4553,1242,4555,1247,4559,1252,4564,1255,4569,1256xe" fillcolor="black" stroked="f">
              <v:path arrowok="t"/>
            </v:shape>
            <v:shape id="_x0000_s3169" style="position:absolute;left:2174;top:1097;width:6390;height:198" coordorigin="2174,1097" coordsize="6390,198" path="m4626,1201l4627,1232,4627,1227,4628,1222,4631,1199,4626,1201xe" fillcolor="black" stroked="f">
              <v:path arrowok="t"/>
            </v:shape>
            <v:shape id="_x0000_s3168" style="position:absolute;left:2174;top:1097;width:6390;height:198" coordorigin="2174,1097" coordsize="6390,198" path="m4938,1151l4930,1151,4924,1152,4918,1155,4913,1157,4910,1191,4912,1184,4915,1177,4919,1171,4925,1168,4932,1165,4945,1165,4945,1151,4938,1151xe" fillcolor="black" stroked="f">
              <v:path arrowok="t"/>
            </v:shape>
            <v:shape id="_x0000_s3167" style="position:absolute;left:2174;top:1097;width:6390;height:198" coordorigin="2174,1097" coordsize="6390,198" path="m4980,1191l4979,1185,4978,1179,4976,1174,4974,1169,4970,1165,4967,1161,4962,1157,4957,1155,4952,1152,4945,1151,4945,1165,4952,1168,4956,1173,4961,1178,4963,1186,4962,1195,4910,1195,4910,1191,4913,1157,4908,1161,4904,1166,4899,1170,4896,1176,4894,1182,4892,1189,4891,1197,4891,1214,4892,1221,4894,1228,4896,1235,4899,1240,4903,1245,4907,1249,4913,1252,4919,1254,4925,1257,4932,1258,4944,1258,4948,1257,4952,1257,4957,1256,4960,1255,4966,1254,4971,1252,4975,1249,4976,1245,4976,1241,4972,1236,4968,1238,4963,1240,4957,1241,4950,1243,4946,1243,4936,1243,4931,1243,4927,1241,4923,1239,4917,1234,4912,1227,4911,1223,4910,1218,4910,1213,4910,1208,4975,1208,4980,1205,4980,1200,4980,1191xe" fillcolor="black" stroked="f">
              <v:path arrowok="t"/>
            </v:shape>
            <v:shape id="_x0000_s3166" style="position:absolute;left:2174;top:1097;width:6390;height:198" coordorigin="2174,1097" coordsize="6390,198" path="m5139,1177l5113,1177,5113,1131,5133,1116,5100,1116,5095,1119,5095,1124,5095,1248,5097,1254,5102,1256,5138,1256,5113,1240,5113,1191,5141,1191,5139,1177xe" fillcolor="black" stroked="f">
              <v:path arrowok="t"/>
            </v:shape>
            <v:shape id="_x0000_s3165" style="position:absolute;left:2174;top:1097;width:6390;height:198" coordorigin="2174,1097" coordsize="6390,198" path="m5152,1255l5156,1254,5163,1251,5170,1248,5176,1243,5180,1238,5184,1232,5186,1224,5187,1220,5187,1211,5186,1207,5183,1199,5179,1192,5173,1187,5167,1183,5159,1181,5162,1200,5165,1206,5167,1213,5167,1221,5165,1227,5162,1232,5157,1236,5151,1239,5144,1240,5113,1240,5138,1256,5143,1256,5148,1255,5152,1255xe" fillcolor="black" stroked="f">
              <v:path arrowok="t"/>
            </v:shape>
            <v:shape id="_x0000_s3164" style="position:absolute;left:2174;top:1097;width:6390;height:198" coordorigin="2174,1097" coordsize="6390,198" path="m5279,1225l5277,1229,5275,1232,5269,1238,5261,1242,5257,1243,5246,1243,5241,1242,5238,1240,5243,1258,5259,1258,5266,1256,5273,1254,5279,1251,5284,1247,5288,1242,5292,1238,5295,1232,5297,1225,5299,1219,5301,1211,5301,1195,5300,1188,5298,1182,5296,1175,5293,1170,5289,1165,5285,1161,5280,1157,5274,1155,5268,1152,5261,1151,5245,1151,5237,1152,5231,1155,5225,1158,5220,1162,5216,1166,5212,1171,5209,1177,5207,1184,5205,1190,5203,1197,5203,1214,5204,1221,5206,1227,5208,1234,5211,1239,5215,1244,5219,1248,5224,1252,5230,1254,5225,1224,5224,1219,5223,1215,5222,1210,5222,1199,5223,1194,5224,1189,5225,1184,5227,1180,5229,1177,5235,1171,5242,1167,5247,1166,5258,1166,5263,1167,5266,1169,5273,1174,5278,1181,5279,1185,5280,1190,5281,1194,5282,1199,5282,1210,5281,1215,5280,1220,5279,1225xe" fillcolor="black" stroked="f">
              <v:path arrowok="t"/>
            </v:shape>
            <v:shape id="_x0000_s3163" style="position:absolute;left:2174;top:1097;width:6390;height:198" coordorigin="2174,1097" coordsize="6390,198" path="m5243,1258l5238,1240,5231,1235,5226,1228,5225,1224,5230,1254,5236,1257,5243,1258xe" fillcolor="black" stroked="f">
              <v:path arrowok="t"/>
            </v:shape>
            <v:shape id="_x0000_s3162" style="position:absolute;left:2174;top:1097;width:6390;height:198" coordorigin="2174,1097" coordsize="6390,198" path="m5549,1225l5547,1229,5545,1232,5539,1238,5532,1242,5527,1243,5516,1243,5512,1242,5508,1240,5513,1258,5529,1258,5537,1256,5543,1254,5549,1251,5554,1247,5558,1242,5563,1238,5566,1232,5568,1225,5570,1219,5571,1211,5571,1195,5570,1188,5568,1182,5566,1175,5563,1170,5559,1165,5555,1161,5550,1157,5544,1155,5538,1152,5531,1151,5515,1151,5508,1152,5502,1155,5496,1158,5490,1162,5486,1166,5482,1171,5479,1177,5477,1184,5475,1190,5474,1197,5474,1214,5475,1221,5477,1227,5479,1234,5482,1239,5486,1244,5490,1248,5495,1252,5500,1254,5495,1224,5494,1219,5493,1215,5493,1210,5493,1199,5493,1194,5494,1189,5495,1184,5497,1180,5500,1177,5505,1171,5513,1167,5517,1166,5528,1166,5533,1167,5537,1169,5544,1174,5548,1181,5550,1185,5551,1190,5552,1194,5552,1199,5552,1210,5552,1215,5550,1220,5549,1225xe" fillcolor="black" stroked="f">
              <v:path arrowok="t"/>
            </v:shape>
            <v:shape id="_x0000_s3161" style="position:absolute;left:2174;top:1097;width:6390;height:198" coordorigin="2174,1097" coordsize="6390,198" path="m5513,1258l5508,1240,5501,1235,5497,1228,5495,1224,5500,1254,5506,1257,5513,1258xe" fillcolor="black" stroked="f">
              <v:path arrowok="t"/>
            </v:shape>
            <v:shape id="_x0000_s3160" style="position:absolute;left:2174;top:1097;width:6390;height:198" coordorigin="2174,1097" coordsize="6390,198" path="m5754,1255l5758,1256,5762,1256,5766,1256,5771,1253,5771,1156,5771,1155,5766,1153,5762,1153,5758,1153,5753,1156,5753,1253,5754,1255xe" fillcolor="black" stroked="f">
              <v:path arrowok="t"/>
            </v:shape>
            <v:shape id="_x0000_s3159" style="position:absolute;left:2174;top:1097;width:6390;height:198" coordorigin="2174,1097" coordsize="6390,198" path="m5773,1123l5773,1119,5771,1115,5766,1113,5758,1113,5753,1115,5751,1119,5751,1128,5753,1132,5758,1134,5766,1134,5771,1132,5773,1127,5773,1123xe" fillcolor="black" stroked="f">
              <v:path arrowok="t"/>
            </v:shape>
            <v:shape id="_x0000_s3158" style="position:absolute;left:2174;top:1097;width:6390;height:198" coordorigin="2174,1097" coordsize="6390,198" path="m5986,1205l5987,1201,5989,1196,5990,1191,5990,1186,5990,1179,5988,1173,5983,1168,5997,1168,6001,1165,6001,1160,6001,1158,5997,1153,5968,1153,5963,1152,5958,1152,5947,1151,5942,1152,5937,1154,5933,1155,5925,1161,5927,1266,5927,1261,5930,1257,5930,1230,5929,1226,5930,1220,5933,1215,5938,1218,5945,1220,5953,1221,5958,1221,5963,1220,5968,1219,5972,1217,5973,1189,5972,1194,5970,1199,5964,1204,5959,1207,5953,1207,5946,1207,5941,1205,5934,1198,5932,1193,5932,1184,5933,1178,5935,1173,5941,1168,5946,1166,5952,1165,5959,1165,5964,1167,5971,1174,5973,1179,5980,1212,5986,1205xe" fillcolor="black" stroked="f">
              <v:path arrowok="t"/>
            </v:shape>
            <v:shape id="_x0000_s3157" style="position:absolute;left:2174;top:1097;width:6390;height:198" coordorigin="2174,1097" coordsize="6390,198" path="m5980,1212l5973,1179,5973,1189,5972,1217,5980,1212xe" fillcolor="black" stroked="f">
              <v:path arrowok="t"/>
            </v:shape>
            <v:shape id="_x0000_s3156" style="position:absolute;left:2174;top:1097;width:6390;height:198" coordorigin="2174,1097" coordsize="6390,198" path="m6153,1248l6153,1244,6150,1240,6094,1240,6094,1190,6141,1190,6144,1189,6145,1184,6145,1180,6141,1175,6094,1175,6094,1132,6083,1116,6081,1116,6076,1119,6076,1124,6076,1248,6078,1254,6083,1256,6150,1256,6153,1252,6153,1248xe" fillcolor="black" stroked="f">
              <v:path arrowok="t"/>
            </v:shape>
            <v:shape id="_x0000_s3155" style="position:absolute;left:2174;top:1097;width:6390;height:198" coordorigin="2174,1097" coordsize="6390,198" path="m6094,1132l6149,1132,6152,1130,6153,1125,6152,1120,6149,1116,6083,1116,6094,1132xe" fillcolor="black" stroked="f">
              <v:path arrowok="t"/>
            </v:shape>
            <v:shape id="_x0000_s3154" style="position:absolute;left:2174;top:1097;width:6390;height:198" coordorigin="2174,1097" coordsize="6390,198" path="m6303,1239l6304,1243,6308,1250,6314,1254,6321,1257,6325,1258,6333,1257,6338,1257,6344,1255,6348,1251,6348,1246,6348,1244,6346,1239,6342,1241,6338,1242,6333,1242,6328,1242,6324,1241,6320,1234,6320,1229,6319,1129,6315,1127,6311,1127,6306,1127,6302,1130,6302,1153,6288,1153,6286,1154,6285,1158,6285,1163,6288,1168,6302,1168,6302,1230,6302,1235,6303,1239xe" fillcolor="black" stroked="f">
              <v:path arrowok="t"/>
            </v:shape>
            <v:shape id="_x0000_s3153" style="position:absolute;left:2174;top:1097;width:6390;height:198" coordorigin="2174,1097" coordsize="6390,198" path="m6348,1163l6348,1158,6344,1153,6320,1153,6320,1130,6319,1129,6320,1229,6320,1168,6344,1168,6346,1167,6348,1163xe" fillcolor="black" stroked="f">
              <v:path arrowok="t"/>
            </v:shape>
            <v:shape id="_x0000_s3152" style="position:absolute;left:2174;top:1097;width:6390;height:198" coordorigin="2174,1097" coordsize="6390,198" path="m6372,1255l6376,1256,6380,1256,6385,1256,6389,1253,6389,1156,6389,1155,6385,1153,6380,1153,6376,1153,6371,1156,6371,1253,6372,1255xe" fillcolor="black" stroked="f">
              <v:path arrowok="t"/>
            </v:shape>
            <v:shape id="_x0000_s3151" style="position:absolute;left:2174;top:1097;width:6390;height:198" coordorigin="2174,1097" coordsize="6390,198" path="m6391,1123l6391,1119,6389,1115,6385,1113,6376,1113,6372,1115,6369,1119,6369,1128,6372,1132,6376,1134,6384,1134,6389,1132,6391,1127,6391,1123xe" fillcolor="black" stroked="f">
              <v:path arrowok="t"/>
            </v:shape>
            <v:shape id="_x0000_s3150" style="position:absolute;left:2174;top:1097;width:6390;height:198" coordorigin="2174,1097" coordsize="6390,198" path="m6428,1239l6429,1243,6433,1250,6438,1254,6445,1257,6450,1258,6458,1257,6463,1257,6468,1255,6472,1251,6473,1246,6473,1244,6471,1239,6467,1241,6462,1242,6458,1242,6453,1242,6449,1241,6445,1234,6444,1229,6444,1129,6440,1127,6435,1127,6431,1127,6426,1130,6426,1153,6413,1153,6411,1154,6409,1158,6409,1163,6413,1168,6426,1168,6426,1230,6427,1235,6428,1239xe" fillcolor="black" stroked="f">
              <v:path arrowok="t"/>
            </v:shape>
            <v:shape id="_x0000_s3149" style="position:absolute;left:2174;top:1097;width:6390;height:198" coordorigin="2174,1097" coordsize="6390,198" path="m6473,1163l6473,1158,6469,1153,6444,1153,6444,1130,6444,1129,6444,1229,6444,1168,6469,1168,6471,1167,6473,1163xe" fillcolor="black" stroked="f">
              <v:path arrowok="t"/>
            </v:shape>
            <v:shape id="_x0000_s3148" style="position:absolute;left:2174;top:1097;width:6390;height:198" coordorigin="2174,1097" coordsize="6390,198" path="m6652,1121l6650,1126,6649,1131,6649,1136,6649,1153,6635,1153,6633,1154,6632,1158,6631,1163,6635,1168,6649,1168,6649,1253,6649,1255,6653,1256,6658,1256,6662,1256,6667,1253,6667,1168,6688,1168,6690,1167,6692,1163,6692,1158,6688,1153,6667,1153,6667,1138,6667,1135,6668,1129,6670,1125,6674,1121,6678,1120,6683,1120,6688,1120,6693,1122,6697,1120,6697,1116,6697,1112,6694,1108,6690,1106,6685,1105,6680,1105,6675,1105,6670,1106,6662,1108,6656,1114,6652,1121xe" fillcolor="black" stroked="f">
              <v:path arrowok="t"/>
            </v:shape>
            <v:shape id="_x0000_s3147" style="position:absolute;left:2174;top:1097;width:6390;height:198" coordorigin="2174,1097" coordsize="6390,198" path="m6778,1225l6776,1229,6774,1232,6768,1238,6761,1242,6756,1243,6745,1243,6740,1242,6737,1240,6742,1258,6758,1258,6765,1256,6772,1254,6778,1251,6783,1247,6787,1242,6791,1238,6794,1232,6796,1225,6799,1219,6800,1211,6800,1195,6799,1188,6797,1182,6795,1175,6792,1170,6788,1165,6784,1161,6779,1157,6773,1155,6767,1152,6760,1151,6744,1151,6737,1152,6730,1155,6724,1158,6719,1162,6715,1166,6711,1171,6708,1177,6706,1184,6704,1190,6703,1197,6703,1214,6704,1221,6705,1227,6707,1234,6710,1239,6714,1244,6718,1248,6723,1252,6729,1254,6724,1224,6723,1219,6722,1215,6721,1210,6721,1199,6722,1194,6723,1189,6724,1184,6726,1180,6728,1177,6734,1171,6742,1167,6746,1166,6757,1166,6762,1167,6766,1169,6772,1174,6777,1181,6778,1185,6779,1190,6780,1194,6781,1199,6781,1210,6780,1215,6779,1220,6778,1225xe" fillcolor="black" stroked="f">
              <v:path arrowok="t"/>
            </v:shape>
            <v:shape id="_x0000_s3146" style="position:absolute;left:2174;top:1097;width:6390;height:198" coordorigin="2174,1097" coordsize="6390,198" path="m6742,1258l6737,1240,6730,1235,6725,1228,6724,1224,6729,1254,6735,1257,6742,1258xe" fillcolor="black" stroked="f">
              <v:path arrowok="t"/>
            </v:shape>
            <v:shape id="_x0000_s3145" style="position:absolute;left:2174;top:1097;width:6390;height:198" coordorigin="2174,1097" coordsize="6390,198" path="m6974,1132l7026,1132,7029,1129,7029,1124,7029,1121,7026,1116,6963,1116,6974,1132xe" fillcolor="black" stroked="f">
              <v:path arrowok="t"/>
            </v:shape>
            <v:shape id="_x0000_s3144" style="position:absolute;left:2174;top:1097;width:6390;height:198" coordorigin="2174,1097" coordsize="6390,198" path="m6957,1119l6956,1124,6956,1253,6957,1255,6961,1256,6965,1256,6970,1256,6974,1253,6974,1195,7023,1195,7025,1193,7026,1188,7026,1184,7023,1179,6974,1179,6974,1132,6963,1116,6961,1116,6957,1119xe" fillcolor="black" stroked="f">
              <v:path arrowok="t"/>
            </v:shape>
            <v:shape id="_x0000_s3143" style="position:absolute;left:2174;top:1097;width:6390;height:198" coordorigin="2174,1097" coordsize="6390,198" path="m7299,1227l7298,1223,7297,1218,7299,1254,7304,1256,7303,1234,7299,1227xe" fillcolor="black" stroked="f">
              <v:path arrowok="t"/>
            </v:shape>
            <v:shape id="_x0000_s3142" style="position:absolute;left:2174;top:1097;width:6390;height:198" coordorigin="2174,1097" coordsize="6390,198" path="m7400,1255l7404,1256,7409,1256,7413,1256,7418,1253,7418,1156,7417,1155,7413,1153,7409,1153,7404,1153,7400,1156,7400,1253,7400,1255xe" fillcolor="black" stroked="f">
              <v:path arrowok="t"/>
            </v:shape>
            <v:shape id="_x0000_s3141" style="position:absolute;left:2174;top:1097;width:6390;height:198" coordorigin="2174,1097" coordsize="6390,198" path="m7420,1123l7420,1119,7417,1115,7413,1113,7405,1113,7400,1115,7398,1119,7398,1128,7400,1132,7405,1134,7413,1134,7417,1132,7420,1127,7420,1123xe" fillcolor="black" stroked="f">
              <v:path arrowok="t"/>
            </v:shape>
            <v:shape id="_x0000_s3140" style="position:absolute;left:2174;top:1097;width:6390;height:198" coordorigin="2174,1097" coordsize="6390,198" path="m7631,1205l7633,1201,7635,1196,7636,1191,7636,1186,7635,1179,7633,1173,7629,1168,7643,1168,7646,1165,7647,1160,7647,1158,7643,1153,7614,1153,7609,1152,7604,1152,7593,1151,7588,1152,7583,1154,7578,1155,7571,1161,7572,1266,7573,1261,7575,1257,7575,1230,7574,1226,7576,1220,7579,1215,7583,1218,7590,1220,7598,1221,7604,1221,7609,1220,7614,1219,7618,1217,7619,1189,7618,1194,7615,1199,7610,1204,7605,1207,7598,1207,7592,1207,7587,1205,7579,1198,7578,1193,7578,1184,7579,1178,7581,1173,7586,1168,7591,1166,7598,1165,7605,1165,7610,1167,7617,1174,7619,1179,7625,1212,7631,1205xe" fillcolor="black" stroked="f">
              <v:path arrowok="t"/>
            </v:shape>
            <v:shape id="_x0000_s3139" style="position:absolute;left:2174;top:1097;width:6390;height:198" coordorigin="2174,1097" coordsize="6390,198" path="m7625,1212l7619,1179,7619,1189,7618,1217,7625,1212xe" fillcolor="black" stroked="f">
              <v:path arrowok="t"/>
            </v:shape>
            <v:shape id="_x0000_s3138" style="position:absolute;left:2174;top:1097;width:6390;height:198" coordorigin="2174,1097" coordsize="6390,198" path="m7790,1194l7794,1190,7798,1186,7801,1182,7804,1176,7806,1170,7807,1164,7807,1152,7806,1147,7805,1143,7803,1138,7799,1131,7793,1125,7785,1121,7777,1118,7770,1117,7765,1116,7759,1116,7740,1132,7757,1132,7764,1132,7770,1133,7777,1136,7782,1141,7787,1148,7788,1153,7788,1163,7787,1167,7784,1174,7780,1179,7774,1184,7767,1187,7772,1202,7778,1199,7784,1197,7790,1194xe" fillcolor="black" stroked="f">
              <v:path arrowok="t"/>
            </v:shape>
            <v:shape id="_x0000_s3137" style="position:absolute;left:2174;top:1097;width:6390;height:198" coordorigin="2174,1097" coordsize="6390,198" path="m8096,1219l8095,1223,8093,1227,8089,1234,8083,1239,8076,1242,8067,1242,8063,1241,8058,1238,8054,1235,8049,1248,8054,1251,8059,1254,8063,1256,8068,1258,8074,1258,8080,1258,8086,1257,8092,1254,8097,1251,8096,1219xe" fillcolor="black" stroked="f">
              <v:path arrowok="t"/>
            </v:shape>
            <v:shape id="_x0000_s3136" style="position:absolute;left:2174;top:1097;width:6390;height:198" coordorigin="2174,1097" coordsize="6390,198" path="m8211,1225l8209,1229,8207,1232,8201,1238,8194,1242,8189,1243,8178,1243,8174,1242,8170,1240,8175,1258,8191,1258,8198,1256,8205,1254,8211,1251,8216,1247,8220,1242,8224,1238,8227,1232,8230,1225,8232,1219,8233,1211,8233,1195,8232,1188,8230,1182,8228,1175,8225,1170,8221,1165,8217,1161,8212,1157,8206,1155,8200,1152,8193,1151,8177,1151,8170,1152,8163,1155,8157,1158,8152,1162,8148,1166,8144,1171,8141,1177,8139,1184,8137,1190,8136,1197,8136,1214,8137,1221,8139,1227,8140,1234,8143,1239,8147,1244,8151,1248,8156,1252,8162,1254,8157,1224,8156,1219,8155,1215,8154,1210,8154,1199,8155,1194,8156,1189,8157,1184,8159,1180,8162,1177,8167,1171,8175,1167,8179,1166,8190,1166,8195,1167,8199,1169,8205,1174,8210,1181,8211,1185,8212,1190,8213,1194,8214,1199,8214,1210,8213,1215,8212,1220,8211,1225xe" fillcolor="black" stroked="f">
              <v:path arrowok="t"/>
            </v:shape>
            <v:shape id="_x0000_s3135" style="position:absolute;left:2174;top:1097;width:6390;height:198" coordorigin="2174,1097" coordsize="6390,198" path="m8175,1258l8170,1240,8163,1235,8158,1228,8157,1224,8162,1254,8168,1257,8175,1258xe" fillcolor="black" stroked="f">
              <v:path arrowok="t"/>
            </v:shape>
            <v:shape id="_x0000_s3134" style="position:absolute;left:2174;top:1097;width:6390;height:198" coordorigin="2174,1097" coordsize="6390,198" path="m8385,1151l8378,1151,8372,1152,8366,1155,8360,1157,8358,1191,8360,1184,8363,1177,8367,1171,8373,1168,8380,1165,8393,1165,8393,1151,8385,1151xe" fillcolor="black" stroked="f">
              <v:path arrowok="t"/>
            </v:shape>
            <v:shape id="_x0000_s3133" style="position:absolute;left:2174;top:1097;width:6390;height:198" coordorigin="2174,1097" coordsize="6390,198" path="m8428,1191l8427,1185,8426,1179,8424,1174,8421,1169,8418,1165,8415,1161,8410,1157,8405,1155,8399,1152,8393,1151,8393,1165,8400,1168,8404,1173,8408,1178,8410,1186,8410,1195,8358,1195,8358,1191,8360,1157,8355,1161,8351,1166,8347,1170,8344,1176,8342,1182,8340,1189,8339,1197,8339,1214,8340,1221,8342,1228,8344,1235,8347,1240,8351,1245,8355,1249,8360,1252,8366,1254,8372,1257,8379,1258,8392,1258,8396,1257,8400,1257,8404,1256,8408,1255,8414,1254,8419,1252,8423,1249,8424,1245,8424,1241,8420,1236,8416,1238,8411,1240,8405,1241,8398,1243,8394,1243,8383,1243,8378,1243,8374,1241,8370,1239,8365,1234,8360,1227,8359,1223,8358,1218,8358,1213,8358,1208,8423,1208,8427,1205,8428,1200,8428,1191xe" fillcolor="black" stroked="f">
              <v:path arrowok="t"/>
            </v:shape>
            <v:shape id="_x0000_s3132" style="position:absolute;left:2174;top:1097;width:6390;height:198" coordorigin="2174,1097" coordsize="6390,198" path="m8564,1244l8564,1239,8562,1234,8557,1232,8549,1232,8544,1234,8541,1239,8541,1249,8544,1254,8548,1257,8557,1257,8562,1254,8564,1249,8564,1244xe" fillcolor="black" stroked="f">
              <v:path arrowok="t"/>
            </v:shape>
            <v:shape id="_x0000_s3131" style="position:absolute;left:2174;top:1097;width:6390;height:198" coordorigin="2174,1097" coordsize="6390,198" path="m8452,1191l8455,1197,8460,1201,8465,1205,8471,1208,8477,1210,8483,1212,8488,1215,8493,1218,8498,1223,8498,1228,8498,1233,8495,1238,8489,1242,8484,1243,8478,1244,8474,1244,8468,1242,8462,1240,8457,1238,8452,1235,8448,1236,8447,1240,8448,1246,8450,1251,8455,1253,8460,1255,8465,1256,8471,1258,8478,1258,8484,1258,8489,1257,8493,1256,8498,1254,8502,1252,8505,1250,8511,1244,8515,1236,8516,1232,8516,1222,8515,1219,8513,1213,8508,1208,8503,1204,8497,1201,8491,1198,8485,1196,8479,1194,8475,1191,8469,1186,8467,1182,8467,1175,8470,1170,8475,1167,8479,1165,8485,1165,8491,1165,8496,1167,8501,1169,8505,1171,8510,1171,8511,1167,8511,1162,8509,1158,8505,1156,8500,1153,8495,1152,8490,1151,8485,1151,8479,1151,8474,1152,8470,1154,8465,1155,8459,1160,8453,1166,8450,1172,8450,1180,8450,1184,8452,1191xe" fillcolor="black" stroked="f">
              <v:path arrowok="t"/>
            </v:shape>
            <v:shape id="_x0000_s3130" style="position:absolute;left:2174;top:1097;width:6390;height:198" coordorigin="2174,1097" coordsize="6390,198" path="m8256,1191l8259,1197,8263,1201,8269,1205,8275,1208,8281,1210,8287,1212,8292,1215,8297,1218,8302,1223,8302,1228,8302,1233,8298,1238,8293,1242,8288,1243,8282,1244,8278,1244,8271,1242,8266,1240,8261,1238,8256,1235,8252,1236,8251,1240,8251,1246,8254,1251,8259,1253,8263,1255,8269,1256,8275,1258,8282,1258,8287,1258,8292,1257,8297,1256,8302,1254,8306,1252,8309,1250,8315,1244,8319,1236,8320,1232,8320,1222,8319,1219,8316,1213,8312,1208,8307,1204,8301,1201,8295,1198,8289,1196,8283,1194,8278,1191,8273,1186,8271,1182,8271,1175,8274,1170,8278,1167,8283,1165,8289,1165,8295,1165,8300,1167,8304,1169,8309,1171,8314,1171,8315,1167,8315,1162,8313,1158,8309,1156,8304,1153,8299,1152,8294,1151,8289,1151,8283,1151,8278,1152,8273,1154,8269,1155,8262,1160,8257,1166,8254,1172,8253,1180,8253,1184,8256,1191xe" fillcolor="black" stroked="f">
              <v:path arrowok="t"/>
            </v:shape>
            <v:shape id="_x0000_s3129" style="position:absolute;left:2174;top:1097;width:6390;height:198" coordorigin="2174,1097" coordsize="6390,198" path="m8042,1156l8040,1153,8036,1153,8031,1153,8026,1156,8026,1292,8027,1293,8031,1295,8035,1295,8040,1295,8044,1292,8044,1243,8049,1248,8054,1235,8049,1230,8044,1224,8044,1185,8050,1179,8055,1174,8059,1171,8064,1168,8068,1167,8073,1166,8078,1166,8085,1170,8090,1175,8094,1182,8095,1186,8096,1191,8097,1195,8097,1200,8097,1210,8096,1214,8096,1219,8097,1251,8101,1248,8105,1243,8108,1238,8111,1233,8113,1226,8115,1219,8116,1212,8116,1196,8115,1189,8114,1183,8112,1177,8110,1171,8107,1166,8104,1162,8100,1158,8095,1155,8090,1153,8084,1151,8077,1151,8070,1152,8064,1153,8059,1156,8053,1159,8048,1163,8042,1169,8042,1156xe" fillcolor="black" stroked="f">
              <v:path arrowok="t"/>
            </v:shape>
            <v:shape id="_x0000_s3128" style="position:absolute;left:2174;top:1097;width:6390;height:198" coordorigin="2174,1097" coordsize="6390,198" path="m7966,1156l7963,1153,7959,1153,7954,1153,7949,1156,7949,1253,7950,1255,7954,1256,7958,1256,7963,1256,7967,1253,7967,1189,7970,1185,7974,1179,7980,1173,7986,1169,7991,1168,7996,1169,8001,1170,8006,1167,8006,1159,8006,1155,8001,1153,7996,1151,7992,1151,7988,1151,7984,1153,7980,1155,7975,1158,7971,1163,7966,1170,7966,1156xe" fillcolor="black" stroked="f">
              <v:path arrowok="t"/>
            </v:shape>
            <v:shape id="_x0000_s3127" style="position:absolute;left:2174;top:1097;width:6390;height:198" coordorigin="2174,1097" coordsize="6390,198" path="m7903,1256l7907,1256,7912,1256,7917,1253,7917,1156,7916,1155,7912,1153,7903,1153,7899,1156,7899,1224,7894,1230,7889,1235,7885,1238,7880,1241,7876,1242,7871,1242,7865,1242,7860,1239,7856,1235,7853,1230,7851,1223,7851,1218,7851,1156,7850,1155,7846,1153,7838,1153,7833,1156,7833,1222,7834,1228,7835,1233,7836,1238,7838,1242,7841,1246,7847,1252,7851,1255,7856,1257,7861,1258,7873,1258,7879,1256,7884,1254,7889,1251,7895,1246,7900,1240,7900,1253,7903,1256xe" fillcolor="black" stroked="f">
              <v:path arrowok="t"/>
            </v:shape>
            <v:shape id="_x0000_s3126" style="position:absolute;left:2174;top:1097;width:6390;height:198" coordorigin="2174,1097" coordsize="6390,198" path="m7729,1116l7727,1116,7722,1119,7721,1124,7721,1253,7722,1255,7726,1256,7731,1256,7735,1256,7740,1253,7740,1203,7764,1203,7772,1202,7767,1187,7762,1187,7740,1187,7740,1132,7759,1116,7729,1116xe" fillcolor="black" stroked="f">
              <v:path arrowok="t"/>
            </v:shape>
            <v:shape id="_x0000_s3125" style="position:absolute;left:2174;top:1097;width:6390;height:198" coordorigin="2174,1097" coordsize="6390,198" path="m7561,1196l7563,1199,7566,1205,7565,1211,7561,1217,7558,1225,7558,1229,7559,1235,7563,1240,7569,1245,7564,1248,7559,1254,7557,1258,7556,1262,7555,1267,7555,1273,7557,1279,7561,1285,7568,1290,7573,1292,7578,1293,7584,1294,7590,1295,7606,1295,7613,1294,7619,1292,7625,1291,7630,1288,7634,1285,7641,1279,7643,1275,7645,1271,7646,1266,7646,1258,7645,1254,7641,1248,7636,1243,7630,1239,7626,1238,7622,1236,7617,1236,7612,1236,7587,1235,7580,1233,7575,1230,7575,1257,7579,1252,7584,1249,7609,1250,7615,1250,7619,1251,7623,1253,7628,1259,7628,1265,7626,1270,7621,1276,7616,1279,7609,1281,7605,1282,7591,1282,7584,1280,7579,1278,7575,1275,7572,1272,7572,1266,7571,1161,7565,1167,7563,1172,7562,1176,7561,1181,7561,1191,7561,1196xe" fillcolor="black" stroked="f">
              <v:path arrowok="t"/>
            </v:shape>
            <v:shape id="_x0000_s3124" style="position:absolute;left:2174;top:1097;width:6390;height:198" coordorigin="2174,1097" coordsize="6390,198" path="m7467,1156l7465,1153,7460,1153,7455,1153,7451,1156,7451,1253,7451,1255,7455,1256,7459,1256,7464,1256,7468,1253,7468,1185,7473,1179,7478,1174,7482,1171,7487,1168,7491,1167,7496,1167,7502,1167,7508,1170,7511,1174,7514,1179,7516,1186,7516,1191,7516,1253,7517,1255,7521,1256,7525,1256,7530,1256,7534,1253,7534,1187,7534,1181,7532,1176,7531,1171,7529,1167,7527,1163,7520,1157,7516,1154,7511,1152,7506,1151,7494,1151,7488,1153,7483,1155,7478,1158,7472,1163,7467,1169,7467,1156xe" fillcolor="black" stroked="f">
              <v:path arrowok="t"/>
            </v:shape>
            <v:shape id="_x0000_s3123" style="position:absolute;left:2174;top:1097;width:6390;height:198" coordorigin="2174,1097" coordsize="6390,198" path="m7354,1256l7358,1256,7363,1256,7367,1253,7367,1109,7367,1108,7362,1106,7358,1106,7354,1106,7351,1240,7351,1253,7354,1256xe" fillcolor="black" stroked="f">
              <v:path arrowok="t"/>
            </v:shape>
            <v:shape id="_x0000_s3122" style="position:absolute;left:2174;top:1097;width:6390;height:198" coordorigin="2174,1097" coordsize="6390,198" path="m7296,1199l7297,1195,7298,1190,7298,1186,7300,1182,7304,1175,7310,1170,7317,1166,7326,1166,7331,1168,7335,1171,7340,1174,7344,1179,7349,1185,7349,1224,7344,1230,7339,1235,7334,1238,7329,1241,7325,1242,7320,1243,7316,1243,7309,1239,7303,1234,7304,1256,7310,1258,7324,1258,7330,1256,7335,1253,7341,1250,7346,1246,7351,1240,7354,1106,7349,1109,7349,1166,7345,1161,7340,1157,7335,1155,7331,1152,7325,1151,7313,1151,7307,1152,7302,1155,7296,1158,7292,1161,7288,1166,7285,1171,7282,1176,7281,1183,7279,1190,7278,1197,7278,1213,7279,1219,7280,1226,7281,1232,7284,1238,7287,1242,7290,1247,7294,1251,7299,1254,7297,1218,7297,1213,7296,1209,7296,1199xe" fillcolor="black" stroked="f">
              <v:path arrowok="t"/>
            </v:shape>
            <v:shape id="_x0000_s3121" style="position:absolute;left:2174;top:1097;width:6390;height:198" coordorigin="2174,1097" coordsize="6390,198" path="m7184,1156l7182,1153,7178,1153,7172,1153,7168,1156,7168,1253,7168,1255,7172,1256,7177,1256,7181,1256,7186,1253,7186,1185,7191,1179,7195,1174,7200,1171,7204,1168,7209,1167,7213,1167,7220,1167,7225,1170,7229,1174,7232,1179,7233,1186,7234,1191,7234,1253,7234,1255,7238,1256,7243,1256,7247,1256,7252,1253,7252,1187,7251,1181,7250,1176,7249,1171,7247,1167,7244,1163,7238,1157,7233,1154,7229,1152,7223,1151,7211,1151,7206,1153,7200,1155,7195,1158,7189,1163,7184,1169,7184,1156xe" fillcolor="black" stroked="f">
              <v:path arrowok="t"/>
            </v:shape>
            <v:shape id="_x0000_s3120" style="position:absolute;left:2174;top:1097;width:6390;height:198" coordorigin="2174,1097" coordsize="6390,198" path="m7122,1256l7126,1256,7131,1256,7136,1253,7136,1156,7135,1155,7131,1153,7122,1153,7118,1156,7118,1224,7113,1230,7108,1235,7104,1238,7099,1241,7095,1242,7090,1242,7084,1242,7079,1239,7075,1235,7072,1230,7070,1223,7070,1218,7070,1156,7070,1155,7065,1153,7057,1153,7052,1156,7052,1222,7053,1228,7054,1233,7055,1238,7057,1242,7060,1246,7066,1252,7070,1255,7075,1257,7080,1258,7092,1258,7098,1256,7103,1254,7109,1251,7114,1246,7120,1240,7120,1253,7122,1256xe" fillcolor="black" stroked="f">
              <v:path arrowok="t"/>
            </v:shape>
            <v:shape id="_x0000_s3119" style="position:absolute;left:2174;top:1097;width:6390;height:198" coordorigin="2174,1097" coordsize="6390,198" path="m6843,1156l6841,1153,6837,1153,6831,1153,6827,1156,6827,1253,6827,1255,6831,1256,6836,1256,6840,1256,6845,1253,6845,1189,6847,1185,6852,1179,6858,1173,6863,1169,6868,1168,6874,1169,6879,1170,6883,1167,6884,1159,6883,1155,6879,1153,6874,1151,6869,1151,6865,1151,6861,1153,6857,1155,6853,1158,6848,1163,6843,1170,6843,1156xe" fillcolor="black" stroked="f">
              <v:path arrowok="t"/>
            </v:shape>
            <v:shape id="_x0000_s3118" style="position:absolute;left:2174;top:1097;width:6390;height:198" coordorigin="2174,1097" coordsize="6390,198" path="m6482,1160l6517,1252,6520,1256,6506,1289,6506,1290,6510,1295,6514,1295,6520,1295,6525,1291,6538,1256,6573,1159,6574,1158,6570,1153,6565,1153,6560,1153,6555,1156,6529,1235,6528,1235,6501,1157,6496,1153,6492,1153,6486,1153,6481,1155,6482,1160xe" fillcolor="black" stroked="f">
              <v:path arrowok="t"/>
            </v:shape>
            <v:shape id="_x0000_s3117" style="position:absolute;left:2174;top:1097;width:6390;height:198" coordorigin="2174,1097" coordsize="6390,198" path="m6198,1156l6195,1153,6191,1153,6186,1153,6182,1156,6182,1253,6182,1255,6186,1256,6190,1256,6195,1256,6199,1253,6199,1185,6204,1179,6209,1174,6213,1171,6218,1168,6222,1167,6227,1167,6233,1167,6238,1170,6242,1174,6245,1179,6247,1186,6247,1191,6247,1253,6248,1255,6252,1256,6256,1256,6261,1256,6265,1253,6265,1187,6264,1181,6263,1176,6262,1171,6260,1167,6257,1163,6251,1157,6247,1154,6242,1152,6237,1151,6225,1151,6219,1153,6214,1155,6208,1158,6203,1163,6198,1169,6198,1156xe" fillcolor="black" stroked="f">
              <v:path arrowok="t"/>
            </v:shape>
            <v:shape id="_x0000_s3116" style="position:absolute;left:2174;top:1097;width:6390;height:198" coordorigin="2174,1097" coordsize="6390,198" path="m5916,1196l5917,1199,5920,1205,5919,1211,5915,1217,5913,1225,5913,1229,5914,1235,5917,1240,5923,1245,5919,1248,5914,1254,5911,1258,5910,1262,5909,1267,5909,1273,5911,1279,5916,1285,5923,1290,5927,1292,5933,1293,5938,1294,5945,1295,5961,1295,5968,1294,5974,1292,5980,1291,5985,1288,5988,1285,5995,1279,5997,1275,5999,1271,6000,1266,6000,1258,5999,1254,5996,1248,5990,1243,5984,1239,5980,1238,5976,1236,5972,1236,5967,1236,5941,1235,5934,1233,5930,1230,5930,1257,5934,1252,5938,1249,5963,1250,5969,1250,5974,1251,5977,1253,5982,1259,5982,1265,5981,1270,5976,1276,5971,1279,5963,1281,5959,1282,5945,1282,5938,1280,5934,1278,5929,1275,5927,1272,5927,1266,5925,1161,5920,1167,5918,1172,5916,1176,5915,1181,5915,1191,5916,1196xe" fillcolor="black" stroked="f">
              <v:path arrowok="t"/>
            </v:shape>
            <v:shape id="_x0000_s3115" style="position:absolute;left:2174;top:1097;width:6390;height:198" coordorigin="2174,1097" coordsize="6390,198" path="m5820,1156l5818,1153,5814,1153,5808,1153,5804,1156,5804,1253,5804,1255,5808,1256,5813,1256,5817,1256,5822,1253,5822,1185,5827,1179,5831,1174,5836,1171,5840,1168,5845,1167,5849,1167,5856,1167,5861,1170,5865,1174,5867,1179,5869,1186,5870,1191,5870,1253,5870,1255,5874,1256,5879,1256,5883,1256,5887,1253,5887,1187,5887,1181,5886,1176,5884,1171,5882,1167,5880,1163,5873,1157,5869,1154,5865,1152,5859,1151,5847,1151,5842,1153,5836,1155,5831,1158,5825,1163,5820,1169,5820,1156xe" fillcolor="black" stroked="f">
              <v:path arrowok="t"/>
            </v:shape>
            <v:shape id="_x0000_s3114" style="position:absolute;left:2174;top:1097;width:6390;height:198" coordorigin="2174,1097" coordsize="6390,198" path="m5586,1160l5614,1253,5615,1254,5619,1256,5624,1256,5630,1256,5634,1256,5638,1253,5657,1182,5657,1182,5678,1253,5679,1254,5683,1256,5688,1256,5692,1256,5697,1256,5702,1253,5730,1160,5731,1156,5731,1155,5727,1153,5718,1153,5713,1156,5690,1236,5690,1236,5667,1156,5666,1154,5662,1153,5653,1153,5648,1156,5627,1236,5627,1236,5603,1156,5602,1154,5598,1153,5589,1153,5585,1156,5586,1160xe" fillcolor="black" stroked="f">
              <v:path arrowok="t"/>
            </v:shape>
            <v:shape id="_x0000_s3113" style="position:absolute;left:2174;top:1097;width:6390;height:198" coordorigin="2174,1097" coordsize="6390,198" path="m5420,1156l5418,1153,5413,1153,5408,1153,5404,1156,5404,1253,5404,1255,5408,1256,5413,1256,5417,1256,5421,1253,5421,1189,5424,1185,5428,1179,5434,1173,5440,1169,5445,1168,5451,1169,5456,1170,5460,1167,5460,1159,5460,1155,5456,1153,5451,1151,5446,1151,5442,1151,5438,1153,5434,1155,5430,1158,5425,1163,5420,1170,5420,1156xe" fillcolor="black" stroked="f">
              <v:path arrowok="t"/>
            </v:shape>
            <v:shape id="_x0000_s3112" style="position:absolute;left:2174;top:1097;width:6390;height:198" coordorigin="2174,1097" coordsize="6390,198" path="m5343,1156l5341,1153,5336,1153,5331,1153,5327,1156,5327,1253,5327,1255,5331,1256,5336,1256,5340,1256,5344,1253,5344,1189,5347,1185,5351,1179,5357,1173,5363,1169,5368,1168,5374,1169,5379,1170,5383,1167,5383,1159,5383,1155,5379,1153,5374,1151,5369,1151,5365,1151,5361,1153,5357,1155,5353,1158,5348,1163,5343,1170,5343,1156xe" fillcolor="black" stroked="f">
              <v:path arrowok="t"/>
            </v:shape>
            <v:shape id="_x0000_s3111" style="position:absolute;left:2174;top:1097;width:6390;height:198" coordorigin="2174,1097" coordsize="6390,198" path="m5163,1122l5159,1120,5154,1119,5148,1117,5142,1116,5133,1116,5113,1131,5137,1131,5142,1132,5148,1134,5153,1137,5156,1141,5158,1147,5159,1153,5159,1156,5157,1162,5155,1167,5151,1172,5146,1175,5139,1177,5141,1191,5146,1192,5150,1193,5157,1196,5162,1200,5159,1181,5165,1178,5170,1174,5173,1169,5176,1164,5177,1158,5178,1151,5178,1146,5177,1141,5175,1137,5173,1132,5171,1129,5163,1122xe" fillcolor="black" stroked="f">
              <v:path arrowok="t"/>
            </v:shape>
            <v:shape id="_x0000_s3110" style="position:absolute;left:2174;top:1097;width:6390;height:198" coordorigin="2174,1097" coordsize="6390,198" path="m4995,1286l5000,1286,5004,1286,5009,1282,5074,1103,5075,1101,5071,1098,5066,1097,5061,1098,5057,1102,4992,1280,4991,1282,4995,1286xe" fillcolor="black" stroked="f">
              <v:path arrowok="t"/>
            </v:shape>
            <v:shape id="_x0000_s3109" style="position:absolute;left:2174;top:1097;width:6390;height:198" coordorigin="2174,1097" coordsize="6390,198" path="m4721,1255l4726,1256,4730,1256,4734,1256,4739,1253,4739,1185,4744,1179,4748,1174,4752,1171,4757,1168,4761,1167,4768,1167,4773,1169,4778,1172,4781,1177,4783,1183,4784,1190,4784,1253,4785,1255,4789,1256,4793,1256,4797,1256,4802,1253,4802,1185,4807,1179,4811,1174,4816,1171,4820,1168,4824,1167,4831,1167,4837,1169,4841,1172,4844,1177,4846,1183,4847,1190,4847,1253,4848,1255,4852,1256,4856,1256,4860,1256,4865,1253,4865,1186,4864,1181,4863,1176,4862,1171,4860,1167,4858,1163,4852,1157,4847,1154,4843,1152,4838,1151,4829,1151,4824,1152,4819,1154,4813,1157,4808,1161,4802,1167,4797,1167,4794,1163,4790,1158,4785,1155,4779,1153,4773,1151,4763,1151,4758,1153,4753,1155,4748,1158,4743,1163,4737,1169,4737,1156,4735,1153,4731,1153,4725,1153,4721,1156,4721,1253,4721,1255xe" fillcolor="black" stroked="f">
              <v:path arrowok="t"/>
            </v:shape>
            <v:shape id="_x0000_s3108" style="position:absolute;left:2174;top:1097;width:6390;height:198" coordorigin="2174,1097" coordsize="6390,198" path="m4674,1256l4679,1256,4684,1256,4688,1253,4688,1182,4688,1176,4686,1172,4685,1167,4680,1160,4673,1155,4673,1243,4673,1253,4674,1256xe" fillcolor="black" stroked="f">
              <v:path arrowok="t"/>
            </v:shape>
            <v:shape id="_x0000_s3107" style="position:absolute;left:2174;top:1097;width:6390;height:198" coordorigin="2174,1097" coordsize="6390,198" path="m4615,1175l4619,1175,4625,1172,4630,1169,4637,1167,4644,1166,4653,1166,4656,1166,4662,1168,4666,1171,4669,1176,4670,1181,4671,1188,4671,1196,4650,1196,4643,1197,4637,1198,4631,1199,4628,1222,4630,1217,4634,1214,4639,1211,4646,1209,4651,1209,4671,1209,4671,1229,4666,1234,4662,1238,4654,1243,4650,1244,4639,1244,4635,1242,4629,1236,4627,1232,4626,1201,4622,1204,4618,1207,4614,1210,4612,1214,4610,1218,4609,1223,4609,1233,4610,1237,4613,1244,4618,1250,4624,1254,4629,1256,4633,1257,4637,1258,4648,1258,4654,1257,4659,1254,4664,1252,4669,1248,4673,1243,4673,1155,4668,1154,4663,1152,4657,1151,4646,1151,4639,1152,4632,1154,4626,1156,4621,1158,4616,1162,4614,1166,4614,1171,4615,1175xe" fillcolor="black" stroked="f">
              <v:path arrowok="t"/>
            </v:shape>
            <v:shape id="_x0000_s3106" style="position:absolute;left:2174;top:1097;width:6390;height:198" coordorigin="2174,1097" coordsize="6390,198" path="m4338,1191l4341,1197,4346,1201,4351,1205,4357,1208,4363,1210,4369,1212,4375,1215,4379,1218,4384,1223,4384,1228,4384,1233,4381,1238,4375,1242,4370,1243,4364,1244,4360,1244,4354,1242,4348,1240,4343,1238,4338,1235,4334,1236,4333,1240,4334,1246,4336,1251,4341,1253,4346,1255,4351,1256,4357,1258,4364,1258,4370,1258,4375,1257,4379,1256,4384,1254,4388,1252,4391,1250,4397,1244,4401,1236,4402,1232,4402,1222,4401,1219,4399,1213,4394,1208,4389,1204,4383,1201,4377,1198,4371,1196,4365,1194,4361,1191,4355,1186,4353,1182,4353,1175,4356,1170,4361,1167,4365,1165,4371,1165,4377,1165,4383,1167,4387,1169,4391,1171,4396,1171,4397,1167,4397,1162,4395,1158,4391,1156,4386,1153,4381,1152,4376,1151,4371,1151,4365,1151,4360,1152,4356,1154,4351,1155,4345,1160,4339,1166,4336,1172,4336,1180,4336,1184,4338,1191xe" fillcolor="black" stroked="f">
              <v:path arrowok="t"/>
            </v:shape>
            <v:shape id="_x0000_s3105" style="position:absolute;left:2174;top:1097;width:6390;height:198" coordorigin="2174,1097" coordsize="6390,198" path="m4251,1191l4255,1197,4259,1201,4265,1205,4271,1208,4277,1210,4283,1212,4288,1215,4293,1218,4297,1223,4298,1228,4298,1233,4294,1238,4289,1242,4284,1243,4278,1244,4274,1244,4267,1242,4262,1240,4257,1238,4252,1235,4248,1236,4247,1240,4247,1246,4250,1251,4255,1253,4259,1255,4265,1256,4271,1258,4278,1258,4283,1258,4288,1257,4293,1256,4298,1254,4302,1252,4305,1250,4311,1244,4315,1236,4316,1232,4316,1222,4315,1219,4312,1213,4308,1208,4303,1204,4297,1201,4291,1198,4285,1196,4279,1194,4274,1191,4269,1186,4266,1182,4267,1175,4269,1170,4274,1167,4279,1165,4285,1165,4291,1165,4296,1167,4300,1169,4305,1171,4310,1171,4311,1167,4311,1162,4309,1158,4305,1156,4300,1153,4295,1152,4290,1151,4285,1151,4279,1151,4274,1152,4269,1154,4265,1155,4258,1160,4253,1166,4250,1172,4249,1180,4249,1184,4251,1191xe" fillcolor="black" stroked="f">
              <v:path arrowok="t"/>
            </v:shape>
            <v:shape id="_x0000_s3104" style="position:absolute;left:2174;top:1097;width:6390;height:198" coordorigin="2174,1097" coordsize="6390,198" path="m4046,1156l4044,1153,4040,1153,4034,1153,4030,1156,4030,1253,4030,1255,4035,1256,4039,1256,4043,1256,4048,1253,4048,1185,4053,1179,4057,1174,4062,1171,4066,1168,4071,1167,4075,1167,4082,1167,4087,1170,4091,1174,4094,1179,4095,1186,4096,1191,4096,1253,4096,1255,4100,1256,4105,1256,4109,1256,4114,1253,4114,1187,4113,1181,4112,1176,4111,1171,4109,1167,4106,1163,4100,1157,4095,1154,4091,1152,4085,1151,4073,1151,4068,1153,4062,1155,4057,1158,4052,1163,4046,1169,4046,1156xe" fillcolor="black" stroked="f">
              <v:path arrowok="t"/>
            </v:shape>
            <v:shape id="_x0000_s3103" style="position:absolute;left:2174;top:1097;width:6390;height:198" coordorigin="2174,1097" coordsize="6390,198" path="m3890,1191l3893,1197,3898,1201,3903,1205,3909,1208,3915,1210,3921,1212,3926,1215,3931,1218,3936,1223,3936,1228,3936,1233,3933,1238,3927,1242,3922,1243,3916,1244,3912,1244,3905,1242,3900,1240,3895,1238,3890,1235,3886,1236,3885,1240,3885,1246,3888,1251,3893,1253,3898,1255,3903,1256,3909,1258,3916,1258,3921,1258,3927,1257,3931,1256,3936,1254,3940,1252,3943,1250,3949,1244,3953,1236,3954,1232,3954,1222,3953,1219,3950,1213,3946,1208,3941,1204,3935,1201,3929,1198,3923,1196,3917,1194,3912,1191,3907,1186,3905,1182,3905,1175,3908,1170,3912,1167,3917,1165,3923,1165,3929,1165,3934,1167,3939,1169,3943,1171,3948,1171,3949,1167,3949,1162,3947,1158,3943,1156,3938,1153,3933,1152,3928,1151,3923,1151,3917,1151,3912,1152,3907,1154,3903,1155,3896,1160,3891,1166,3888,1172,3888,1180,3888,1184,3890,1191xe" fillcolor="black" stroked="f">
              <v:path arrowok="t"/>
            </v:shape>
            <v:shape id="_x0000_s3102" style="position:absolute;left:2174;top:1097;width:6390;height:198" coordorigin="2174,1097" coordsize="6390,198" path="m3846,1256l3850,1256,3856,1256,3860,1253,3860,1156,3860,1155,3855,1153,3847,1153,3842,1156,3842,1224,3837,1230,3833,1235,3828,1238,3824,1241,3819,1242,3815,1242,3808,1242,3803,1239,3799,1235,3796,1230,3795,1223,3794,1218,3794,1156,3794,1155,3790,1153,3781,1153,3776,1156,3776,1222,3777,1228,3778,1233,3779,1238,3781,1242,3784,1246,3790,1252,3795,1255,3799,1257,3805,1258,3817,1258,3822,1256,3828,1254,3833,1251,3838,1246,3844,1240,3844,1253,3846,1256xe" fillcolor="black" stroked="f">
              <v:path arrowok="t"/>
            </v:shape>
            <v:shape id="_x0000_s3101" style="position:absolute;left:2174;top:1097;width:6390;height:198" coordorigin="2174,1097" coordsize="6390,198" path="m3728,1122l3723,1120,3718,1119,3713,1117,3706,1116,3698,1116,3677,1131,3702,1131,3706,1132,3713,1134,3717,1137,3721,1141,3723,1147,3723,1153,3723,1156,3722,1162,3719,1167,3715,1172,3710,1175,3703,1177,3705,1191,3710,1192,3714,1193,3721,1196,3726,1200,3724,1181,3729,1178,3734,1174,3737,1169,3740,1164,3742,1158,3742,1151,3742,1146,3741,1141,3739,1137,3738,1132,3735,1129,3728,1122xe" fillcolor="black" stroked="f">
              <v:path arrowok="t"/>
            </v:shape>
            <w10:wrap anchorx="page"/>
          </v:group>
        </w:pict>
      </w:r>
      <w:r>
        <w:pict w14:anchorId="11C6B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0.65pt">
            <v:imagedata r:id="rId6" o:title=""/>
          </v:shape>
        </w:pict>
      </w:r>
    </w:p>
    <w:p w14:paraId="23BA71C5" w14:textId="77777777" w:rsidR="005B5E49" w:rsidRDefault="005B5E49">
      <w:pPr>
        <w:spacing w:before="8" w:line="180" w:lineRule="exact"/>
        <w:rPr>
          <w:sz w:val="18"/>
          <w:szCs w:val="18"/>
        </w:rPr>
      </w:pPr>
    </w:p>
    <w:p w14:paraId="42AB649D" w14:textId="77777777" w:rsidR="005B5E49" w:rsidRDefault="005B5E49">
      <w:pPr>
        <w:spacing w:line="200" w:lineRule="exact"/>
      </w:pPr>
    </w:p>
    <w:p w14:paraId="443FB0E7" w14:textId="77777777" w:rsidR="005B5E49" w:rsidRDefault="005B5E49">
      <w:pPr>
        <w:spacing w:line="200" w:lineRule="exact"/>
      </w:pPr>
    </w:p>
    <w:p w14:paraId="5A726DE6" w14:textId="77777777" w:rsidR="005B5E49" w:rsidRDefault="005B5E49">
      <w:pPr>
        <w:spacing w:line="200" w:lineRule="exact"/>
      </w:pPr>
    </w:p>
    <w:p w14:paraId="72EF048A" w14:textId="77777777" w:rsidR="005B5E49" w:rsidRDefault="005B5E49">
      <w:pPr>
        <w:spacing w:line="200" w:lineRule="exact"/>
      </w:pPr>
    </w:p>
    <w:p w14:paraId="568E293A" w14:textId="77777777" w:rsidR="005B5E49" w:rsidRDefault="005B5E49">
      <w:pPr>
        <w:spacing w:line="200" w:lineRule="exact"/>
      </w:pPr>
    </w:p>
    <w:p w14:paraId="26D08318" w14:textId="77777777" w:rsidR="005B5E49" w:rsidRDefault="005B5E49">
      <w:pPr>
        <w:spacing w:line="200" w:lineRule="exact"/>
      </w:pPr>
    </w:p>
    <w:p w14:paraId="2841EE36" w14:textId="77777777" w:rsidR="005B5E49" w:rsidRDefault="005B5E49">
      <w:pPr>
        <w:spacing w:line="200" w:lineRule="exact"/>
      </w:pPr>
    </w:p>
    <w:p w14:paraId="045C53D4" w14:textId="77777777" w:rsidR="005B5E49" w:rsidRDefault="001D50EC">
      <w:pPr>
        <w:ind w:left="445"/>
        <w:rPr>
          <w:sz w:val="3"/>
          <w:szCs w:val="3"/>
        </w:rPr>
      </w:pPr>
      <w:r>
        <w:pict w14:anchorId="0E5C62CD">
          <v:shape id="_x0000_i1026" type="#_x0000_t75" style="width:450pt;height:2pt">
            <v:imagedata r:id="rId7" o:title=""/>
          </v:shape>
        </w:pict>
      </w:r>
    </w:p>
    <w:p w14:paraId="6508A70F" w14:textId="77777777" w:rsidR="005B5E49" w:rsidRDefault="005B5E49">
      <w:pPr>
        <w:spacing w:before="8" w:line="260" w:lineRule="exact"/>
        <w:rPr>
          <w:sz w:val="26"/>
          <w:szCs w:val="26"/>
        </w:rPr>
      </w:pPr>
    </w:p>
    <w:p w14:paraId="17FDC963" w14:textId="77777777" w:rsidR="005B5E49" w:rsidRDefault="001D50EC">
      <w:pPr>
        <w:ind w:left="445"/>
        <w:rPr>
          <w:sz w:val="3"/>
          <w:szCs w:val="3"/>
        </w:rPr>
      </w:pPr>
      <w:r>
        <w:pict w14:anchorId="09470CEC">
          <v:group id="_x0000_s3095" style="position:absolute;left:0;text-align:left;margin-left:90.35pt;margin-top:20.35pt;width:6.95pt;height:7.1pt;z-index:-251676160;mso-position-horizontal-relative:page" coordorigin="1808,407" coordsize="140,143">
            <v:shape id="_x0000_s3097" style="position:absolute;left:1808;top:407;width:140;height:143" coordorigin="1808,407" coordsize="140,143" path="m1895,538l1891,533,1830,533,1852,510,1860,502,1867,495,1872,488,1876,482,1880,476,1883,471,1885,466,1887,461,1888,457,1888,453,1889,448,1889,439,1888,434,1886,430,1885,425,1882,421,1875,415,1871,412,1866,410,1861,408,1855,407,1844,407,1840,408,1833,410,1826,412,1820,414,1816,417,1812,421,1810,425,1811,430,1811,434,1816,435,1821,431,1827,428,1833,426,1841,424,1849,424,1855,426,1860,429,1864,433,1866,438,1868,444,1868,450,1867,457,1865,464,1863,468,1861,473,1858,477,1854,483,1850,488,1845,494,1839,500,1812,529,1811,531,1808,535,1808,539,1808,544,1810,548,1814,549,1891,549,1895,545,1895,541,1895,538xe" fillcolor="black" stroked="f">
              <v:path arrowok="t"/>
            </v:shape>
            <v:shape id="_x0000_s3096" style="position:absolute;left:1808;top:407;width:140;height:143" coordorigin="1808,407" coordsize="140,143" path="m1948,537l1948,532,1945,527,1941,525,1932,525,1927,527,1925,532,1925,543,1927,547,1932,550,1940,550,1945,547,1948,542,1948,537xe" fillcolor="black" stroked="f">
              <v:path arrowok="t"/>
            </v:shape>
            <w10:wrap anchorx="page"/>
          </v:group>
        </w:pict>
      </w:r>
      <w:r>
        <w:pict w14:anchorId="05C760ED">
          <v:group id="_x0000_s5051" style="position:absolute;left:0;text-align:left;margin-left:108.2pt;margin-top:19pt;width:414.35pt;height:10.85pt;z-index:-251675136;mso-position-horizontal-relative:page" coordorigin="2164,380" coordsize="8288,218">
            <v:shape id="_x0000_s3094" style="position:absolute;left:2174;top:390;width:8161;height:198" coordorigin="2174,390" coordsize="8161,198" path="m9754,546l9754,480,9753,474,9752,469,9751,464,9749,549,9754,546xe" fillcolor="black" stroked="f">
              <v:path arrowok="t"/>
            </v:shape>
            <v:shape id="_x0000_s3093" style="position:absolute;left:2174;top:390;width:8161;height:198" coordorigin="2174,390" coordsize="8161,198" path="m9740,549l9745,550,9749,549,9751,464,9749,460,9746,456,9740,549xe" fillcolor="black" stroked="f">
              <v:path arrowok="t"/>
            </v:shape>
            <v:shape id="_x0000_s3092" style="position:absolute;left:2174;top:390;width:8161;height:198" coordorigin="2174,390" coordsize="8161,198" path="m9740,450l9735,448,9735,479,9736,484,9736,548,9740,549,9746,456,9740,450xe" fillcolor="black" stroked="f">
              <v:path arrowok="t"/>
            </v:shape>
            <v:shape id="_x0000_s3091" style="position:absolute;left:2174;top:390;width:8161;height:198" coordorigin="2174,390" coordsize="8161,198" path="m9727,463l9731,467,9734,473,9735,479,9735,448,9731,446,9727,463xe" fillcolor="black" stroked="f">
              <v:path arrowok="t"/>
            </v:shape>
            <v:shape id="_x0000_s3090" style="position:absolute;left:2174;top:390;width:8161;height:198" coordorigin="2174,390" coordsize="8161,198" path="m9697,468l9702,465,9706,461,9711,460,9715,460,9722,460,9727,463,9731,446,9725,444,9713,444,9708,446,9702,449,9697,468xe" fillcolor="black" stroked="f">
              <v:path arrowok="t"/>
            </v:shape>
            <v:shape id="_x0000_s3089" style="position:absolute;left:2174;top:390;width:8161;height:198" coordorigin="2174,390" coordsize="8161,198" path="m9675,549l9679,550,9683,549,9688,546,9688,478,9693,472,9697,468,9702,449,9697,452,9691,456,9686,462,9684,446,9680,446,9675,549xe" fillcolor="black" stroked="f">
              <v:path arrowok="t"/>
            </v:shape>
            <v:shape id="_x0000_s3088" style="position:absolute;left:2174;top:390;width:8161;height:198" coordorigin="2174,390" coordsize="8161,198" path="m9674,446l9670,449,9670,548,9675,549,9680,446,9674,446xe" fillcolor="black" stroked="f">
              <v:path arrowok="t"/>
            </v:shape>
            <v:shape id="_x0000_s3087" style="position:absolute;left:2174;top:390;width:8161;height:198" coordorigin="2174,390" coordsize="8161,198" path="m9736,489l9736,546,9736,548,9736,484,9736,489xe" fillcolor="black" stroked="f">
              <v:path arrowok="t"/>
            </v:shape>
            <v:shape id="_x0000_s3086" style="position:absolute;left:2174;top:390;width:8161;height:198" coordorigin="2174,390" coordsize="8161,198" path="m9830,574l9825,575,9811,575,9805,574,9800,571,9795,569,9793,565,9792,454,9786,461,9784,465,9786,498,9789,538,9793,585,9799,586,9804,588,9811,588,9827,588,9830,574xe" fillcolor="black" stroked="f">
              <v:path arrowok="t"/>
            </v:shape>
            <v:shape id="_x0000_s3085" style="position:absolute;left:2174;top:390;width:8161;height:198" coordorigin="2174,390" coordsize="8161,198" path="m9786,498l9784,465,9782,469,9781,474,9781,480,9782,489,9783,492,9786,498xe" fillcolor="black" stroked="f">
              <v:path arrowok="t"/>
            </v:shape>
            <v:shape id="_x0000_s3084" style="position:absolute;left:2174;top:390;width:8161;height:198" coordorigin="2174,390" coordsize="8161,198" path="m9779,518l9780,528,9783,534,9789,538,9786,498,9786,504,9782,510,9779,518xe" fillcolor="black" stroked="f">
              <v:path arrowok="t"/>
            </v:shape>
            <v:shape id="_x0000_s3083" style="position:absolute;left:2174;top:390;width:8161;height:198" coordorigin="2174,390" coordsize="8161,198" path="m9849,461l9863,461,9867,458,9867,454,9867,451,9863,446,9849,461xe" fillcolor="black" stroked="f">
              <v:path arrowok="t"/>
            </v:shape>
            <v:shape id="_x0000_s3082" style="position:absolute;left:2174;top:390;width:8161;height:198" coordorigin="2174,390" coordsize="8161,198" path="m9849,461l9863,446,9837,467,9839,473,9846,505,9852,498,9854,466,9849,461xe" fillcolor="black" stroked="f">
              <v:path arrowok="t"/>
            </v:shape>
            <v:shape id="_x0000_s3081" style="position:absolute;left:2174;top:390;width:8161;height:198" coordorigin="2174,390" coordsize="8161,198" path="m9824,445l9825,458,9830,460,9837,467,9863,446,9834,446,9829,445,9824,445xe" fillcolor="black" stroked="f">
              <v:path arrowok="t"/>
            </v:shape>
            <v:shape id="_x0000_s3080" style="position:absolute;left:2174;top:390;width:8161;height:198" coordorigin="2174,390" coordsize="8161,198" path="m9799,472l9801,467,9807,461,9812,459,9818,458,9825,458,9824,445,9813,445,9808,445,9803,447,9799,472xe" fillcolor="black" stroked="f">
              <v:path arrowok="t"/>
            </v:shape>
            <v:shape id="_x0000_s3079" style="position:absolute;left:2174;top:390;width:8161;height:198" coordorigin="2174,390" coordsize="8161,198" path="m9839,482l9838,487,9836,492,9830,498,9825,500,9819,500,9812,500,9807,499,9800,491,9798,486,9798,477,9799,472,9803,447,9799,449,9796,513,9799,509,9804,512,9811,514,9819,514,9824,514,9829,513,9834,512,9839,510,9839,482xe" fillcolor="black" stroked="f">
              <v:path arrowok="t"/>
            </v:shape>
            <v:shape id="_x0000_s3078" style="position:absolute;left:2174;top:390;width:8161;height:198" coordorigin="2174,390" coordsize="8161,198" path="m9795,519l9796,513,9799,449,9792,454,9793,559,9793,555,9796,550,9796,523,9795,519xe" fillcolor="black" stroked="f">
              <v:path arrowok="t"/>
            </v:shape>
            <v:shape id="_x0000_s3077" style="position:absolute;left:2174;top:390;width:8161;height:198" coordorigin="2174,390" coordsize="8161,198" path="m9793,559l9792,454,9793,565,9793,559xe" fillcolor="black" stroked="f">
              <v:path arrowok="t"/>
            </v:shape>
            <v:shape id="_x0000_s3076" style="position:absolute;left:2174;top:390;width:8161;height:198" coordorigin="2174,390" coordsize="8161,198" path="m9852,498l9854,494,9855,490,9856,485,9856,479,9856,472,9854,466,9852,498xe" fillcolor="black" stroked="f">
              <v:path arrowok="t"/>
            </v:shape>
            <v:shape id="_x0000_s3075" style="position:absolute;left:2174;top:390;width:8161;height:198" coordorigin="2174,390" coordsize="8161,198" path="m9846,505l9839,473,9839,482,9839,510,9846,505xe" fillcolor="black" stroked="f">
              <v:path arrowok="t"/>
            </v:shape>
            <v:shape id="_x0000_s3074" style="position:absolute;left:2174;top:390;width:8161;height:198" coordorigin="2174,390" coordsize="8161,198" path="m9796,523l9800,545,9804,542,9829,543,9835,543,9840,544,9843,546,9848,552,9851,582,9855,578,9861,572,9857,536,9850,532,9846,531,9842,530,9838,529,9833,529,9808,528,9801,527,9796,523xe" fillcolor="black" stroked="f">
              <v:path arrowok="t"/>
            </v:shape>
            <v:shape id="_x0000_s3073" style="position:absolute;left:2174;top:390;width:8161;height:198" coordorigin="2174,390" coordsize="8161,198" path="m9863,568l9865,564,9866,560,9866,551,9865,547,9863,568xe" fillcolor="black" stroked="f">
              <v:path arrowok="t"/>
            </v:shape>
            <v:shape id="_x0000_s3072" style="position:absolute;left:2174;top:390;width:8161;height:198" coordorigin="2174,390" coordsize="8161,198" path="m9862,541l9857,536,9861,572,9863,568,9865,547,9862,541xe" fillcolor="black" stroked="f">
              <v:path arrowok="t"/>
            </v:shape>
            <v:shape id="_x0000_s3071" style="position:absolute;left:2174;top:390;width:8161;height:198" coordorigin="2174,390" coordsize="8161,198" path="m9851,582l9848,552,9848,559,9847,563,9846,584,9851,582xe" fillcolor="black" stroked="f">
              <v:path arrowok="t"/>
            </v:shape>
            <v:shape id="_x0000_s5246" style="position:absolute;left:2174;top:390;width:8161;height:198" coordorigin="2174,390" coordsize="8161,198" path="m9830,574l9834,587,9840,586,9846,584,9847,563,9842,569,9837,572,9830,574xe" fillcolor="black" stroked="f">
              <v:path arrowok="t"/>
            </v:shape>
            <v:shape id="_x0000_s5245" style="position:absolute;left:2174;top:390;width:8161;height:198" coordorigin="2174,390" coordsize="8161,198" path="m9793,585l9789,538,9785,541,9780,547,9778,551,9776,555,9778,573,9782,579,9789,583,9793,585xe" fillcolor="black" stroked="f">
              <v:path arrowok="t"/>
            </v:shape>
            <v:shape id="_x0000_s5244" style="position:absolute;left:2174;top:390;width:8161;height:198" coordorigin="2174,390" coordsize="8161,198" path="m9775,560l9775,566,9778,573,9776,555,9775,560xe" fillcolor="black" stroked="f">
              <v:path arrowok="t"/>
            </v:shape>
            <v:shape id="_x0000_s5243" style="position:absolute;left:2174;top:390;width:8161;height:198" coordorigin="2174,390" coordsize="8161,198" path="m10018,541l10018,538,10014,534,9959,534,9947,409,9946,409,9947,549,10014,549,10018,546,10018,541xe" fillcolor="black" stroked="f">
              <v:path arrowok="t"/>
            </v:shape>
            <v:shape id="_x0000_s5242" style="position:absolute;left:2174;top:390;width:8161;height:198" coordorigin="2174,390" coordsize="8161,198" path="m9943,547l9947,549,9946,409,9941,412,9941,417,9941,541,9943,547xe" fillcolor="black" stroked="f">
              <v:path arrowok="t"/>
            </v:shape>
            <v:shape id="_x0000_s5241" style="position:absolute;left:2174;top:390;width:8161;height:198" coordorigin="2174,390" coordsize="8161,198" path="m9959,425l10014,425,10016,423,10017,419,10017,414,10014,409,9959,425xe" fillcolor="black" stroked="f">
              <v:path arrowok="t"/>
            </v:shape>
            <v:shape id="_x0000_s5240" style="position:absolute;left:2174;top:390;width:8161;height:198" coordorigin="2174,390" coordsize="8161,198" path="m10010,478l10009,473,10006,469,9959,469,9959,425,9947,409,9959,534,9959,484,10006,484,10009,482,10010,478xe" fillcolor="black" stroked="f">
              <v:path arrowok="t"/>
            </v:shape>
            <v:shape id="_x0000_s5239" style="position:absolute;left:2174;top:390;width:8161;height:198" coordorigin="2174,390" coordsize="8161,198" path="m10130,546l10130,480,10129,474,10128,469,10127,464,10125,549,10130,546xe" fillcolor="black" stroked="f">
              <v:path arrowok="t"/>
            </v:shape>
            <v:shape id="_x0000_s5238" style="position:absolute;left:2174;top:390;width:8161;height:198" coordorigin="2174,390" coordsize="8161,198" path="m10117,549l10121,550,10125,549,10127,464,10125,460,10122,456,10117,549xe" fillcolor="black" stroked="f">
              <v:path arrowok="t"/>
            </v:shape>
            <v:shape id="_x0000_s5237" style="position:absolute;left:2174;top:390;width:8161;height:198" coordorigin="2174,390" coordsize="8161,198" path="m10116,450l10111,448,10112,479,10112,484,10113,548,10117,549,10122,456,10116,450xe" fillcolor="black" stroked="f">
              <v:path arrowok="t"/>
            </v:shape>
            <v:shape id="_x0000_s5236" style="position:absolute;left:2174;top:390;width:8161;height:198" coordorigin="2174,390" coordsize="8161,198" path="m10103,463l10107,467,10110,473,10112,479,10111,448,10107,446,10103,463xe" fillcolor="black" stroked="f">
              <v:path arrowok="t"/>
            </v:shape>
            <v:shape id="_x0000_s5235" style="position:absolute;left:2174;top:390;width:8161;height:198" coordorigin="2174,390" coordsize="8161,198" path="m10074,468l10078,465,10083,461,10087,460,10091,460,10098,460,10103,463,10107,446,10102,444,10090,444,10084,446,10079,449,10074,468xe" fillcolor="black" stroked="f">
              <v:path arrowok="t"/>
            </v:shape>
            <v:shape id="_x0000_s5234" style="position:absolute;left:2174;top:390;width:8161;height:198" coordorigin="2174,390" coordsize="8161,198" path="m10051,549l10055,550,10060,549,10064,546,10064,478,10069,472,10074,468,10079,449,10073,452,10068,456,10062,462,10060,446,10056,446,10051,549xe" fillcolor="black" stroked="f">
              <v:path arrowok="t"/>
            </v:shape>
            <v:shape id="_x0000_s5233" style="position:absolute;left:2174;top:390;width:8161;height:198" coordorigin="2174,390" coordsize="8161,198" path="m10050,446l10046,449,10047,548,10051,549,10056,446,10050,446xe" fillcolor="black" stroked="f">
              <v:path arrowok="t"/>
            </v:shape>
            <v:shape id="_x0000_s5232" style="position:absolute;left:2174;top:390;width:8161;height:198" coordorigin="2174,390" coordsize="8161,198" path="m10112,489l10112,546,10113,548,10112,484,10112,489xe" fillcolor="black" stroked="f">
              <v:path arrowok="t"/>
            </v:shape>
            <v:shape id="_x0000_s5231" style="position:absolute;left:2174;top:390;width:8161;height:198" coordorigin="2174,390" coordsize="8161,198" path="m10171,420l10167,423,10167,446,10153,446,10151,447,10149,451,10153,461,10167,461,10167,528,10171,420xe" fillcolor="black" stroked="f">
              <v:path arrowok="t"/>
            </v:shape>
            <v:shape id="_x0000_s5230" style="position:absolute;left:2174;top:390;width:8161;height:198" coordorigin="2174,390" coordsize="8161,198" path="m10213,539l10213,537,10211,533,10207,534,10202,535,10198,536,10193,536,10189,534,10185,527,10184,522,10186,550,10190,551,10198,551,10203,550,10208,548,10212,544,10213,539xe" fillcolor="black" stroked="f">
              <v:path arrowok="t"/>
            </v:shape>
            <v:shape id="_x0000_s5229" style="position:absolute;left:2174;top:390;width:8161;height:198" coordorigin="2174,390" coordsize="8161,198" path="m10180,420l10175,420,10178,547,10186,550,10184,522,10184,422,10180,420xe" fillcolor="black" stroked="f">
              <v:path arrowok="t"/>
            </v:shape>
            <v:shape id="_x0000_s5228" style="position:absolute;left:2174;top:390;width:8161;height:198" coordorigin="2174,390" coordsize="8161,198" path="m10168,533l10169,537,10173,543,10178,547,10175,420,10171,420,10168,533xe" fillcolor="black" stroked="f">
              <v:path arrowok="t"/>
            </v:shape>
            <v:shape id="_x0000_s5227" style="position:absolute;left:2174;top:390;width:8161;height:198" coordorigin="2174,390" coordsize="8161,198" path="m10167,518l10167,524,10167,528,10167,461,10167,518xe" fillcolor="black" stroked="f">
              <v:path arrowok="t"/>
            </v:shape>
            <v:shape id="_x0000_s5226" style="position:absolute;left:2174;top:390;width:8161;height:198" coordorigin="2174,390" coordsize="8161,198" path="m10213,456l10213,451,10209,446,10184,446,10184,423,10184,522,10184,461,10209,461,10211,461,10213,456xe" fillcolor="black" stroked="f">
              <v:path arrowok="t"/>
            </v:shape>
            <v:shape id="_x0000_s5225" style="position:absolute;left:2174;top:390;width:8161;height:198" coordorigin="2174,390" coordsize="8161,198" path="m10237,548l10241,549,10245,550,10250,549,10254,546,10254,449,10254,448,10250,446,10245,446,10241,446,10237,548xe" fillcolor="black" stroked="f">
              <v:path arrowok="t"/>
            </v:shape>
            <v:shape id="_x0000_s5224" style="position:absolute;left:2174;top:390;width:8161;height:198" coordorigin="2174,390" coordsize="8161,198" path="m10236,449l10236,546,10237,548,10241,446,10236,449xe" fillcolor="black" stroked="f">
              <v:path arrowok="t"/>
            </v:shape>
            <v:shape id="_x0000_s5223" style="position:absolute;left:2174;top:390;width:8161;height:198" coordorigin="2174,390" coordsize="8161,198" path="m10256,416l10256,412,10254,408,10249,406,10241,406,10236,408,10234,413,10234,417,10236,425,10241,427,10249,427,10254,425,10256,421,10256,416xe" fillcolor="black" stroked="f">
              <v:path arrowok="t"/>
            </v:shape>
            <v:shape id="_x0000_s5222" style="position:absolute;left:2174;top:390;width:8161;height:198" coordorigin="2174,390" coordsize="8161,198" path="m10293,420l10289,423,10289,446,10275,446,10273,447,10272,451,10275,461,10289,461,10289,528,10293,420xe" fillcolor="black" stroked="f">
              <v:path arrowok="t"/>
            </v:shape>
            <v:shape id="_x0000_s5221" style="position:absolute;left:2174;top:390;width:8161;height:198" coordorigin="2174,390" coordsize="8161,198" path="m10335,539l10335,537,10333,533,10329,534,10325,535,10320,536,10315,536,10311,534,10308,527,10307,522,10308,550,10312,551,10320,551,10325,550,10331,548,10335,544,10335,539xe" fillcolor="black" stroked="f">
              <v:path arrowok="t"/>
            </v:shape>
            <v:shape id="_x0000_s5220" style="position:absolute;left:2174;top:390;width:8161;height:198" coordorigin="2174,390" coordsize="8161,198" path="m10302,420l10298,420,10301,547,10308,550,10307,522,10306,422,10302,420xe" fillcolor="black" stroked="f">
              <v:path arrowok="t"/>
            </v:shape>
            <v:shape id="_x0000_s5219" style="position:absolute;left:2174;top:390;width:8161;height:198" coordorigin="2174,390" coordsize="8161,198" path="m10290,533l10291,537,10295,543,10301,547,10298,420,10293,420,10290,533xe" fillcolor="black" stroked="f">
              <v:path arrowok="t"/>
            </v:shape>
            <v:shape id="_x0000_s5218" style="position:absolute;left:2174;top:390;width:8161;height:198" coordorigin="2174,390" coordsize="8161,198" path="m10289,518l10289,524,10289,528,10289,461,10289,518xe" fillcolor="black" stroked="f">
              <v:path arrowok="t"/>
            </v:shape>
            <v:shape id="_x0000_s5217" style="position:absolute;left:2174;top:390;width:8161;height:198" coordorigin="2174,390" coordsize="8161,198" path="m10335,456l10335,451,10331,446,10307,446,10307,423,10307,522,10307,461,10331,461,10333,461,10335,456xe" fillcolor="black" stroked="f">
              <v:path arrowok="t"/>
            </v:shape>
            <v:shape id="_x0000_s5216" style="position:absolute;left:2174;top:390;width:8161;height:198" coordorigin="2174,390" coordsize="8161,198" path="m10307,522l10307,423,10306,422,10307,522xe" fillcolor="black" stroked="f">
              <v:path arrowok="t"/>
            </v:shape>
            <v:shape id="_x0000_s5215" style="position:absolute;left:2174;top:390;width:8161;height:198" coordorigin="2174,390" coordsize="8161,198" path="m10293,420l10289,528,10290,533,10293,420xe" fillcolor="black" stroked="f">
              <v:path arrowok="t"/>
            </v:shape>
            <v:shape id="_x0000_s5214" style="position:absolute;left:2174;top:390;width:8161;height:198" coordorigin="2174,390" coordsize="8161,198" path="m10275,461l10272,451,10272,456,10275,461xe" fillcolor="black" stroked="f">
              <v:path arrowok="t"/>
            </v:shape>
            <v:shape id="_x0000_s5213" style="position:absolute;left:2174;top:390;width:8161;height:198" coordorigin="2174,390" coordsize="8161,198" path="m10236,425l10234,417,10234,421,10236,425xe" fillcolor="black" stroked="f">
              <v:path arrowok="t"/>
            </v:shape>
            <v:shape id="_x0000_s5212" style="position:absolute;left:2174;top:390;width:8161;height:198" coordorigin="2174,390" coordsize="8161,198" path="m10184,522l10184,423,10184,422,10184,522xe" fillcolor="black" stroked="f">
              <v:path arrowok="t"/>
            </v:shape>
            <v:shape id="_x0000_s5211" style="position:absolute;left:2174;top:390;width:8161;height:198" coordorigin="2174,390" coordsize="8161,198" path="m10171,420l10167,528,10168,533,10171,420xe" fillcolor="black" stroked="f">
              <v:path arrowok="t"/>
            </v:shape>
            <v:shape id="_x0000_s5210" style="position:absolute;left:2174;top:390;width:8161;height:198" coordorigin="2174,390" coordsize="8161,198" path="m10153,461l10149,451,10149,456,10153,461xe" fillcolor="black" stroked="f">
              <v:path arrowok="t"/>
            </v:shape>
            <v:shape id="_x0000_s5209" style="position:absolute;left:2174;top:390;width:8161;height:198" coordorigin="2174,390" coordsize="8161,198" path="m10062,449l10060,446,10062,462,10062,449xe" fillcolor="black" stroked="f">
              <v:path arrowok="t"/>
            </v:shape>
            <v:shape id="_x0000_s5208" style="position:absolute;left:2174;top:390;width:8161;height:198" coordorigin="2174,390" coordsize="8161,198" path="m10047,548l10046,449,10046,546,10047,548xe" fillcolor="black" stroked="f">
              <v:path arrowok="t"/>
            </v:shape>
            <v:shape id="_x0000_s5207" style="position:absolute;left:2174;top:390;width:8161;height:198" coordorigin="2174,390" coordsize="8161,198" path="m9947,409l9959,425,10014,409,9947,409xe" fillcolor="black" stroked="f">
              <v:path arrowok="t"/>
            </v:shape>
            <v:shape id="_x0000_s5206" style="position:absolute;left:2174;top:390;width:8161;height:198" coordorigin="2174,390" coordsize="8161,198" path="m9830,574l9827,588,9834,587,9830,574xe" fillcolor="black" stroked="f">
              <v:path arrowok="t"/>
            </v:shape>
            <v:shape id="_x0000_s5205" style="position:absolute;left:2174;top:390;width:8161;height:198" coordorigin="2174,390" coordsize="8161,198" path="m9796,523l9796,550,9800,545,9796,523xe" fillcolor="black" stroked="f">
              <v:path arrowok="t"/>
            </v:shape>
            <v:shape id="_x0000_s5204" style="position:absolute;left:2174;top:390;width:8161;height:198" coordorigin="2174,390" coordsize="8161,198" path="m9798,477l9798,486,9798,477xe" fillcolor="black" stroked="f">
              <v:path arrowok="t"/>
            </v:shape>
            <v:shape id="_x0000_s5203" style="position:absolute;left:2174;top:390;width:8161;height:198" coordorigin="2174,390" coordsize="8161,198" path="m9780,528l9779,518,9779,522,9780,528xe" fillcolor="black" stroked="f">
              <v:path arrowok="t"/>
            </v:shape>
            <v:shape id="_x0000_s5202" style="position:absolute;left:2174;top:390;width:8161;height:198" coordorigin="2174,390" coordsize="8161,198" path="m9782,489l9781,480,9781,485,9782,489xe" fillcolor="black" stroked="f">
              <v:path arrowok="t"/>
            </v:shape>
            <v:shape id="_x0000_s5201" style="position:absolute;left:2174;top:390;width:8161;height:198" coordorigin="2174,390" coordsize="8161,198" path="m9686,449l9684,446,9686,462,9686,449xe" fillcolor="black" stroked="f">
              <v:path arrowok="t"/>
            </v:shape>
            <v:shape id="_x0000_s5200" style="position:absolute;left:2174;top:390;width:8161;height:198" coordorigin="2174,390" coordsize="8161,198" path="m9670,548l9670,449,9670,546,9670,548xe" fillcolor="black" stroked="f">
              <v:path arrowok="t"/>
            </v:shape>
            <v:shape id="_x0000_s5199" style="position:absolute;left:2174;top:390;width:8161;height:198" coordorigin="2174,390" coordsize="8161,198" path="m9452,454l9455,446,9451,450,9452,454xe" fillcolor="black" stroked="f">
              <v:path arrowok="t"/>
            </v:shape>
            <v:shape id="_x0000_s5198" style="position:absolute;left:2174;top:390;width:8161;height:198" coordorigin="2174,390" coordsize="8161,198" path="m9286,449l9284,446,9286,463,9286,449xe" fillcolor="black" stroked="f">
              <v:path arrowok="t"/>
            </v:shape>
            <v:shape id="_x0000_s5197" style="position:absolute;left:2174;top:390;width:8161;height:198" coordorigin="2174,390" coordsize="8161,198" path="m9209,449l9207,446,9209,463,9209,449xe" fillcolor="black" stroked="f">
              <v:path arrowok="t"/>
            </v:shape>
            <v:shape id="_x0000_s5196" style="position:absolute;left:2174;top:390;width:8161;height:198" coordorigin="2174,390" coordsize="8161,198" path="m9028,416l9030,471,9035,422,9028,416xe" fillcolor="black" stroked="f">
              <v:path arrowok="t"/>
            </v:shape>
            <v:shape id="_x0000_s5195" style="position:absolute;left:2174;top:390;width:8161;height:198" coordorigin="2174,390" coordsize="8161,198" path="m8810,579l8806,574,8806,575,8810,579xe" fillcolor="black" stroked="f">
              <v:path arrowok="t"/>
            </v:shape>
            <v:shape id="_x0000_s5194" style="position:absolute;left:2174;top:390;width:8161;height:198" coordorigin="2174,390" coordsize="8161,198" path="m8536,548l8536,449,8536,546,8536,548xe" fillcolor="black" stroked="f">
              <v:path arrowok="t"/>
            </v:shape>
            <v:shape id="_x0000_s5193" style="position:absolute;left:2174;top:390;width:8161;height:198" coordorigin="2174,390" coordsize="8161,198" path="m8492,549l8490,537,8490,546,8492,549xe" fillcolor="black" stroked="f">
              <v:path arrowok="t"/>
            </v:shape>
            <v:shape id="_x0000_s5192" style="position:absolute;left:2174;top:390;width:8161;height:198" coordorigin="2174,390" coordsize="8161,198" path="m8432,468l8431,459,8431,464,8432,468xe" fillcolor="black" stroked="f">
              <v:path arrowok="t"/>
            </v:shape>
            <v:shape id="_x0000_s5191" style="position:absolute;left:2174;top:390;width:8161;height:198" coordorigin="2174,390" coordsize="8161,198" path="m8151,484l8149,473,8149,478,8151,484xe" fillcolor="black" stroked="f">
              <v:path arrowok="t"/>
            </v:shape>
            <v:shape id="_x0000_s5190" style="position:absolute;left:2174;top:390;width:8161;height:198" coordorigin="2174,390" coordsize="8161,198" path="m8064,484l8062,473,8062,478,8064,484xe" fillcolor="black" stroked="f">
              <v:path arrowok="t"/>
            </v:shape>
            <v:shape id="_x0000_s5189" style="position:absolute;left:2174;top:390;width:8161;height:198" coordorigin="2174,390" coordsize="8161,198" path="m7861,449l7859,446,7861,462,7861,449xe" fillcolor="black" stroked="f">
              <v:path arrowok="t"/>
            </v:shape>
            <v:shape id="_x0000_s5188" style="position:absolute;left:2174;top:390;width:8161;height:198" coordorigin="2174,390" coordsize="8161,198" path="m7705,484l7702,473,7702,478,7705,484xe" fillcolor="black" stroked="f">
              <v:path arrowok="t"/>
            </v:shape>
            <v:shape id="_x0000_s5187" style="position:absolute;left:2174;top:390;width:8161;height:198" coordorigin="2174,390" coordsize="8161,198" path="m7661,549l7659,533,7659,546,7661,549xe" fillcolor="black" stroked="f">
              <v:path arrowok="t"/>
            </v:shape>
            <v:shape id="_x0000_s5186" style="position:absolute;left:2174;top:390;width:8161;height:198" coordorigin="2174,390" coordsize="8161,198" path="m7543,416l7544,471,7550,422,7543,416xe" fillcolor="black" stroked="f">
              <v:path arrowok="t"/>
            </v:shape>
            <v:shape id="_x0000_s5185" style="position:absolute;left:2174;top:390;width:8161;height:198" coordorigin="2174,390" coordsize="8161,198" path="m7361,449l7359,446,7361,463,7361,449xe" fillcolor="black" stroked="f">
              <v:path arrowok="t"/>
            </v:shape>
            <v:shape id="_x0000_s5184" style="position:absolute;left:2174;top:390;width:8161;height:198" coordorigin="2174,390" coordsize="8161,198" path="m7044,586l7049,563,7041,581,7044,586xe" fillcolor="black" stroked="f">
              <v:path arrowok="t"/>
            </v:shape>
            <v:shape id="_x0000_s5183" style="position:absolute;left:2174;top:390;width:8161;height:198" coordorigin="2174,390" coordsize="8161,198" path="m6890,548l6890,425,6890,546,6890,548xe" fillcolor="black" stroked="f">
              <v:path arrowok="t"/>
            </v:shape>
            <v:shape id="_x0000_s5182" style="position:absolute;left:2174;top:390;width:8161;height:198" coordorigin="2174,390" coordsize="8161,198" path="m6645,449l6643,446,6645,463,6645,449xe" fillcolor="black" stroked="f">
              <v:path arrowok="t"/>
            </v:shape>
            <v:shape id="_x0000_s5181" style="position:absolute;left:2174;top:390;width:8161;height:198" coordorigin="2174,390" coordsize="8161,198" path="m6320,484l6318,473,6318,478,6320,484xe" fillcolor="black" stroked="f">
              <v:path arrowok="t"/>
            </v:shape>
            <v:shape id="_x0000_s5180" style="position:absolute;left:2174;top:390;width:8161;height:198" coordorigin="2174,390" coordsize="8161,198" path="m6262,449l6260,446,6262,463,6262,449xe" fillcolor="black" stroked="f">
              <v:path arrowok="t"/>
            </v:shape>
            <v:shape id="_x0000_s5179" style="position:absolute;left:2174;top:390;width:8161;height:198" coordorigin="2174,390" coordsize="8161,198" path="m6194,548l6193,425,6193,546,6194,548xe" fillcolor="black" stroked="f">
              <v:path arrowok="t"/>
            </v:shape>
            <v:shape id="_x0000_s5178" style="position:absolute;left:2174;top:390;width:8161;height:198" coordorigin="2174,390" coordsize="8161,198" path="m5893,449l5891,446,5893,463,5893,449xe" fillcolor="black" stroked="f">
              <v:path arrowok="t"/>
            </v:shape>
            <v:shape id="_x0000_s5177" style="position:absolute;left:2174;top:390;width:8161;height:198" coordorigin="2174,390" coordsize="8161,198" path="m5823,548l5823,425,5823,546,5823,548xe" fillcolor="black" stroked="f">
              <v:path arrowok="t"/>
            </v:shape>
            <v:shape id="_x0000_s5176" style="position:absolute;left:2174;top:390;width:8161;height:198" coordorigin="2174,390" coordsize="8161,198" path="m5286,548l5286,449,5286,546,5286,548xe" fillcolor="black" stroked="f">
              <v:path arrowok="t"/>
            </v:shape>
            <v:shape id="_x0000_s5175" style="position:absolute;left:2174;top:390;width:8161;height:198" coordorigin="2174,390" coordsize="8161,198" path="m5242,549l5240,537,5240,546,5242,549xe" fillcolor="black" stroked="f">
              <v:path arrowok="t"/>
            </v:shape>
            <v:shape id="_x0000_s5174" style="position:absolute;left:2174;top:390;width:8161;height:198" coordorigin="2174,390" coordsize="8161,198" path="m5182,468l5181,459,5181,464,5182,468xe" fillcolor="black" stroked="f">
              <v:path arrowok="t"/>
            </v:shape>
            <v:shape id="_x0000_s5173" style="position:absolute;left:2174;top:390;width:8161;height:198" coordorigin="2174,390" coordsize="8161,198" path="m5083,449l5081,446,5083,462,5083,449xe" fillcolor="black" stroked="f">
              <v:path arrowok="t"/>
            </v:shape>
            <v:shape id="_x0000_s5172" style="position:absolute;left:2174;top:390;width:8161;height:198" coordorigin="2174,390" coordsize="8161,198" path="m4803,549l4801,537,4801,546,4803,549xe" fillcolor="black" stroked="f">
              <v:path arrowok="t"/>
            </v:shape>
            <v:shape id="_x0000_s5171" style="position:absolute;left:2174;top:390;width:8161;height:198" coordorigin="2174,390" coordsize="8161,198" path="m4743,468l4742,459,4742,464,4743,468xe" fillcolor="black" stroked="f">
              <v:path arrowok="t"/>
            </v:shape>
            <v:shape id="_x0000_s5170" style="position:absolute;left:2174;top:390;width:8161;height:198" coordorigin="2174,390" coordsize="8161,198" path="m4570,449l4568,446,4570,462,4570,449xe" fillcolor="black" stroked="f">
              <v:path arrowok="t"/>
            </v:shape>
            <v:shape id="_x0000_s5169" style="position:absolute;left:2174;top:390;width:8161;height:198" coordorigin="2174,390" coordsize="8161,198" path="m4249,549l4246,533,4246,546,4249,549xe" fillcolor="black" stroked="f">
              <v:path arrowok="t"/>
            </v:shape>
            <v:shape id="_x0000_s5168" style="position:absolute;left:2174;top:390;width:8161;height:198" coordorigin="2174,390" coordsize="8161,198" path="m4191,492l4191,502,4191,492xe" fillcolor="black" stroked="f">
              <v:path arrowok="t"/>
            </v:shape>
            <v:shape id="_x0000_s5167" style="position:absolute;left:2174;top:390;width:8161;height:198" coordorigin="2174,390" coordsize="8161,198" path="m3872,449l3870,446,3872,463,3872,449xe" fillcolor="black" stroked="f">
              <v:path arrowok="t"/>
            </v:shape>
            <v:shape id="_x0000_s5166" style="position:absolute;left:2174;top:390;width:8161;height:198" coordorigin="2174,390" coordsize="8161,198" path="m3506,549l3504,533,3504,546,3506,549xe" fillcolor="black" stroked="f">
              <v:path arrowok="t"/>
            </v:shape>
            <v:shape id="_x0000_s5165" style="position:absolute;left:2174;top:390;width:8161;height:198" coordorigin="2174,390" coordsize="8161,198" path="m3390,549l3389,537,3389,546,3390,549xe" fillcolor="black" stroked="f">
              <v:path arrowok="t"/>
            </v:shape>
            <v:shape id="_x0000_s5164" style="position:absolute;left:2174;top:390;width:8161;height:198" coordorigin="2174,390" coordsize="8161,198" path="m3331,468l3329,459,3329,464,3331,468xe" fillcolor="black" stroked="f">
              <v:path arrowok="t"/>
            </v:shape>
            <v:shape id="_x0000_s5163" style="position:absolute;left:2174;top:390;width:8161;height:198" coordorigin="2174,390" coordsize="8161,198" path="m2762,548l2761,449,2761,546,2762,548xe" fillcolor="black" stroked="f">
              <v:path arrowok="t"/>
            </v:shape>
            <v:shape id="_x0000_s5162" style="position:absolute;left:2174;top:390;width:8161;height:198" coordorigin="2174,390" coordsize="8161,198" path="m2714,549l2713,537,2713,546,2714,549xe" fillcolor="black" stroked="f">
              <v:path arrowok="t"/>
            </v:shape>
            <v:shape id="_x0000_s5161" style="position:absolute;left:2174;top:390;width:8161;height:198" coordorigin="2174,390" coordsize="8161,198" path="m2655,468l2654,459,2654,464,2655,468xe" fillcolor="black" stroked="f">
              <v:path arrowok="t"/>
            </v:shape>
            <v:shape id="_x0000_s5160" style="position:absolute;left:2174;top:390;width:8161;height:198" coordorigin="2174,390" coordsize="8161,198" path="m2555,449l2553,446,2555,462,2555,449xe" fillcolor="black" stroked="f">
              <v:path arrowok="t"/>
            </v:shape>
            <v:shape id="_x0000_s5159" style="position:absolute;left:2174;top:390;width:8161;height:198" coordorigin="2174,390" coordsize="8161,198" path="m2343,549l2340,533,2340,546,2343,549xe" fillcolor="black" stroked="f">
              <v:path arrowok="t"/>
            </v:shape>
            <v:shape id="_x0000_s5158" style="position:absolute;left:2174;top:390;width:8161;height:198" coordorigin="2174,390" coordsize="8161,198" path="m2193,425l2244,425,2247,422,2247,417,2247,414,2244,409,2181,409,2193,425xe" fillcolor="black" stroked="f">
              <v:path arrowok="t"/>
            </v:shape>
            <v:shape id="_x0000_s5157" style="position:absolute;left:2174;top:390;width:8161;height:198" coordorigin="2174,390" coordsize="8161,198" path="m2175,412l2174,417,2174,546,2175,548,2179,549,2183,550,2188,549,2193,546,2193,488,2241,488,2244,486,2245,482,2244,478,2241,473,2193,473,2193,425,2181,409,2179,409,2175,412xe" fillcolor="black" stroked="f">
              <v:path arrowok="t"/>
            </v:shape>
            <v:shape id="_x0000_s5156" style="position:absolute;left:2174;top:390;width:8161;height:198" coordorigin="2174,390" coordsize="8161,198" path="m2291,449l2290,448,2286,446,2278,446,2273,449,2273,515,2273,521,2275,526,2276,531,2278,535,2281,539,2287,546,2291,548,2296,550,2301,551,2313,551,2319,550,2324,547,2329,544,2335,540,2340,533,2343,549,2347,550,2352,549,2357,546,2357,449,2356,448,2352,446,2343,446,2339,449,2339,517,2334,523,2329,528,2325,531,2320,534,2316,536,2311,536,2305,535,2300,532,2296,528,2293,523,2291,516,2291,511,2291,449xe" fillcolor="black" stroked="f">
              <v:path arrowok="t"/>
            </v:shape>
            <v:shape id="_x0000_s5155" style="position:absolute;left:2174;top:390;width:8161;height:198" coordorigin="2174,390" coordsize="8161,198" path="m2388,548l2393,549,2397,550,2401,549,2406,546,2406,402,2405,401,2401,399,2397,399,2393,399,2388,402,2388,546,2388,548xe" fillcolor="black" stroked="f">
              <v:path arrowok="t"/>
            </v:shape>
            <v:shape id="_x0000_s5154" style="position:absolute;left:2174;top:390;width:8161;height:198" coordorigin="2174,390" coordsize="8161,198" path="m2439,548l2443,549,2448,550,2452,549,2457,546,2457,402,2456,401,2452,399,2448,399,2443,399,2439,402,2439,546,2439,548xe" fillcolor="black" stroked="f">
              <v:path arrowok="t"/>
            </v:shape>
            <v:shape id="_x0000_s5153" style="position:absolute;left:2174;top:390;width:8161;height:198" coordorigin="2174,390" coordsize="8161,198" path="m2543,446l2539,449,2539,546,2540,548,2544,549,2548,550,2553,549,2557,546,2557,478,2562,472,2567,468,2571,465,2576,461,2580,460,2585,460,2591,460,2596,463,2600,467,2603,473,2605,479,2605,484,2605,546,2606,548,2610,549,2614,550,2618,549,2623,546,2623,480,2622,474,2621,469,2620,464,2618,460,2615,456,2609,450,2605,448,2600,446,2595,444,2583,444,2577,446,2572,449,2566,452,2561,456,2555,462,2553,446,2549,446,2543,446xe" fillcolor="black" stroked="f">
              <v:path arrowok="t"/>
            </v:shape>
            <v:shape id="_x0000_s5152" style="position:absolute;left:2174;top:390;width:8161;height:198" coordorigin="2174,390" coordsize="8161,198" path="m2666,495l2667,526,2667,521,2668,515,2671,493,2666,495xe" fillcolor="black" stroked="f">
              <v:path arrowok="t"/>
            </v:shape>
            <v:shape id="_x0000_s5151" style="position:absolute;left:2174;top:390;width:8161;height:198" coordorigin="2174,390" coordsize="8161,198" path="m2728,546l2728,475,2728,470,2726,465,2725,461,2720,454,2713,448,2713,537,2714,549,2719,550,2724,550,2728,546xe" fillcolor="black" stroked="f">
              <v:path arrowok="t"/>
            </v:shape>
            <v:shape id="_x0000_s5150" style="position:absolute;left:2174;top:390;width:8161;height:198" coordorigin="2174,390" coordsize="8161,198" path="m2649,521l2649,526,2650,530,2653,538,2658,543,2664,548,2669,549,2673,550,2677,551,2688,551,2694,550,2699,547,2704,545,2709,541,2713,537,2713,448,2708,447,2703,445,2697,444,2686,444,2679,445,2672,447,2666,449,2661,451,2656,455,2654,459,2655,468,2659,468,2665,465,2670,463,2677,460,2684,459,2693,459,2696,459,2702,461,2706,465,2709,469,2710,475,2711,482,2711,489,2690,489,2683,490,2677,491,2671,493,2668,515,2670,511,2674,507,2679,504,2686,503,2691,502,2711,502,2711,523,2706,528,2702,531,2694,536,2690,537,2679,537,2675,536,2669,530,2667,526,2666,495,2662,497,2658,500,2654,503,2652,507,2650,511,2649,516,2649,521xe" fillcolor="black" stroked="f">
              <v:path arrowok="t"/>
            </v:shape>
            <v:shape id="_x0000_s5149" style="position:absolute;left:2174;top:390;width:8161;height:198" coordorigin="2174,390" coordsize="8161,198" path="m2892,450l2887,448,2883,446,2878,444,2869,444,2864,445,2859,447,2853,450,2848,455,2842,460,2837,461,2834,456,2830,451,2826,448,2820,446,2813,444,2803,444,2798,446,2793,449,2788,452,2783,456,2777,462,2777,449,2775,446,2771,446,2765,446,2761,449,2762,548,2766,549,2770,550,2774,549,2779,546,2779,478,2784,472,2788,468,2793,465,2797,461,2801,460,2808,460,2813,462,2818,465,2821,470,2823,476,2824,483,2824,546,2825,548,2829,549,2833,550,2837,549,2842,546,2842,478,2847,472,2851,468,2856,465,2860,461,2864,460,2871,460,2877,462,2881,465,2884,470,2886,476,2887,483,2887,546,2888,548,2892,549,2896,550,2901,549,2905,546,2905,479,2905,474,2903,469,2902,464,2900,460,2898,456,2892,450xe" fillcolor="black" stroked="f">
              <v:path arrowok="t"/>
            </v:shape>
            <v:shape id="_x0000_s5148" style="position:absolute;left:2174;top:390;width:8161;height:198" coordorigin="2174,390" coordsize="8161,198" path="m2978,444l2971,444,2964,446,2958,448,2953,451,2950,484,2952,477,2955,470,2959,465,2965,461,2972,458,2985,458,2985,444,2978,444xe" fillcolor="black" stroked="f">
              <v:path arrowok="t"/>
            </v:shape>
            <v:shape id="_x0000_s5147" style="position:absolute;left:2174;top:390;width:8161;height:198" coordorigin="2174,390" coordsize="8161,198" path="m3020,484l3020,478,3018,472,3016,467,3014,462,3010,458,3007,454,3002,451,2997,448,2992,446,2985,444,2985,458,2992,461,2996,466,3001,472,3003,479,3002,488,2950,488,2950,484,2953,451,2948,454,2944,459,2940,463,2936,469,2934,476,2932,482,2931,490,2931,507,2932,515,2934,521,2936,528,2939,533,2943,538,2948,542,2953,545,2959,548,2965,550,2972,551,2984,551,2988,551,2993,550,2997,549,3000,549,3006,547,3011,545,3015,542,3016,538,3016,534,3012,529,3008,531,3003,533,2997,535,2990,536,2986,537,2976,537,2971,536,2967,534,2963,532,2957,527,2952,520,2951,516,2950,512,2950,507,2950,501,3015,501,3020,498,3020,494,3020,484xe" fillcolor="black" stroked="f">
              <v:path arrowok="t"/>
            </v:shape>
            <v:shape id="_x0000_s5146" style="position:absolute;left:2174;top:390;width:8161;height:198" coordorigin="2174,390" coordsize="8161,198" path="m3166,518l3164,522,3162,525,3156,531,3148,535,3144,536,3133,536,3128,535,3125,533,3130,551,3146,551,3153,550,3160,547,3166,544,3171,541,3175,536,3179,531,3182,525,3184,519,3186,512,3188,505,3188,489,3187,481,3185,475,3183,468,3180,463,3176,458,3172,454,3167,450,3161,448,3155,446,3148,444,3132,444,3124,446,3118,448,3112,451,3107,455,3103,460,3099,464,3096,470,3094,477,3092,483,3091,491,3091,507,3091,514,3093,521,3095,527,3098,533,3102,537,3106,542,3111,545,3117,547,3112,517,3111,512,3110,508,3109,503,3109,492,3110,487,3111,482,3112,477,3114,473,3116,470,3122,464,3129,460,3134,459,3145,459,3150,460,3153,462,3160,467,3165,474,3166,478,3167,483,3168,488,3169,493,3169,503,3168,509,3167,513,3166,518xe" fillcolor="black" stroked="f">
              <v:path arrowok="t"/>
            </v:shape>
            <v:shape id="_x0000_s5145" style="position:absolute;left:2174;top:390;width:8161;height:198" coordorigin="2174,390" coordsize="8161,198" path="m3130,551l3125,533,3118,528,3113,521,3112,517,3117,547,3123,550,3130,551xe" fillcolor="black" stroked="f">
              <v:path arrowok="t"/>
            </v:shape>
            <v:shape id="_x0000_s5144" style="position:absolute;left:2174;top:390;width:8161;height:198" coordorigin="2174,390" coordsize="8161,198" path="m3222,414l3220,419,3219,424,3218,430,3218,446,3205,446,3203,447,3201,451,3201,456,3205,461,3218,461,3218,546,3219,548,3223,549,3227,550,3232,549,3236,546,3236,461,3258,461,3260,461,3261,456,3261,451,3258,446,3236,446,3236,432,3237,428,3238,422,3239,418,3244,414,3248,413,3253,413,3257,414,3263,415,3267,413,3267,409,3267,405,3264,401,3259,399,3255,398,3250,398,3244,398,3240,399,3232,402,3226,407,3222,414xe" fillcolor="black" stroked="f">
              <v:path arrowok="t"/>
            </v:shape>
            <v:shape id="_x0000_s5143" style="position:absolute;left:2174;top:390;width:8161;height:198" coordorigin="2174,390" coordsize="8161,198" path="m3342,495l3343,526,3343,521,3343,515,3347,493,3342,495xe" fillcolor="black" stroked="f">
              <v:path arrowok="t"/>
            </v:shape>
            <v:shape id="_x0000_s5142" style="position:absolute;left:2174;top:390;width:8161;height:198" coordorigin="2174,390" coordsize="8161,198" path="m3404,546l3404,475,3403,470,3402,465,3401,461,3396,454,3389,448,3389,537,3390,549,3395,550,3400,550,3404,546xe" fillcolor="black" stroked="f">
              <v:path arrowok="t"/>
            </v:shape>
            <v:shape id="_x0000_s5141" style="position:absolute;left:2174;top:390;width:8161;height:198" coordorigin="2174,390" coordsize="8161,198" path="m3324,521l3324,526,3325,530,3328,538,3334,543,3340,548,3344,549,3348,550,3353,551,3364,551,3369,550,3375,547,3380,545,3385,541,3389,537,3389,448,3384,447,3379,445,3373,444,3362,444,3355,445,3348,447,3342,449,3336,451,3331,455,3329,459,3331,468,3335,468,3341,465,3346,463,3352,460,3360,459,3368,459,3372,459,3377,461,3381,465,3384,469,3386,475,3386,482,3386,489,3366,489,3359,490,3353,491,3347,493,3343,515,3345,511,3350,507,3355,504,3362,503,3366,502,3386,502,3386,523,3382,528,3378,531,3370,536,3366,537,3355,537,3351,536,3344,530,3343,526,3342,495,3337,497,3333,500,3330,503,3328,507,3326,511,3324,516,3324,521xe" fillcolor="black" stroked="f">
              <v:path arrowok="t"/>
            </v:shape>
            <v:shape id="_x0000_s5140" style="position:absolute;left:2174;top:390;width:8161;height:198" coordorigin="2174,390" coordsize="8161,198" path="m3454,449l3454,448,3450,446,3441,446,3436,449,3436,515,3437,521,3438,526,3439,531,3441,535,3444,539,3450,546,3455,548,3459,550,3465,551,3477,551,3482,550,3487,547,3493,544,3498,540,3504,533,3506,549,3510,550,3516,549,3520,546,3520,449,3519,448,3515,446,3507,446,3502,449,3502,517,3497,523,3492,528,3488,531,3484,534,3479,536,3475,536,3468,535,3463,532,3459,528,3456,523,3455,516,3454,511,3454,449xe" fillcolor="black" stroked="f">
              <v:path arrowok="t"/>
            </v:shape>
            <v:shape id="_x0000_s5139" style="position:absolute;left:2174;top:390;width:8161;height:198" coordorigin="2174,390" coordsize="8161,198" path="m3559,533l3560,537,3564,543,3569,547,3576,550,3580,551,3589,551,3594,550,3599,548,3603,544,3603,539,3603,537,3601,533,3597,534,3593,535,3588,536,3583,536,3580,534,3576,527,3575,522,3574,422,3570,420,3566,420,3562,420,3557,423,3557,446,3544,446,3541,447,3540,451,3540,456,3543,461,3557,461,3557,524,3558,528,3559,533xe" fillcolor="black" stroked="f">
              <v:path arrowok="t"/>
            </v:shape>
            <v:shape id="_x0000_s5138" style="position:absolute;left:2174;top:390;width:8161;height:198" coordorigin="2174,390" coordsize="8161,198" path="m3603,456l3603,451,3600,446,3575,446,3575,423,3574,422,3575,522,3575,461,3600,461,3602,461,3603,456xe" fillcolor="black" stroked="f">
              <v:path arrowok="t"/>
            </v:shape>
            <v:shape id="_x0000_s5137" style="position:absolute;left:2174;top:390;width:8161;height:198" coordorigin="2174,390" coordsize="8161,198" path="m3696,450l3692,448,3688,446,3682,444,3670,444,3665,446,3660,448,3655,451,3650,455,3645,460,3645,402,3644,401,3640,399,3636,399,3631,399,3627,402,3627,546,3627,548,3631,549,3636,550,3640,549,3645,546,3645,478,3649,472,3654,468,3659,465,3663,461,3667,460,3672,460,3678,460,3684,463,3687,467,3690,473,3692,479,3693,484,3693,546,3693,548,3697,549,3701,550,3706,549,3710,546,3710,480,3710,474,3709,469,3707,464,3705,460,3703,456,3696,450xe" fillcolor="black" stroked="f">
              <v:path arrowok="t"/>
            </v:shape>
            <v:shape id="_x0000_s5136" style="position:absolute;left:2174;top:390;width:8161;height:198" coordorigin="2174,390" coordsize="8161,198" path="m3808,518l3806,522,3804,525,3798,531,3791,535,3786,536,3775,536,3771,535,3767,533,3772,551,3788,551,3796,550,3802,547,3808,544,3813,541,3817,536,3821,531,3824,525,3827,519,3829,512,3830,505,3830,489,3829,481,3827,475,3825,468,3822,463,3818,458,3814,454,3809,450,3803,448,3797,446,3790,444,3774,444,3767,446,3760,448,3754,451,3749,455,3745,460,3741,464,3738,470,3736,477,3734,483,3733,491,3733,507,3734,514,3736,521,3738,527,3740,533,3744,537,3748,542,3753,545,3759,547,3754,517,3753,512,3752,508,3751,503,3751,492,3752,487,3753,482,3754,477,3756,473,3759,470,3764,464,3772,460,3776,459,3787,459,3792,460,3796,462,3802,467,3807,474,3809,478,3809,483,3810,488,3811,493,3811,503,3810,509,3809,513,3808,518xe" fillcolor="black" stroked="f">
              <v:path arrowok="t"/>
            </v:shape>
            <v:shape id="_x0000_s5135" style="position:absolute;left:2174;top:390;width:8161;height:198" coordorigin="2174,390" coordsize="8161,198" path="m3772,551l3767,533,3760,528,3755,521,3754,517,3759,547,3765,550,3772,551xe" fillcolor="black" stroked="f">
              <v:path arrowok="t"/>
            </v:shape>
            <v:shape id="_x0000_s5134" style="position:absolute;left:2174;top:390;width:8161;height:198" coordorigin="2174,390" coordsize="8161,198" path="m3860,446l3856,449,3856,546,3856,548,3860,549,3865,550,3869,549,3874,546,3874,482,3876,479,3881,472,3887,466,3892,462,3897,461,3903,462,3908,464,3912,461,3913,453,3912,448,3908,446,3903,445,3898,444,3894,445,3890,446,3886,448,3882,451,3877,456,3872,463,3870,446,3866,446,3860,446xe" fillcolor="black" stroked="f">
              <v:path arrowok="t"/>
            </v:shape>
            <v:shape id="_x0000_s5133" style="position:absolute;left:2174;top:390;width:8161;height:198" coordorigin="2174,390" coordsize="8161,198" path="m3933,548l3937,549,3942,550,3946,549,3951,546,3951,449,3950,448,3946,446,3942,446,3937,446,3933,449,3933,546,3933,548xe" fillcolor="black" stroked="f">
              <v:path arrowok="t"/>
            </v:shape>
            <v:shape id="_x0000_s5132" style="position:absolute;left:2174;top:390;width:8161;height:198" coordorigin="2174,390" coordsize="8161,198" path="m3953,416l3953,412,3950,408,3946,406,3938,406,3933,408,3931,413,3931,421,3933,425,3937,427,3946,427,3950,425,3953,421,3953,416xe" fillcolor="black" stroked="f">
              <v:path arrowok="t"/>
            </v:shape>
            <v:shape id="_x0000_s5131" style="position:absolute;left:2174;top:390;width:8161;height:198" coordorigin="2174,390" coordsize="8161,198" path="m4045,546l4045,541,4045,539,4042,534,3996,534,4039,467,4039,466,4042,462,4043,457,4043,453,4042,448,4037,446,3982,446,3980,447,3978,451,3978,457,3982,461,4023,461,3981,528,3980,529,3978,534,3977,538,3977,542,3977,546,3982,549,4042,549,4045,546xe" fillcolor="black" stroked="f">
              <v:path arrowok="t"/>
            </v:shape>
            <v:shape id="_x0000_s5130" style="position:absolute;left:2174;top:390;width:8161;height:198" coordorigin="2174,390" coordsize="8161,198" path="m4109,444l4102,444,4096,446,4090,448,4084,451,4082,484,4084,477,4087,470,4091,465,4097,461,4104,458,4117,458,4117,444,4109,444xe" fillcolor="black" stroked="f">
              <v:path arrowok="t"/>
            </v:shape>
            <v:shape id="_x0000_s5129" style="position:absolute;left:2174;top:390;width:8161;height:198" coordorigin="2174,390" coordsize="8161,198" path="m4152,484l4151,478,4150,472,4148,467,4145,462,4142,458,4139,454,4134,451,4129,448,4123,446,4117,444,4117,458,4124,461,4128,466,4132,472,4134,479,4134,488,4082,488,4082,484,4084,451,4079,454,4075,459,4071,463,4068,469,4066,476,4064,482,4063,490,4063,507,4064,515,4066,521,4068,528,4071,533,4075,538,4079,542,4084,545,4090,548,4096,550,4103,551,4116,551,4120,551,4124,550,4128,549,4132,549,4138,547,4143,545,4147,542,4148,538,4148,534,4144,529,4139,531,4135,533,4129,535,4122,536,4118,537,4107,537,4102,536,4098,534,4094,532,4089,527,4084,520,4083,516,4082,512,4082,507,4082,501,4147,501,4151,498,4152,494,4152,484xe" fillcolor="black" stroked="f">
              <v:path arrowok="t"/>
            </v:shape>
            <v:shape id="_x0000_s5128" style="position:absolute;left:2174;top:390;width:8161;height:198" coordorigin="2174,390" coordsize="8161,198" path="m4173,491l4173,506,4174,513,4175,519,4177,525,4179,531,4182,536,4185,540,4189,544,4194,547,4193,511,4192,507,4191,502,4191,492,4192,488,4193,483,4194,479,4195,475,4199,468,4205,463,4212,460,4221,460,4226,461,4230,464,4235,468,4239,472,4244,478,4244,517,4239,523,4234,528,4229,532,4225,534,4220,536,4216,536,4211,536,4204,533,4198,527,4199,550,4205,551,4219,551,4225,549,4230,546,4236,543,4241,539,4246,533,4249,400,4244,403,4244,459,4240,454,4235,451,4230,448,4226,446,4220,444,4208,444,4202,446,4197,448,4191,451,4187,454,4184,459,4180,464,4177,470,4176,476,4174,483,4173,491xe" fillcolor="black" stroked="f">
              <v:path arrowok="t"/>
            </v:shape>
            <v:shape id="_x0000_s5127" style="position:absolute;left:2174;top:390;width:8161;height:198" coordorigin="2174,390" coordsize="8161,198" path="m4262,401l4258,400,4253,399,4249,400,4246,533,4249,549,4253,550,4258,549,4262,546,4262,403,4262,401xe" fillcolor="black" stroked="f">
              <v:path arrowok="t"/>
            </v:shape>
            <v:shape id="_x0000_s5126" style="position:absolute;left:2174;top:390;width:8161;height:198" coordorigin="2174,390" coordsize="8161,198" path="m4195,520l4193,516,4193,511,4194,547,4199,550,4198,527,4195,520xe" fillcolor="black" stroked="f">
              <v:path arrowok="t"/>
            </v:shape>
            <v:shape id="_x0000_s5125" style="position:absolute;left:2174;top:390;width:8161;height:198" coordorigin="2174,390" coordsize="8161,198" path="m4357,485l4359,476,4364,469,4368,463,4375,459,4387,459,4394,461,4400,464,4404,467,4409,470,4413,470,4414,466,4414,462,4414,457,4410,453,4405,450,4401,448,4395,446,4390,445,4383,445,4377,445,4371,446,4366,448,4360,450,4355,453,4351,457,4347,462,4344,467,4342,474,4339,481,4338,489,4338,507,4339,515,4341,521,4343,528,4346,533,4349,537,4353,542,4358,545,4363,548,4368,550,4374,551,4385,551,4391,550,4397,549,4403,546,4407,544,4413,540,4415,536,4415,529,4414,525,4410,524,4405,528,4400,531,4394,534,4388,536,4379,536,4376,535,4369,532,4364,526,4360,519,4359,514,4357,510,4357,504,4357,485xe" fillcolor="black" stroked="f">
              <v:path arrowok="t"/>
            </v:shape>
            <v:shape id="_x0000_s5124" style="position:absolute;left:2174;top:390;width:8161;height:198" coordorigin="2174,390" coordsize="8161,198" path="m4507,518l4505,522,4503,525,4497,531,4490,535,4485,536,4474,536,4469,535,4466,533,4471,551,4487,551,4494,550,4501,547,4507,544,4512,541,4516,536,4520,531,4523,525,4525,519,4528,512,4529,505,4529,489,4528,481,4526,475,4524,468,4521,463,4517,458,4513,454,4508,450,4502,448,4496,446,4489,444,4473,444,4466,446,4459,448,4453,451,4448,455,4444,460,4440,464,4437,470,4435,477,4433,483,4432,491,4432,507,4433,514,4434,521,4436,527,4439,533,4443,537,4447,542,4452,545,4458,547,4453,517,4452,512,4451,508,4450,503,4450,492,4451,487,4452,482,4453,477,4455,473,4457,470,4463,464,4471,460,4475,459,4486,459,4491,460,4495,462,4501,467,4506,474,4507,478,4508,483,4509,488,4510,493,4510,503,4509,509,4508,513,4507,518xe" fillcolor="black" stroked="f">
              <v:path arrowok="t"/>
            </v:shape>
            <v:shape id="_x0000_s5123" style="position:absolute;left:2174;top:390;width:8161;height:198" coordorigin="2174,390" coordsize="8161,198" path="m4471,551l4466,533,4459,528,4454,521,4453,517,4458,547,4464,550,4471,551xe" fillcolor="black" stroked="f">
              <v:path arrowok="t"/>
            </v:shape>
            <v:shape id="_x0000_s5122" style="position:absolute;left:2174;top:390;width:8161;height:198" coordorigin="2174,390" coordsize="8161,198" path="m4558,446l4554,449,4554,546,4554,548,4558,549,4563,550,4567,549,4571,546,4571,478,4576,472,4581,468,4586,465,4590,461,4594,460,4599,460,4605,460,4611,463,4614,467,4617,473,4619,479,4619,484,4619,546,4620,548,4624,549,4628,550,4633,549,4637,546,4637,480,4637,474,4635,469,4634,464,4632,460,4630,456,4623,450,4619,448,4614,446,4609,444,4597,444,4592,446,4586,449,4581,452,4575,456,4570,462,4568,446,4563,446,4558,446xe" fillcolor="black" stroked="f">
              <v:path arrowok="t"/>
            </v:shape>
            <v:shape id="_x0000_s5121" style="position:absolute;left:2174;top:390;width:8161;height:198" coordorigin="2174,390" coordsize="8161,198" path="m4675,533l4677,537,4680,543,4686,547,4693,550,4697,551,4706,551,4710,550,4716,548,4720,544,4720,539,4720,537,4718,533,4714,534,4710,535,4705,536,4700,536,4697,534,4693,527,4692,522,4691,422,4687,420,4683,420,4678,420,4674,423,4674,446,4660,446,4658,447,4657,451,4657,456,4660,461,4674,461,4674,524,4674,528,4675,533xe" fillcolor="black" stroked="f">
              <v:path arrowok="t"/>
            </v:shape>
            <v:shape id="_x0000_s5120" style="position:absolute;left:2174;top:390;width:8161;height:198" coordorigin="2174,390" coordsize="8161,198" path="m4720,456l4720,451,4717,446,4692,446,4692,423,4691,422,4692,522,4692,461,4717,461,4719,461,4720,456xe" fillcolor="black" stroked="f">
              <v:path arrowok="t"/>
            </v:shape>
            <v:shape id="_x0000_s5119" style="position:absolute;left:2174;top:390;width:8161;height:198" coordorigin="2174,390" coordsize="8161,198" path="m4754,495l4755,526,4755,521,4756,515,4759,493,4754,495xe" fillcolor="black" stroked="f">
              <v:path arrowok="t"/>
            </v:shape>
            <v:shape id="_x0000_s5118" style="position:absolute;left:2174;top:390;width:8161;height:198" coordorigin="2174,390" coordsize="8161,198" path="m4817,546l4817,475,4816,470,4815,465,4813,461,4808,454,4801,448,4801,537,4803,549,4807,550,4813,550,4817,546xe" fillcolor="black" stroked="f">
              <v:path arrowok="t"/>
            </v:shape>
            <v:shape id="_x0000_s5117" style="position:absolute;left:2174;top:390;width:8161;height:198" coordorigin="2174,390" coordsize="8161,198" path="m4737,521l4737,526,4738,530,4741,538,4746,543,4753,548,4757,549,4761,550,4766,551,4777,551,4782,550,4787,547,4792,545,4797,541,4801,537,4801,448,4796,447,4791,445,4785,444,4775,444,4767,445,4760,447,4754,449,4749,451,4744,455,4742,459,4743,468,4748,468,4753,465,4759,463,4765,460,4772,459,4781,459,4784,459,4790,461,4794,465,4797,469,4799,475,4799,482,4799,489,4778,489,4771,490,4765,491,4759,493,4756,515,4758,511,4762,507,4768,504,4775,503,4779,502,4799,502,4799,523,4795,528,4791,531,4783,536,4778,537,4768,537,4763,536,4757,530,4755,526,4754,495,4750,497,4746,500,4743,503,4740,507,4738,511,4737,516,4737,521xe" fillcolor="black" stroked="f">
              <v:path arrowok="t"/>
            </v:shape>
            <v:shape id="_x0000_s5116" style="position:absolute;left:2174;top:390;width:8161;height:198" coordorigin="2174,390" coordsize="8161,198" path="m4861,485l4863,476,4868,469,4873,463,4879,459,4892,459,4899,461,4904,464,4909,467,4913,470,4917,470,4919,466,4919,462,4918,457,4915,453,4910,450,4905,448,4900,446,4894,445,4888,445,4882,445,4876,446,4870,448,4865,450,4860,453,4856,457,4852,462,4848,467,4846,474,4844,481,4843,489,4843,507,4844,515,4845,521,4847,528,4850,533,4854,537,4857,542,4862,545,4867,548,4873,550,4879,551,4889,551,4896,550,4902,549,4907,546,4912,544,4917,540,4919,536,4919,529,4918,525,4914,524,4909,528,4905,531,4899,534,4892,536,4884,536,4880,535,4873,532,4868,526,4864,519,4863,514,4862,510,4861,504,4861,485xe" fillcolor="black" stroked="f">
              <v:path arrowok="t"/>
            </v:shape>
            <v:shape id="_x0000_s5115" style="position:absolute;left:2174;top:390;width:8161;height:198" coordorigin="2174,390" coordsize="8161,198" path="m4949,533l4950,537,4954,543,4959,547,4966,550,4970,551,4979,551,4984,550,4989,548,4993,544,4993,539,4993,537,4991,533,4987,534,4983,535,4978,536,4973,536,4970,534,4966,527,4965,522,4964,422,4960,420,4956,420,4952,420,4947,423,4947,446,4934,446,4931,447,4930,451,4930,456,4933,461,4947,461,4947,524,4948,528,4949,533xe" fillcolor="black" stroked="f">
              <v:path arrowok="t"/>
            </v:shape>
            <v:shape id="_x0000_s5114" style="position:absolute;left:2174;top:390;width:8161;height:198" coordorigin="2174,390" coordsize="8161,198" path="m4993,456l4993,451,4990,446,4965,446,4965,423,4964,422,4965,522,4965,461,4990,461,4992,461,4993,456xe" fillcolor="black" stroked="f">
              <v:path arrowok="t"/>
            </v:shape>
            <v:shape id="_x0000_s5113" style="position:absolute;left:2174;top:390;width:8161;height:198" coordorigin="2174,390" coordsize="8161,198" path="m5071,446l5067,449,5067,546,5067,548,5071,549,5076,550,5080,549,5084,546,5084,478,5089,472,5094,468,5098,465,5103,461,5107,460,5112,460,5118,460,5124,463,5127,467,5130,473,5132,479,5132,484,5132,546,5133,548,5137,549,5141,550,5146,549,5150,546,5150,480,5150,474,5148,469,5147,464,5145,460,5143,456,5136,450,5132,448,5127,446,5122,444,5110,444,5104,446,5099,449,5094,452,5088,456,5083,462,5081,446,5076,446,5071,446xe" fillcolor="black" stroked="f">
              <v:path arrowok="t"/>
            </v:shape>
            <v:shape id="_x0000_s5112" style="position:absolute;left:2174;top:390;width:8161;height:198" coordorigin="2174,390" coordsize="8161,198" path="m5193,495l5194,526,5194,521,5195,515,5198,493,5193,495xe" fillcolor="black" stroked="f">
              <v:path arrowok="t"/>
            </v:shape>
            <v:shape id="_x0000_s5111" style="position:absolute;left:2174;top:390;width:8161;height:198" coordorigin="2174,390" coordsize="8161,198" path="m5256,546l5256,475,5255,470,5254,465,5252,461,5247,454,5240,448,5240,537,5242,549,5246,550,5252,550,5256,546xe" fillcolor="black" stroked="f">
              <v:path arrowok="t"/>
            </v:shape>
            <v:shape id="_x0000_s5110" style="position:absolute;left:2174;top:390;width:8161;height:198" coordorigin="2174,390" coordsize="8161,198" path="m5176,521l5176,526,5177,530,5180,538,5185,543,5192,548,5196,549,5200,550,5205,551,5216,551,5221,550,5226,547,5232,545,5236,541,5240,537,5240,448,5235,447,5230,445,5224,444,5214,444,5206,445,5199,447,5193,449,5188,451,5183,455,5181,459,5182,468,5187,468,5192,465,5198,463,5204,460,5212,459,5220,459,5223,459,5229,461,5233,465,5236,469,5238,475,5238,482,5238,489,5217,489,5210,490,5204,491,5198,493,5195,515,5197,511,5201,507,5207,504,5214,503,5218,502,5238,502,5238,523,5234,528,5230,531,5222,536,5217,537,5207,537,5202,536,5196,530,5194,526,5193,495,5189,497,5185,500,5182,503,5179,507,5177,511,5176,516,5176,521xe" fillcolor="black" stroked="f">
              <v:path arrowok="t"/>
            </v:shape>
            <v:shape id="_x0000_s5109" style="position:absolute;left:2174;top:390;width:8161;height:198" coordorigin="2174,390" coordsize="8161,198" path="m5416,450l5412,448,5408,446,5402,444,5394,444,5388,445,5383,447,5378,450,5372,455,5366,460,5362,461,5359,456,5355,451,5350,448,5344,446,5337,444,5328,444,5323,446,5318,449,5312,452,5307,456,5302,462,5302,449,5299,446,5295,446,5290,446,5286,449,5286,548,5290,549,5294,550,5299,549,5303,546,5303,478,5308,472,5313,468,5317,465,5321,461,5325,460,5333,460,5338,462,5342,465,5345,470,5347,476,5349,483,5349,546,5349,548,5353,549,5357,550,5362,549,5366,546,5366,478,5371,472,5376,468,5380,465,5384,461,5388,460,5396,460,5401,462,5406,465,5409,470,5411,476,5412,483,5412,546,5412,548,5416,549,5421,550,5425,549,5430,546,5430,479,5429,474,5428,469,5427,464,5425,460,5422,456,5416,450xe" fillcolor="black" stroked="f">
              <v:path arrowok="t"/>
            </v:shape>
            <v:shape id="_x0000_s5108" style="position:absolute;left:2174;top:390;width:8161;height:198" coordorigin="2174,390" coordsize="8161,198" path="m5502,444l5495,444,5489,446,5483,448,5477,451,5474,484,5476,477,5479,470,5484,465,5490,461,5497,458,5510,458,5510,444,5502,444xe" fillcolor="black" stroked="f">
              <v:path arrowok="t"/>
            </v:shape>
            <v:shape id="_x0000_s5107" style="position:absolute;left:2174;top:390;width:8161;height:198" coordorigin="2174,390" coordsize="8161,198" path="m5545,484l5544,478,5542,472,5541,467,5538,462,5535,458,5531,454,5527,451,5522,448,5516,446,5510,444,5510,458,5516,461,5521,466,5525,472,5527,479,5527,488,5474,488,5474,484,5477,451,5472,454,5468,459,5464,463,5461,469,5459,476,5457,482,5455,490,5455,507,5457,515,5459,521,5461,528,5464,533,5468,538,5472,542,5477,545,5483,548,5489,550,5496,551,5509,551,5513,551,5517,550,5521,549,5525,549,5531,547,5535,545,5539,542,5541,538,5541,534,5537,529,5532,531,5527,533,5522,535,5515,536,5510,537,5500,537,5495,536,5491,534,5487,532,5481,527,5477,520,5476,516,5475,512,5474,507,5474,501,5540,501,5544,498,5545,494,5545,484xe" fillcolor="black" stroked="f">
              <v:path arrowok="t"/>
            </v:shape>
            <v:shape id="_x0000_s5106" style="position:absolute;left:2174;top:390;width:8161;height:198" coordorigin="2174,390" coordsize="8161,198" path="m5618,483l5618,499,5619,507,5620,515,5621,523,5622,531,5624,539,5626,547,5629,554,5632,562,5634,569,5638,577,5642,584,5644,585,5648,586,5652,586,5656,585,5657,581,5654,575,5647,556,5642,537,5641,531,5638,511,5637,491,5637,485,5635,413,5632,420,5629,428,5627,436,5624,443,5622,451,5621,459,5620,467,5619,475,5618,483xe" fillcolor="black" stroked="f">
              <v:path arrowok="t"/>
            </v:shape>
            <v:shape id="_x0000_s5105" style="position:absolute;left:2174;top:390;width:8161;height:198" coordorigin="2174,390" coordsize="8161,198" path="m5638,465l5642,445,5643,438,5649,419,5657,400,5656,397,5652,396,5646,396,5642,398,5638,405,5635,413,5637,485,5638,465xe" fillcolor="black" stroked="f">
              <v:path arrowok="t"/>
            </v:shape>
            <v:shape id="_x0000_s5104" style="position:absolute;left:2174;top:390;width:8161;height:198" coordorigin="2174,390" coordsize="8161,198" path="m5707,425l5755,547,5759,549,5764,550,5769,549,5773,547,5823,425,5823,425,5823,548,5828,549,5832,550,5836,549,5841,546,5841,418,5841,415,5837,410,5833,409,5819,409,5814,411,5810,416,5807,421,5765,522,5765,522,5724,421,5722,416,5717,411,5712,410,5708,409,5695,409,5690,413,5689,418,5689,546,5690,548,5694,549,5698,550,5702,549,5707,546,5707,425xe" fillcolor="black" stroked="f">
              <v:path arrowok="t"/>
            </v:shape>
            <v:shape id="_x0000_s5103" style="position:absolute;left:2174;top:390;width:8161;height:198" coordorigin="2174,390" coordsize="8161,198" path="m5881,446l5877,449,5877,546,5877,548,5881,549,5886,550,5890,549,5895,546,5895,482,5897,479,5902,472,5907,466,5913,462,5918,461,5924,462,5929,464,5933,461,5934,453,5933,448,5929,446,5924,445,5919,444,5915,445,5911,446,5907,448,5903,451,5898,456,5893,463,5891,446,5886,446,5881,446xe" fillcolor="black" stroked="f">
              <v:path arrowok="t"/>
            </v:shape>
            <v:shape id="_x0000_s5102" style="position:absolute;left:2174;top:390;width:8161;height:198" coordorigin="2174,390" coordsize="8161,198" path="m5977,537l5977,532,5974,527,5970,525,5961,525,5956,527,5954,532,5954,543,5956,547,5961,550,5969,550,5974,547,5977,542,5977,537xe" fillcolor="black" stroked="f">
              <v:path arrowok="t"/>
            </v:shape>
            <v:shape id="_x0000_s5101" style="position:absolute;left:2174;top:390;width:8161;height:198" coordorigin="2174,390" coordsize="8161,198" path="m6078,425l6125,547,6129,549,6134,550,6139,549,6143,547,6193,425,6193,425,6194,548,6198,549,6202,550,6207,549,6211,546,6211,418,6211,415,6207,410,6203,409,6190,409,6184,411,6180,416,6177,421,6135,522,6135,522,6094,421,6092,416,6088,411,6083,410,6078,409,6065,409,6060,413,6060,418,6060,546,6060,548,6064,549,6068,550,6073,549,6078,546,6078,425xe" fillcolor="black" stroked="f">
              <v:path arrowok="t"/>
            </v:shape>
            <v:shape id="_x0000_s5100" style="position:absolute;left:2174;top:390;width:8161;height:198" coordorigin="2174,390" coordsize="8161,198" path="m6250,446l6246,449,6246,546,6247,548,6251,549,6255,550,6260,549,6264,546,6264,482,6267,479,6271,472,6277,466,6282,462,6288,461,6293,462,6298,464,6303,461,6303,453,6302,448,6298,446,6293,445,6289,444,6285,445,6281,446,6276,448,6272,451,6267,456,6262,463,6260,446,6256,446,6250,446xe" fillcolor="black" stroked="f">
              <v:path arrowok="t"/>
            </v:shape>
            <v:shape id="_x0000_s5099" style="position:absolute;left:2174;top:390;width:8161;height:198" coordorigin="2174,390" coordsize="8161,198" path="m6379,460l6379,456,6377,451,6373,449,6368,447,6364,445,6358,445,6353,444,6347,444,6342,445,6338,447,6333,448,6327,453,6322,459,6319,466,6318,473,6320,484,6323,490,6328,495,6333,498,6339,501,6345,503,6351,506,6357,508,6361,511,6366,516,6367,521,6366,526,6363,532,6357,535,6352,536,6346,537,6342,537,6336,535,6330,533,6325,531,6320,528,6316,529,6315,533,6316,539,6319,544,6323,546,6328,548,6333,550,6339,551,6346,551,6352,551,6357,550,6361,549,6366,548,6370,546,6374,543,6380,537,6383,529,6384,525,6384,516,6383,512,6381,506,6376,501,6372,497,6366,494,6360,492,6353,489,6348,487,6343,484,6337,479,6335,475,6335,468,6338,463,6343,460,6347,459,6353,458,6359,459,6365,460,6369,462,6374,464,6378,464,6379,460xe" fillcolor="black" stroked="f">
              <v:path arrowok="t"/>
            </v:shape>
            <v:shape id="_x0000_s5098" style="position:absolute;left:2174;top:390;width:8161;height:198" coordorigin="2174,390" coordsize="8161,198" path="m6433,537l6433,532,6430,527,6425,525,6417,525,6412,527,6409,532,6409,543,6412,547,6416,550,6425,550,6430,547,6433,542,6433,537xe" fillcolor="black" stroked="f">
              <v:path arrowok="t"/>
            </v:shape>
            <v:shape id="_x0000_s5097" style="position:absolute;left:2174;top:390;width:8161;height:198" coordorigin="2174,390" coordsize="8161,198" path="m6581,518l6580,522,6577,525,6572,531,6564,535,6559,536,6549,536,6544,535,6540,533,6545,551,6562,551,6569,550,6575,547,6581,544,6586,541,6591,536,6595,531,6598,525,6600,519,6602,512,6603,505,6603,489,6602,481,6600,475,6598,468,6595,463,6591,458,6587,454,6582,450,6576,448,6570,446,6563,444,6547,444,6540,446,6534,448,6528,451,6522,455,6518,460,6514,464,6511,470,6509,477,6507,483,6506,491,6506,507,6507,514,6509,521,6511,527,6514,533,6518,537,6522,542,6527,545,6533,547,6527,517,6526,512,6525,508,6525,503,6525,492,6525,487,6526,482,6528,477,6529,473,6532,470,6537,464,6545,460,6550,459,6560,459,6565,460,6569,462,6576,467,6580,474,6582,478,6583,483,6584,488,6584,493,6584,503,6584,509,6583,513,6581,518xe" fillcolor="black" stroked="f">
              <v:path arrowok="t"/>
            </v:shape>
            <v:shape id="_x0000_s5096" style="position:absolute;left:2174;top:390;width:8161;height:198" coordorigin="2174,390" coordsize="8161,198" path="m6545,551l6540,533,6533,528,6529,521,6527,517,6533,547,6539,550,6545,551xe" fillcolor="black" stroked="f">
              <v:path arrowok="t"/>
            </v:shape>
            <v:shape id="_x0000_s5095" style="position:absolute;left:2174;top:390;width:8161;height:198" coordorigin="2174,390" coordsize="8161,198" path="m6633,446l6629,449,6629,546,6630,548,6634,549,6638,550,6643,549,6647,546,6647,482,6650,479,6654,472,6660,466,6665,462,6671,461,6676,462,6681,464,6686,461,6686,453,6685,448,6681,446,6676,445,6672,444,6668,445,6664,446,6659,448,6655,451,6650,456,6645,463,6643,446,6639,446,6633,446xe" fillcolor="black" stroked="f">
              <v:path arrowok="t"/>
            </v:shape>
            <v:shape id="_x0000_s5094" style="position:absolute;left:2174;top:390;width:8161;height:198" coordorigin="2174,390" coordsize="8161,198" path="m6774,425l6822,547,6826,549,6831,550,6835,549,6840,547,6889,425,6890,425,6890,548,6894,549,6899,550,6903,549,6908,546,6908,418,6907,415,6904,410,6900,409,6886,409,6881,411,6877,416,6874,421,6832,522,6831,522,6791,421,6789,416,6784,411,6779,410,6775,409,6762,409,6757,413,6756,418,6756,546,6756,548,6761,549,6765,550,6769,549,6774,546,6774,425xe" fillcolor="black" stroked="f">
              <v:path arrowok="t"/>
            </v:shape>
            <v:shape id="_x0000_s5093" style="position:absolute;left:2174;top:390;width:8161;height:198" coordorigin="2174,390" coordsize="8161,198" path="m6958,411l6953,414,6949,417,6943,424,6941,428,6938,433,6937,438,6937,450,6938,455,6940,459,6942,463,6944,466,6950,472,6957,477,6965,481,6973,485,6980,489,6988,492,6993,496,6998,502,7000,508,7000,516,6998,522,6995,527,6990,531,6984,534,6977,535,6968,535,6963,535,6959,533,6955,532,6949,529,6943,526,6938,523,6934,527,6934,532,6934,537,6939,542,6943,545,6949,547,6955,549,6963,551,6968,551,6979,551,6985,550,6991,548,6997,547,7002,544,7006,540,7010,537,7014,532,7016,527,7018,522,7020,516,7020,504,7019,500,7017,495,7015,491,7013,488,7007,482,7000,477,6992,473,6984,469,6976,466,6969,462,6963,458,6959,452,6956,446,6956,440,6958,435,6962,429,6966,425,6972,423,6979,423,6983,423,6987,423,6994,425,6999,428,7005,431,7010,432,7012,428,7012,423,7011,419,7007,415,7003,412,6998,410,6992,409,6986,408,6980,407,6974,407,6968,408,6963,410,6958,411xe" fillcolor="black" stroked="f">
              <v:path arrowok="t"/>
            </v:shape>
            <v:shape id="_x0000_s5092" style="position:absolute;left:2174;top:390;width:8161;height:198" coordorigin="2174,390" coordsize="8161,198" path="m7056,537l7055,544,7049,563,7044,586,7048,586,7052,586,7057,584,7060,577,7064,569,7067,562,7070,554,7072,547,7074,539,7076,531,7078,523,7079,515,7080,507,7080,499,7080,483,7078,463,7074,443,7071,435,7065,416,7056,398,7050,396,7044,396,7041,400,7044,407,7051,426,7056,445,7058,451,7061,471,7062,491,7061,497,7060,517,7056,537xe" fillcolor="black" stroked="f">
              <v:path arrowok="t"/>
            </v:shape>
            <v:shape id="_x0000_s5091" style="position:absolute;left:2174;top:390;width:8161;height:198" coordorigin="2174,390" coordsize="8161,198" path="m7169,414l7168,419,7166,424,7166,430,7166,446,7152,446,7150,447,7149,451,7149,456,7152,461,7166,461,7166,546,7166,548,7170,549,7175,550,7179,549,7184,546,7184,461,7205,461,7207,461,7209,456,7209,451,7205,446,7184,446,7184,432,7184,428,7185,422,7187,418,7191,414,7195,413,7200,413,7205,414,7210,415,7214,413,7214,409,7214,405,7211,401,7207,399,7202,398,7197,398,7192,398,7187,399,7179,402,7173,407,7169,414xe" fillcolor="black" stroked="f">
              <v:path arrowok="t"/>
            </v:shape>
            <v:shape id="_x0000_s5090" style="position:absolute;left:2174;top:390;width:8161;height:198" coordorigin="2174,390" coordsize="8161,198" path="m7297,518l7295,522,7293,525,7287,531,7280,535,7275,536,7264,536,7260,535,7256,533,7261,551,7277,551,7284,550,7291,547,7297,544,7302,541,7306,536,7310,531,7313,525,7316,519,7318,512,7319,505,7319,489,7318,481,7316,475,7314,468,7311,463,7307,458,7303,454,7298,450,7292,448,7286,446,7279,444,7263,444,7256,446,7249,448,7243,451,7238,455,7234,460,7230,464,7227,470,7225,477,7223,483,7222,491,7222,507,7223,514,7225,521,7226,527,7229,533,7233,537,7237,542,7242,545,7248,547,7243,517,7242,512,7241,508,7240,503,7240,492,7241,487,7242,482,7243,477,7245,473,7248,470,7253,464,7261,460,7265,459,7276,459,7281,460,7285,462,7291,467,7296,474,7297,478,7298,483,7299,488,7300,493,7300,503,7299,509,7298,513,7297,518xe" fillcolor="black" stroked="f">
              <v:path arrowok="t"/>
            </v:shape>
            <v:shape id="_x0000_s5089" style="position:absolute;left:2174;top:390;width:8161;height:198" coordorigin="2174,390" coordsize="8161,198" path="m7261,551l7256,533,7249,528,7244,521,7243,517,7248,547,7254,550,7261,551xe" fillcolor="black" stroked="f">
              <v:path arrowok="t"/>
            </v:shape>
            <v:shape id="_x0000_s5088" style="position:absolute;left:2174;top:390;width:8161;height:198" coordorigin="2174,390" coordsize="8161,198" path="m7349,446l7345,449,7345,546,7345,548,7349,549,7354,550,7358,549,7363,546,7363,482,7365,479,7370,472,7376,466,7381,462,7386,461,7392,462,7397,464,7401,461,7402,453,7401,448,7397,446,7392,445,7387,444,7383,445,7379,446,7375,448,7371,451,7366,456,7361,463,7359,446,7355,446,7349,446xe" fillcolor="black" stroked="f">
              <v:path arrowok="t"/>
            </v:shape>
            <v:shape id="_x0000_s5087" style="position:absolute;left:2174;top:390;width:8161;height:198" coordorigin="2174,390" coordsize="8161,198" path="m7518,470l7492,470,7492,425,7512,409,7479,409,7475,412,7474,417,7474,541,7476,547,7481,549,7517,549,7492,534,7492,485,7520,485,7518,470xe" fillcolor="black" stroked="f">
              <v:path arrowok="t"/>
            </v:shape>
            <v:shape id="_x0000_s5086" style="position:absolute;left:2174;top:390;width:8161;height:198" coordorigin="2174,390" coordsize="8161,198" path="m7525,485l7529,486,7536,489,7541,493,7538,474,7544,471,7543,416,7538,413,7533,412,7528,410,7521,409,7512,409,7492,425,7517,425,7521,425,7527,427,7532,430,7536,435,7537,440,7538,447,7538,450,7537,455,7534,461,7530,465,7525,468,7518,470,7520,485,7525,485xe" fillcolor="black" stroked="f">
              <v:path arrowok="t"/>
            </v:shape>
            <v:shape id="_x0000_s5085" style="position:absolute;left:2174;top:390;width:8161;height:198" coordorigin="2174,390" coordsize="8161,198" path="m7531,548l7535,547,7543,544,7549,541,7555,537,7559,531,7563,525,7565,517,7566,513,7566,504,7565,500,7562,492,7558,486,7552,480,7546,476,7538,474,7541,493,7544,499,7546,506,7546,514,7544,520,7541,526,7536,530,7530,532,7523,534,7492,534,7517,549,7522,549,7527,549,7531,548xe" fillcolor="black" stroked="f">
              <v:path arrowok="t"/>
            </v:shape>
            <v:shape id="_x0000_s5084" style="position:absolute;left:2174;top:390;width:8161;height:198" coordorigin="2174,390" coordsize="8161,198" path="m7557,445l7557,439,7556,434,7554,430,7552,425,7550,422,7544,471,7549,467,7552,463,7555,457,7557,451,7557,445xe" fillcolor="black" stroked="f">
              <v:path arrowok="t"/>
            </v:shape>
            <v:shape id="_x0000_s5083" style="position:absolute;left:2174;top:390;width:8161;height:198" coordorigin="2174,390" coordsize="8161,198" path="m7609,449l7609,448,7605,446,7596,446,7591,449,7591,515,7592,521,7593,526,7594,531,7596,535,7599,539,7605,546,7610,548,7614,550,7620,551,7632,551,7637,550,7642,547,7648,544,7653,540,7659,533,7661,549,7665,550,7671,549,7675,546,7675,449,7675,448,7670,446,7662,446,7657,449,7657,517,7652,523,7647,528,7643,531,7639,534,7634,536,7630,536,7623,535,7618,532,7614,528,7611,523,7610,516,7609,511,7609,449xe" fillcolor="black" stroked="f">
              <v:path arrowok="t"/>
            </v:shape>
            <v:shape id="_x0000_s5082" style="position:absolute;left:2174;top:390;width:8161;height:198" coordorigin="2174,390" coordsize="8161,198" path="m7764,460l7764,456,7762,451,7758,449,7753,447,7748,445,7743,445,7738,444,7732,444,7727,445,7722,447,7718,448,7711,453,7706,459,7703,466,7702,473,7705,484,7708,490,7712,495,7718,498,7724,501,7730,503,7736,506,7741,508,7746,511,7751,516,7751,521,7751,526,7747,532,7742,535,7737,536,7731,537,7727,537,7720,535,7715,533,7710,531,7705,528,7701,529,7700,533,7700,539,7703,544,7708,546,7712,548,7718,550,7724,551,7731,551,7736,551,7741,550,7746,549,7751,548,7755,546,7758,543,7764,537,7768,529,7769,525,7769,516,7768,512,7765,506,7761,501,7756,497,7750,494,7744,492,7738,489,7732,487,7727,484,7722,479,7720,475,7720,468,7723,463,7727,460,7732,459,7738,458,7744,459,7749,460,7753,462,7758,464,7763,464,7764,460xe" fillcolor="black" stroked="f">
              <v:path arrowok="t"/>
            </v:shape>
            <v:shape id="_x0000_s5081" style="position:absolute;left:2174;top:390;width:8161;height:198" coordorigin="2174,390" coordsize="8161,198" path="m7795,548l7799,549,7803,550,7807,549,7812,546,7812,449,7812,448,7807,446,7803,446,7799,446,7794,449,7794,546,7795,548xe" fillcolor="black" stroked="f">
              <v:path arrowok="t"/>
            </v:shape>
            <v:shape id="_x0000_s5080" style="position:absolute;left:2174;top:390;width:8161;height:198" coordorigin="2174,390" coordsize="8161,198" path="m7814,416l7814,412,7812,408,7807,406,7799,406,7794,408,7792,413,7792,421,7794,425,7799,427,7807,427,7812,425,7814,421,7814,416xe" fillcolor="black" stroked="f">
              <v:path arrowok="t"/>
            </v:shape>
            <v:shape id="_x0000_s5079" style="position:absolute;left:2174;top:390;width:8161;height:198" coordorigin="2174,390" coordsize="8161,198" path="m7849,446l7845,449,7845,546,7845,548,7849,549,7854,550,7858,549,7863,546,7863,478,7868,472,7872,468,7877,465,7881,461,7886,460,7890,460,7897,460,7902,463,7906,467,7909,473,7910,479,7911,484,7911,546,7911,548,7915,549,7920,550,7924,549,7928,546,7928,480,7928,474,7927,469,7925,464,7924,460,7921,456,7914,450,7910,448,7906,446,7900,444,7888,444,7883,446,7877,449,7872,452,7866,456,7861,462,7859,446,7855,446,7849,446xe" fillcolor="black" stroked="f">
              <v:path arrowok="t"/>
            </v:shape>
            <v:shape id="_x0000_s5078" style="position:absolute;left:2174;top:390;width:8161;height:198" coordorigin="2174,390" coordsize="8161,198" path="m7998,444l7991,444,7984,446,7979,448,7973,451,7970,484,7972,477,7975,470,7980,465,7986,461,7993,458,8006,458,8006,444,7998,444xe" fillcolor="black" stroked="f">
              <v:path arrowok="t"/>
            </v:shape>
            <v:shape id="_x0000_s5077" style="position:absolute;left:2174;top:390;width:8161;height:198" coordorigin="2174,390" coordsize="8161,198" path="m8041,484l8040,478,8038,472,8037,467,8034,462,8031,458,8027,454,8023,451,8017,448,8012,446,8006,444,8006,458,8012,461,8017,466,8021,472,8023,479,8023,488,7970,488,7970,484,7973,451,7968,454,7964,459,7960,463,7957,469,7955,476,7952,482,7951,490,7951,507,7952,515,7954,521,7957,528,7960,533,7964,538,7968,542,7973,545,7979,548,7985,550,7992,551,8004,551,8009,551,8013,550,8017,549,8020,549,8027,547,8031,545,8035,542,8036,538,8036,534,8033,529,8028,531,8023,533,8018,535,8010,536,8006,537,7996,537,7991,536,7987,534,7983,532,7977,527,7973,520,7972,516,7971,512,7970,507,7970,501,8036,501,8040,498,8041,494,8041,484xe" fillcolor="black" stroked="f">
              <v:path arrowok="t"/>
            </v:shape>
            <v:shape id="_x0000_s5076" style="position:absolute;left:2174;top:390;width:8161;height:198" coordorigin="2174,390" coordsize="8161,198" path="m8124,460l8123,456,8122,451,8118,449,8112,447,8108,445,8103,445,8098,444,8092,444,8087,445,8082,447,8078,448,8071,453,8066,459,8063,466,8062,473,8064,484,8068,490,8072,495,8078,498,8084,501,8090,503,8096,506,8101,508,8106,511,8110,516,8111,521,8111,526,8107,532,8101,535,8097,536,8091,537,8087,537,8080,535,8074,533,8070,531,8065,528,8061,529,8060,533,8060,539,8063,544,8068,546,8072,548,8078,550,8084,551,8091,551,8096,551,8101,550,8106,549,8111,548,8115,546,8118,543,8124,537,8128,529,8129,525,8129,516,8128,512,8125,506,8121,501,8116,497,8110,494,8104,492,8098,489,8092,487,8087,484,8081,479,8079,475,8080,468,8082,463,8087,460,8092,459,8097,458,8104,459,8109,460,8113,462,8118,464,8123,464,8124,460xe" fillcolor="black" stroked="f">
              <v:path arrowok="t"/>
            </v:shape>
            <v:shape id="_x0000_s5075" style="position:absolute;left:2174;top:390;width:8161;height:198" coordorigin="2174,390" coordsize="8161,198" path="m8210,460l8210,456,8208,451,8204,449,8199,447,8194,445,8189,445,8184,444,8178,444,8173,445,8169,447,8164,448,8157,453,8152,459,8149,466,8149,473,8151,484,8154,490,8159,495,8164,498,8170,501,8176,503,8182,506,8187,508,8192,511,8197,516,8197,521,8197,526,8194,532,8188,535,8183,536,8177,537,8173,537,8167,535,8161,533,8156,531,8151,528,8147,529,8146,533,8146,539,8149,544,8154,546,8159,548,8164,550,8170,551,8177,551,8183,551,8188,550,8192,549,8197,548,8201,546,8204,543,8210,537,8214,529,8215,525,8215,516,8214,512,8211,506,8207,501,8202,497,8196,494,8190,492,8184,489,8178,487,8173,484,8168,479,8166,475,8166,468,8169,463,8174,460,8178,459,8184,458,8190,459,8195,460,8200,462,8204,464,8209,464,8210,460xe" fillcolor="black" stroked="f">
              <v:path arrowok="t"/>
            </v:shape>
            <v:shape id="_x0000_s5074" style="position:absolute;left:2174;top:390;width:8161;height:198" coordorigin="2174,390" coordsize="8161,198" path="m8294,413l8293,417,8293,546,8294,548,8298,549,8302,550,8306,549,8311,546,8311,435,8310,430,8311,430,8313,434,8315,439,8317,443,8320,413,8315,410,8310,409,8299,409,8294,413xe" fillcolor="black" stroked="f">
              <v:path arrowok="t"/>
            </v:shape>
            <v:shape id="_x0000_s5073" style="position:absolute;left:2174;top:390;width:8161;height:198" coordorigin="2174,390" coordsize="8161,198" path="m8385,549l8393,549,8398,546,8399,541,8399,413,8398,411,8394,409,8390,409,8386,409,8381,413,8381,524,8378,517,8374,510,8371,503,8367,497,8363,489,8359,482,8325,421,8323,417,8320,413,8317,443,8319,448,8322,452,8324,456,8368,535,8371,541,8375,546,8380,549,8385,549xe" fillcolor="black" stroked="f">
              <v:path arrowok="t"/>
            </v:shape>
            <v:shape id="_x0000_s5072" style="position:absolute;left:2174;top:390;width:8161;height:198" coordorigin="2174,390" coordsize="8161,198" path="m8443,495l8444,526,8444,521,8445,515,8448,493,8443,495xe" fillcolor="black" stroked="f">
              <v:path arrowok="t"/>
            </v:shape>
            <v:shape id="_x0000_s5071" style="position:absolute;left:2174;top:390;width:8161;height:198" coordorigin="2174,390" coordsize="8161,198" path="m8506,546l8506,475,8505,470,8504,465,8502,461,8497,454,8490,448,8490,537,8492,549,8496,550,8501,550,8506,546xe" fillcolor="black" stroked="f">
              <v:path arrowok="t"/>
            </v:shape>
            <v:shape id="_x0000_s5070" style="position:absolute;left:2174;top:390;width:8161;height:198" coordorigin="2174,390" coordsize="8161,198" path="m8426,521l8426,526,8427,530,8430,538,8435,543,8442,548,8446,549,8450,550,8455,551,8466,551,8471,550,8476,547,8481,545,8486,541,8490,537,8490,448,8485,447,8480,445,8474,444,8464,444,8456,445,8449,447,8443,449,8438,451,8433,455,8431,459,8432,468,8437,468,8442,465,8447,463,8454,460,8461,459,8470,459,8473,459,8479,461,8483,465,8486,469,8488,475,8488,482,8488,489,8467,489,8460,490,8454,491,8448,493,8445,515,8447,511,8451,507,8457,504,8464,503,8468,502,8488,502,8488,523,8484,528,8479,531,8471,536,8467,537,8457,537,8452,536,8446,530,8444,526,8443,495,8439,497,8435,500,8432,503,8429,507,8427,511,8426,516,8426,521xe" fillcolor="black" stroked="f">
              <v:path arrowok="t"/>
            </v:shape>
            <v:shape id="_x0000_s5069" style="position:absolute;left:2174;top:390;width:8161;height:198" coordorigin="2174,390" coordsize="8161,198" path="m8666,450l8662,448,8658,446,8653,444,8644,444,8639,445,8633,447,8628,450,8622,455,8616,460,8612,461,8609,456,8605,451,8600,448,8594,446,8587,444,8578,444,8573,446,8568,449,8563,452,8557,456,8552,462,8552,449,8550,446,8545,446,8540,446,8536,449,8536,548,8540,549,8545,550,8549,549,8554,546,8554,478,8558,472,8563,468,8567,465,8571,461,8575,460,8583,460,8588,462,8592,465,8596,470,8598,476,8599,483,8599,546,8599,548,8603,549,8608,550,8612,549,8617,546,8617,478,8622,472,8626,468,8630,465,8634,461,8638,460,8646,460,8651,462,8656,465,8659,470,8661,476,8662,483,8662,546,8662,548,8666,549,8671,550,8675,549,8680,546,8680,479,8679,474,8678,469,8677,464,8675,460,8672,456,8666,450xe" fillcolor="black" stroked="f">
              <v:path arrowok="t"/>
            </v:shape>
            <v:shape id="_x0000_s5068" style="position:absolute;left:2174;top:390;width:8161;height:198" coordorigin="2174,390" coordsize="8161,198" path="m8752,444l8745,444,8739,446,8733,448,8727,451,8725,484,8726,477,8729,470,8734,465,8740,461,8747,458,8760,458,8760,444,8752,444xe" fillcolor="black" stroked="f">
              <v:path arrowok="t"/>
            </v:shape>
            <v:shape id="_x0000_s5067" style="position:absolute;left:2174;top:390;width:8161;height:198" coordorigin="2174,390" coordsize="8161,198" path="m8795,484l8794,478,8792,472,8791,467,8788,462,8785,458,8781,454,8777,451,8772,448,8766,446,8760,444,8760,458,8766,461,8771,466,8775,472,8777,479,8777,488,8724,488,8725,484,8727,451,8722,454,8718,459,8714,463,8711,469,8709,476,8707,482,8706,490,8706,507,8707,515,8709,521,8711,528,8714,533,8718,538,8722,542,8727,545,8733,548,8739,550,8746,551,8759,551,8763,551,8767,550,8771,549,8775,549,8781,547,8785,545,8790,542,8791,538,8791,534,8787,529,8782,531,8778,533,8772,535,8765,536,8761,537,8750,537,8745,536,8741,534,8737,532,8731,527,8727,520,8726,516,8725,512,8724,507,8724,501,8790,501,8794,498,8795,494,8795,484xe" fillcolor="black" stroked="f">
              <v:path arrowok="t"/>
            </v:shape>
            <v:shape id="_x0000_s5066" style="position:absolute;left:2174;top:390;width:8161;height:198" coordorigin="2174,390" coordsize="8161,198" path="m8889,396l8889,394,8885,391,8881,390,8876,391,8871,395,8806,574,8810,579,8814,579,8819,579,8824,575,8889,396xe" fillcolor="black" stroked="f">
              <v:path arrowok="t"/>
            </v:shape>
            <v:shape id="_x0000_s5065" style="position:absolute;left:2174;top:390;width:8161;height:198" coordorigin="2174,390" coordsize="8161,198" path="m9003,470l8978,470,8978,425,8998,409,8964,409,8960,412,8959,417,8959,541,8961,547,8966,549,9003,549,8978,534,8978,485,9006,485,9003,470xe" fillcolor="black" stroked="f">
              <v:path arrowok="t"/>
            </v:shape>
            <v:shape id="_x0000_s5064" style="position:absolute;left:2174;top:390;width:8161;height:198" coordorigin="2174,390" coordsize="8161,198" path="m9010,485l9014,486,9021,489,9026,493,9024,474,9030,471,9028,416,9024,413,9018,412,9013,410,9006,409,8998,409,8978,425,9002,425,9006,425,9013,427,9017,430,9021,435,9023,440,9023,447,9023,450,9022,455,9020,461,9016,465,9010,468,9003,470,9006,485,9010,485xe" fillcolor="black" stroked="f">
              <v:path arrowok="t"/>
            </v:shape>
            <v:shape id="_x0000_s5063" style="position:absolute;left:2174;top:390;width:8161;height:198" coordorigin="2174,390" coordsize="8161,198" path="m9017,548l9021,547,9028,544,9035,541,9040,537,9045,531,9048,525,9051,517,9051,513,9051,504,9050,500,9048,492,9043,486,9038,480,9031,476,9024,474,9026,493,9030,499,9032,506,9032,514,9030,520,9026,526,9022,530,9016,532,9009,534,8978,534,9003,549,9008,549,9012,549,9017,548xe" fillcolor="black" stroked="f">
              <v:path arrowok="t"/>
            </v:shape>
            <v:shape id="_x0000_s5062" style="position:absolute;left:2174;top:390;width:8161;height:198" coordorigin="2174,390" coordsize="8161,198" path="m9042,445l9042,439,9041,434,9040,430,9038,425,9035,422,9030,471,9034,467,9038,463,9040,457,9042,451,9042,445xe" fillcolor="black" stroked="f">
              <v:path arrowok="t"/>
            </v:shape>
            <v:shape id="_x0000_s5061" style="position:absolute;left:2174;top:390;width:8161;height:198" coordorigin="2174,390" coordsize="8161,198" path="m9144,518l9142,522,9140,525,9134,531,9126,535,9122,536,9111,536,9106,535,9103,533,9108,551,9124,551,9131,550,9138,547,9144,544,9149,541,9153,536,9157,531,9160,525,9162,519,9164,512,9166,505,9166,489,9165,481,9163,475,9161,468,9158,463,9154,458,9150,454,9145,450,9139,448,9133,446,9126,444,9110,444,9102,446,9096,448,9090,451,9085,455,9081,460,9077,464,9074,470,9072,477,9070,483,9069,491,9069,507,9069,514,9071,521,9073,527,9076,533,9080,537,9084,542,9089,545,9095,547,9090,517,9089,512,9088,508,9087,503,9087,492,9088,487,9089,482,9090,477,9092,473,9094,470,9100,464,9107,460,9112,459,9123,459,9128,460,9131,462,9138,467,9143,474,9144,478,9145,483,9146,488,9147,493,9147,503,9146,509,9145,513,9144,518xe" fillcolor="black" stroked="f">
              <v:path arrowok="t"/>
            </v:shape>
            <v:shape id="_x0000_s5060" style="position:absolute;left:2174;top:390;width:8161;height:198" coordorigin="2174,390" coordsize="8161,198" path="m9108,551l9103,533,9096,528,9091,521,9090,517,9095,547,9101,550,9108,551xe" fillcolor="black" stroked="f">
              <v:path arrowok="t"/>
            </v:shape>
            <v:shape id="_x0000_s5059" style="position:absolute;left:2174;top:390;width:8161;height:198" coordorigin="2174,390" coordsize="8161,198" path="m9197,446l9193,449,9193,546,9193,548,9197,549,9202,550,9206,549,9211,546,9211,482,9213,479,9218,472,9224,466,9229,462,9234,461,9240,462,9245,464,9249,461,9250,453,9249,448,9245,446,9240,445,9235,444,9231,445,9227,446,9223,448,9219,451,9214,456,9209,463,9207,446,9203,446,9197,446xe" fillcolor="black" stroked="f">
              <v:path arrowok="t"/>
            </v:shape>
            <v:shape id="_x0000_s5058" style="position:absolute;left:2174;top:390;width:8161;height:198" coordorigin="2174,390" coordsize="8161,198" path="m9274,446l9270,449,9270,546,9270,548,9274,549,9279,550,9283,549,9288,546,9288,482,9290,479,9295,472,9300,466,9306,462,9311,461,9317,462,9322,464,9326,461,9327,453,9326,448,9322,446,9317,445,9312,444,9308,445,9304,446,9300,448,9296,451,9291,456,9286,463,9284,446,9279,446,9274,446xe" fillcolor="black" stroked="f">
              <v:path arrowok="t"/>
            </v:shape>
            <v:shape id="_x0000_s5057" style="position:absolute;left:2174;top:390;width:8161;height:198" coordorigin="2174,390" coordsize="8161,198" path="m9413,518l9411,522,9408,525,9403,531,9395,535,9391,536,9380,536,9375,535,9371,533,9377,551,9393,551,9400,550,9406,547,9412,544,9418,541,9422,536,9426,531,9429,525,9431,519,9433,512,9434,505,9434,489,9433,481,9431,475,9429,468,9426,463,9422,458,9418,454,9413,450,9407,448,9402,446,9395,444,9378,444,9371,446,9365,448,9359,451,9354,455,9349,460,9345,464,9342,470,9340,477,9338,483,9337,491,9337,507,9338,514,9340,521,9342,527,9345,533,9349,537,9353,542,9358,545,9364,547,9358,517,9357,512,9356,508,9356,503,9356,492,9356,487,9358,482,9359,477,9361,473,9363,470,9369,464,9376,460,9381,459,9392,459,9396,460,9400,462,9407,467,9411,474,9413,478,9414,483,9415,488,9415,493,9415,503,9415,509,9414,513,9413,518xe" fillcolor="black" stroked="f">
              <v:path arrowok="t"/>
            </v:shape>
            <v:shape id="_x0000_s5056" style="position:absolute;left:2174;top:390;width:8161;height:198" coordorigin="2174,390" coordsize="8161,198" path="m9377,551l9371,533,9364,528,9360,521,9358,517,9364,547,9370,550,9377,551xe" fillcolor="black" stroked="f">
              <v:path arrowok="t"/>
            </v:shape>
            <v:shape id="_x0000_s5055" style="position:absolute;left:2174;top:390;width:8161;height:198" coordorigin="2174,390" coordsize="8161,198" path="m9493,529l9469,449,9469,448,9464,446,9455,446,9452,454,9480,546,9481,548,9485,549,9490,550,9496,550,9500,549,9504,546,9523,475,9523,475,9544,546,9545,548,9549,549,9554,550,9558,550,9563,549,9568,546,9596,454,9597,449,9597,448,9593,446,9584,446,9579,449,9556,529,9556,529,9533,449,9532,448,9528,446,9519,446,9515,449,9493,529,9493,529xe" fillcolor="black" stroked="f">
              <v:path arrowok="t"/>
            </v:shape>
            <v:shape id="_x0000_s5054" style="position:absolute;left:2174;top:390;width:8161;height:198" coordorigin="2174,390" coordsize="8161,198" path="m9620,548l9624,549,9628,550,9633,549,9637,546,9637,449,9637,448,9633,446,9628,446,9624,446,9619,449,9619,546,9620,548xe" fillcolor="black" stroked="f">
              <v:path arrowok="t"/>
            </v:shape>
            <v:shape id="_x0000_s5053" style="position:absolute;left:2174;top:390;width:8161;height:198" coordorigin="2174,390" coordsize="8161,198" path="m9639,416l9639,412,9637,408,9632,406,9624,406,9620,408,9617,413,9617,421,9619,425,9624,427,9632,427,9637,425,9639,421,9639,416xe" fillcolor="black" stroked="f">
              <v:path arrowok="t"/>
            </v:shape>
            <v:shape id="_x0000_s5052" style="position:absolute;left:10350;top:446;width:92;height:142" coordorigin="10350,446" coordsize="92,142" path="m10350,453l10385,546,10388,549,10375,583,10374,584,10378,588,10382,588,10389,588,10394,585,10407,549,10441,452,10442,451,10438,446,10433,446,10428,446,10424,450,10397,528,10397,528,10369,450,10365,446,10361,446,10354,446,10350,448,10350,453xe" fillcolor="black" stroked="f">
              <v:path arrowok="t"/>
            </v:shape>
            <w10:wrap anchorx="page"/>
          </v:group>
        </w:pict>
      </w:r>
      <w:r>
        <w:pict w14:anchorId="4CDE177F">
          <v:shape id="_x0000_i1027" type="#_x0000_t75" style="width:450pt;height:2pt">
            <v:imagedata r:id="rId8" o:title=""/>
          </v:shape>
        </w:pict>
      </w:r>
    </w:p>
    <w:p w14:paraId="7E2393C2" w14:textId="77777777" w:rsidR="005B5E49" w:rsidRDefault="005B5E49">
      <w:pPr>
        <w:spacing w:line="200" w:lineRule="exact"/>
      </w:pPr>
    </w:p>
    <w:p w14:paraId="35E86D8B" w14:textId="77777777" w:rsidR="005B5E49" w:rsidRDefault="005B5E49">
      <w:pPr>
        <w:spacing w:line="200" w:lineRule="exact"/>
      </w:pPr>
    </w:p>
    <w:p w14:paraId="30BF2EE9" w14:textId="77777777" w:rsidR="005B5E49" w:rsidRDefault="005B5E49">
      <w:pPr>
        <w:spacing w:line="200" w:lineRule="exact"/>
      </w:pPr>
    </w:p>
    <w:p w14:paraId="31776A13" w14:textId="77777777" w:rsidR="005B5E49" w:rsidRDefault="005B5E49">
      <w:pPr>
        <w:spacing w:before="10" w:line="220" w:lineRule="exact"/>
        <w:rPr>
          <w:sz w:val="22"/>
          <w:szCs w:val="22"/>
        </w:rPr>
      </w:pPr>
    </w:p>
    <w:p w14:paraId="4D2D350A" w14:textId="77777777" w:rsidR="005B5E49" w:rsidRDefault="001D50EC">
      <w:pPr>
        <w:ind w:left="495"/>
        <w:rPr>
          <w:sz w:val="3"/>
          <w:szCs w:val="3"/>
        </w:rPr>
      </w:pPr>
      <w:r>
        <w:pict w14:anchorId="7F385433">
          <v:shape id="_x0000_i1028" type="#_x0000_t75" style="width:428pt;height:2pt">
            <v:imagedata r:id="rId9" o:title=""/>
          </v:shape>
        </w:pict>
      </w:r>
    </w:p>
    <w:p w14:paraId="5A58AE2D" w14:textId="77777777" w:rsidR="005B5E49" w:rsidRDefault="005B5E49">
      <w:pPr>
        <w:spacing w:before="14" w:line="240" w:lineRule="exact"/>
        <w:rPr>
          <w:sz w:val="24"/>
          <w:szCs w:val="24"/>
        </w:rPr>
      </w:pPr>
    </w:p>
    <w:p w14:paraId="171EE39E" w14:textId="77777777" w:rsidR="005B5E49" w:rsidRDefault="001D50EC">
      <w:pPr>
        <w:ind w:left="500"/>
        <w:rPr>
          <w:sz w:val="3"/>
          <w:szCs w:val="3"/>
        </w:rPr>
      </w:pPr>
      <w:r>
        <w:pict w14:anchorId="2F032C67">
          <v:group id="_x0000_s5048" style="position:absolute;left:0;text-align:left;margin-left:90.3pt;margin-top:8.35pt;width:7.05pt;height:7.15pt;z-index:-251674112;mso-position-horizontal-relative:page" coordorigin="1807,167" coordsize="141,144">
            <v:shape id="_x0000_s5050" style="position:absolute;left:1807;top:167;width:141;height:144" coordorigin="1807,167" coordsize="141,144" path="m1807,289l1807,293,1807,298,1811,303,1815,305,1821,307,1828,309,1832,310,1836,311,1840,311,1853,311,1860,310,1866,308,1872,306,1877,303,1881,300,1885,296,1889,292,1891,286,1893,281,1894,275,1894,265,1893,261,1890,253,1885,247,1879,241,1871,238,1866,236,1861,236,1861,236,1866,235,1869,233,1876,229,1881,224,1885,218,1887,210,1888,206,1888,197,1887,192,1885,188,1884,184,1881,180,1875,174,1871,172,1866,170,1861,168,1855,167,1844,167,1840,168,1836,169,1828,171,1822,173,1817,176,1812,181,1811,185,1811,190,1813,195,1817,193,1821,190,1827,187,1833,185,1841,183,1845,183,1852,183,1858,186,1862,189,1865,193,1867,198,1868,204,1867,212,1864,218,1860,223,1854,227,1846,230,1842,230,1825,230,1822,232,1821,236,1821,241,1825,245,1844,245,1849,245,1853,247,1858,248,1864,252,1870,257,1873,263,1873,271,1873,278,1870,284,1866,289,1861,293,1853,295,1849,296,1840,296,1835,295,1831,294,1824,292,1818,289,1813,287,1809,285,1807,289xe" fillcolor="black" stroked="f">
              <v:path arrowok="t"/>
            </v:shape>
            <v:shape id="_x0000_s5049" style="position:absolute;left:1807;top:167;width:141;height:144" coordorigin="1807,167" coordsize="141,144" path="m1948,297l1948,292,1945,287,1941,285,1932,285,1927,287,1925,292,1925,303,1927,307,1932,310,1940,310,1945,307,1948,302,1948,297xe" fillcolor="black" stroked="f">
              <v:path arrowok="t"/>
            </v:shape>
            <w10:wrap anchorx="page"/>
          </v:group>
        </w:pict>
      </w:r>
      <w:r>
        <w:pict w14:anchorId="27CB3945">
          <v:group id="_x0000_s4779" style="position:absolute;left:0;text-align:left;margin-left:108.7pt;margin-top:7.5pt;width:404.5pt;height:9.85pt;z-index:-251673088;mso-position-horizontal-relative:page" coordorigin="2174,151" coordsize="8090,198">
            <v:shape id="_x0000_s5047" style="position:absolute;left:2174;top:151;width:8090;height:198" coordorigin="2174,151" coordsize="8090,198" path="m8992,242l8994,239,8999,232,9005,226,9004,208,9000,211,8995,216,8992,242xe" fillcolor="black" stroked="f">
              <v:path arrowok="t"/>
            </v:shape>
            <v:shape id="_x0000_s5046" style="position:absolute;left:2174;top:151;width:8090;height:198" coordorigin="2174,151" coordsize="8090,198" path="m8979,309l8983,310,8987,309,8992,306,8992,242,8995,216,8990,223,8988,206,8984,206,8979,309xe" fillcolor="black" stroked="f">
              <v:path arrowok="t"/>
            </v:shape>
            <v:shape id="_x0000_s5045" style="position:absolute;left:2174;top:151;width:8090;height:198" coordorigin="2174,151" coordsize="8090,198" path="m8978,206l8974,209,8974,308,8979,309,8984,206,8978,206xe" fillcolor="black" stroked="f">
              <v:path arrowok="t"/>
            </v:shape>
            <v:shape id="_x0000_s5044" style="position:absolute;left:2174;top:151;width:8090;height:198" coordorigin="2174,151" coordsize="8090,198" path="m9108,221l9108,213,9107,208,9103,206,9103,224,9108,221xe" fillcolor="black" stroked="f">
              <v:path arrowok="t"/>
            </v:shape>
            <v:shape id="_x0000_s5043" style="position:absolute;left:2174;top:151;width:8090;height:198" coordorigin="2174,151" coordsize="8090,198" path="m9081,208l9082,226,9087,222,9092,221,9098,222,9103,224,9103,206,9098,205,9094,204,9089,205,9085,206,9081,208xe" fillcolor="black" stroked="f">
              <v:path arrowok="t"/>
            </v:shape>
            <v:shape id="_x0000_s5042" style="position:absolute;left:2174;top:151;width:8090;height:198" coordorigin="2174,151" coordsize="8090,198" path="m9069,242l9071,239,9076,232,9082,226,9081,208,9077,211,9072,216,9069,242xe" fillcolor="black" stroked="f">
              <v:path arrowok="t"/>
            </v:shape>
            <v:shape id="_x0000_s5041" style="position:absolute;left:2174;top:151;width:8090;height:198" coordorigin="2174,151" coordsize="8090,198" path="m9056,309l9060,310,9064,309,9069,306,9069,242,9072,216,9067,223,9065,206,9061,206,9056,309xe" fillcolor="black" stroked="f">
              <v:path arrowok="t"/>
            </v:shape>
            <v:shape id="_x0000_s5040" style="position:absolute;left:2174;top:151;width:8090;height:198" coordorigin="2174,151" coordsize="8090,198" path="m9055,206l9051,209,9051,308,9056,309,9061,206,9055,206xe" fillcolor="black" stroked="f">
              <v:path arrowok="t"/>
            </v:shape>
            <v:shape id="_x0000_s5039" style="position:absolute;left:2174;top:151;width:8090;height:198" coordorigin="2174,151" coordsize="8090,198" path="m9218,257l9218,249,9217,241,9215,235,9213,228,9210,223,9206,218,9202,214,9199,253,9199,258,9202,301,9206,296,9210,291,9213,285,9215,279,9217,272,9218,265,9218,257xe" fillcolor="black" stroked="f">
              <v:path arrowok="t"/>
            </v:shape>
            <v:shape id="_x0000_s5038" style="position:absolute;left:2174;top:151;width:8090;height:198" coordorigin="2174,151" coordsize="8090,198" path="m9195,234l9197,238,9198,243,9199,248,9199,253,9202,214,9197,210,9195,234xe" fillcolor="black" stroked="f">
              <v:path arrowok="t"/>
            </v:shape>
            <v:shape id="_x0000_s5037" style="position:absolute;left:2174;top:151;width:8090;height:198" coordorigin="2174,151" coordsize="8090,198" path="m9180,220l9184,222,9191,227,9195,234,9197,210,9192,208,9186,206,9180,220xe" fillcolor="black" stroked="f">
              <v:path arrowok="t"/>
            </v:shape>
            <v:shape id="_x0000_s5036" style="position:absolute;left:2174;top:151;width:8090;height:198" coordorigin="2174,151" coordsize="8090,198" path="m9165,219l9176,219,9180,220,9186,206,9179,204,9171,204,9165,219xe" fillcolor="black" stroked="f">
              <v:path arrowok="t"/>
            </v:shape>
            <v:shape id="_x0000_s5035" style="position:absolute;left:2174;top:151;width:8090;height:198" coordorigin="2174,151" coordsize="8090,198" path="m9145,233l9147,230,9153,224,9160,220,9165,219,9171,204,9162,204,9155,206,9149,208,9145,233xe" fillcolor="black" stroked="f">
              <v:path arrowok="t"/>
            </v:shape>
            <v:shape id="_x0000_s5034" style="position:absolute;left:2174;top:151;width:8090;height:198" coordorigin="2174,151" coordsize="8090,198" path="m9143,211l9138,215,9140,252,9140,247,9142,242,9143,237,9145,233,9149,208,9143,211xe" fillcolor="black" stroked="f">
              <v:path arrowok="t"/>
            </v:shape>
            <v:shape id="_x0000_s5033" style="position:absolute;left:2174;top:151;width:8090;height:198" coordorigin="2174,151" coordsize="8090,198" path="m9140,257l9140,252,9138,215,9134,220,9129,224,9126,230,9124,237,9122,243,9121,251,9121,259,9122,274,9124,281,9126,287,9129,293,9133,297,9137,302,9140,263,9140,257xe" fillcolor="black" stroked="f">
              <v:path arrowok="t"/>
            </v:shape>
            <v:shape id="_x0000_s5032" style="position:absolute;left:2174;top:151;width:8090;height:198" coordorigin="2174,151" coordsize="8090,198" path="m9202,301l9199,258,9199,263,9199,269,9198,273,9197,278,9196,304,9202,301xe" fillcolor="black" stroked="f">
              <v:path arrowok="t"/>
            </v:shape>
            <v:shape id="_x0000_s5031" style="position:absolute;left:2174;top:151;width:8090;height:198" coordorigin="2174,151" coordsize="8090,198" path="m9197,278l9195,282,9192,285,9187,291,9179,295,9175,296,9170,296,9177,311,9184,310,9190,307,9196,304,9197,278xe" fillcolor="black" stroked="f">
              <v:path arrowok="t"/>
            </v:shape>
            <v:shape id="_x0000_s5030" style="position:absolute;left:2174;top:151;width:8090;height:198" coordorigin="2174,151" coordsize="8090,198" path="m9177,311l9170,296,9164,296,9159,295,9155,293,9161,311,9177,311xe" fillcolor="black" stroked="f">
              <v:path arrowok="t"/>
            </v:shape>
            <v:shape id="_x0000_s5029" style="position:absolute;left:2174;top:151;width:8090;height:198" coordorigin="2174,151" coordsize="8090,198" path="m9161,311l9155,293,9148,288,9144,281,9142,277,9148,307,9154,310,9161,311xe" fillcolor="black" stroked="f">
              <v:path arrowok="t"/>
            </v:shape>
            <v:shape id="_x0000_s5028" style="position:absolute;left:2174;top:151;width:8090;height:198" coordorigin="2174,151" coordsize="8090,198" path="m9142,305l9148,307,9142,277,9141,272,9140,268,9140,263,9137,302,9142,305xe" fillcolor="black" stroked="f">
              <v:path arrowok="t"/>
            </v:shape>
            <v:shape id="_x0000_s5027" style="position:absolute;left:2174;top:151;width:8090;height:198" coordorigin="2174,151" coordsize="8090,198" path="m9377,214l9378,209,9378,208,9374,206,9366,206,9361,209,9349,306,9377,214xe" fillcolor="black" stroked="f">
              <v:path arrowok="t"/>
            </v:shape>
            <v:shape id="_x0000_s5026" style="position:absolute;left:2174;top:151;width:8090;height:198" coordorigin="2174,151" coordsize="8090,198" path="m9361,209l9337,289,9339,310,9344,309,9349,306,9361,209xe" fillcolor="black" stroked="f">
              <v:path arrowok="t"/>
            </v:shape>
            <v:shape id="_x0000_s5025" style="position:absolute;left:2174;top:151;width:8090;height:198" coordorigin="2174,151" coordsize="8090,198" path="m9337,289l9314,209,9325,306,9326,308,9330,309,9335,310,9339,310,9337,289,9337,289xe" fillcolor="black" stroked="f">
              <v:path arrowok="t"/>
            </v:shape>
            <v:shape id="_x0000_s5024" style="position:absolute;left:2174;top:151;width:8090;height:198" coordorigin="2174,151" coordsize="8090,198" path="m9325,306l9314,209,9313,208,9309,206,9305,206,9305,235,9325,306xe" fillcolor="black" stroked="f">
              <v:path arrowok="t"/>
            </v:shape>
            <v:shape id="_x0000_s5023" style="position:absolute;left:2174;top:151;width:8090;height:198" coordorigin="2174,151" coordsize="8090,198" path="m9304,235l9305,235,9305,206,9301,206,9296,209,9285,306,9304,235xe" fillcolor="black" stroked="f">
              <v:path arrowok="t"/>
            </v:shape>
            <v:shape id="_x0000_s5022" style="position:absolute;left:2174;top:151;width:8090;height:198" coordorigin="2174,151" coordsize="8090,198" path="m9296,209l9274,289,9277,310,9281,309,9285,306,9296,209xe" fillcolor="black" stroked="f">
              <v:path arrowok="t"/>
            </v:shape>
            <v:shape id="_x0000_s5021" style="position:absolute;left:2174;top:151;width:8090;height:198" coordorigin="2174,151" coordsize="8090,198" path="m9274,289l9251,209,9261,306,9262,308,9266,309,9271,310,9277,310,9274,289,9274,289xe" fillcolor="black" stroked="f">
              <v:path arrowok="t"/>
            </v:shape>
            <v:shape id="_x0000_s5020" style="position:absolute;left:2174;top:151;width:8090;height:198" coordorigin="2174,151" coordsize="8090,198" path="m9261,306l9251,209,9250,208,9246,206,9237,206,9233,214,9261,306xe" fillcolor="black" stroked="f">
              <v:path arrowok="t"/>
            </v:shape>
            <v:shape id="_x0000_s5019" style="position:absolute;left:2174;top:151;width:8090;height:198" coordorigin="2174,151" coordsize="8090,198" path="m9401,308l9405,309,9409,310,9414,309,9418,306,9418,209,9418,208,9414,206,9409,206,9405,206,9401,308xe" fillcolor="black" stroked="f">
              <v:path arrowok="t"/>
            </v:shape>
            <v:shape id="_x0000_s5018" style="position:absolute;left:2174;top:151;width:8090;height:198" coordorigin="2174,151" coordsize="8090,198" path="m9401,209l9401,306,9401,308,9405,206,9401,209xe" fillcolor="black" stroked="f">
              <v:path arrowok="t"/>
            </v:shape>
            <v:shape id="_x0000_s5017" style="position:absolute;left:2174;top:151;width:8090;height:198" coordorigin="2174,151" coordsize="8090,198" path="m9420,176l9420,172,9418,168,9414,166,9405,166,9401,168,9398,173,9398,177,9401,185,9405,187,9413,187,9418,185,9420,181,9420,176xe" fillcolor="black" stroked="f">
              <v:path arrowok="t"/>
            </v:shape>
            <v:shape id="_x0000_s5016" style="position:absolute;left:2174;top:151;width:8090;height:198" coordorigin="2174,151" coordsize="8090,198" path="m9533,306l9533,240,9532,234,9531,229,9530,224,9528,309,9533,306xe" fillcolor="black" stroked="f">
              <v:path arrowok="t"/>
            </v:shape>
            <v:shape id="_x0000_s5015" style="position:absolute;left:2174;top:151;width:8090;height:198" coordorigin="2174,151" coordsize="8090,198" path="m9519,309l9524,310,9528,309,9530,224,9528,220,9525,216,9519,309xe" fillcolor="black" stroked="f">
              <v:path arrowok="t"/>
            </v:shape>
            <v:shape id="_x0000_s5014" style="position:absolute;left:2174;top:151;width:8090;height:198" coordorigin="2174,151" coordsize="8090,198" path="m9519,210l9514,208,9514,239,9515,244,9515,308,9519,309,9525,216,9519,210xe" fillcolor="black" stroked="f">
              <v:path arrowok="t"/>
            </v:shape>
            <v:shape id="_x0000_s5013" style="position:absolute;left:2174;top:151;width:8090;height:198" coordorigin="2174,151" coordsize="8090,198" path="m9506,223l9510,227,9513,233,9514,239,9514,208,9510,206,9506,223xe" fillcolor="black" stroked="f">
              <v:path arrowok="t"/>
            </v:shape>
            <v:shape id="_x0000_s5012" style="position:absolute;left:2174;top:151;width:8090;height:198" coordorigin="2174,151" coordsize="8090,198" path="m9476,228l9481,225,9485,221,9490,220,9494,220,9501,220,9506,223,9510,206,9504,204,9492,204,9487,206,9481,209,9476,228xe" fillcolor="black" stroked="f">
              <v:path arrowok="t"/>
            </v:shape>
            <v:shape id="_x0000_s5011" style="position:absolute;left:2174;top:151;width:8090;height:198" coordorigin="2174,151" coordsize="8090,198" path="m9454,309l9458,310,9462,309,9467,306,9467,238,9472,232,9476,228,9481,209,9476,212,9470,216,9465,222,9463,206,9459,206,9454,309xe" fillcolor="black" stroked="f">
              <v:path arrowok="t"/>
            </v:shape>
            <v:shape id="_x0000_s5010" style="position:absolute;left:2174;top:151;width:8090;height:198" coordorigin="2174,151" coordsize="8090,198" path="m9453,206l9449,209,9449,308,9454,309,9459,206,9453,206xe" fillcolor="black" stroked="f">
              <v:path arrowok="t"/>
            </v:shape>
            <v:shape id="_x0000_s5009" style="position:absolute;left:2174;top:151;width:8090;height:198" coordorigin="2174,151" coordsize="8090,198" path="m9515,249l9515,306,9515,308,9515,244,9515,249xe" fillcolor="black" stroked="f">
              <v:path arrowok="t"/>
            </v:shape>
            <v:shape id="_x0000_s5008" style="position:absolute;left:2174;top:151;width:8090;height:198" coordorigin="2174,151" coordsize="8090,198" path="m9609,334l9604,335,9590,335,9584,334,9579,331,9574,329,9572,325,9571,214,9565,221,9563,225,9565,258,9568,298,9572,345,9578,346,9583,348,9590,348,9606,348,9609,334xe" fillcolor="black" stroked="f">
              <v:path arrowok="t"/>
            </v:shape>
            <v:shape id="_x0000_s5007" style="position:absolute;left:2174;top:151;width:8090;height:198" coordorigin="2174,151" coordsize="8090,198" path="m9565,258l9563,225,9561,229,9560,234,9560,240,9561,249,9562,252,9565,258xe" fillcolor="black" stroked="f">
              <v:path arrowok="t"/>
            </v:shape>
            <v:shape id="_x0000_s5006" style="position:absolute;left:2174;top:151;width:8090;height:198" coordorigin="2174,151" coordsize="8090,198" path="m9558,278l9559,288,9562,294,9568,298,9565,258,9565,264,9561,270,9558,278xe" fillcolor="black" stroked="f">
              <v:path arrowok="t"/>
            </v:shape>
            <v:shape id="_x0000_s5005" style="position:absolute;left:2174;top:151;width:8090;height:198" coordorigin="2174,151" coordsize="8090,198" path="m9628,221l9642,221,9646,218,9646,214,9646,211,9642,206,9628,221xe" fillcolor="black" stroked="f">
              <v:path arrowok="t"/>
            </v:shape>
            <v:shape id="_x0000_s5004" style="position:absolute;left:2174;top:151;width:8090;height:198" coordorigin="2174,151" coordsize="8090,198" path="m9628,221l9642,206,9616,227,9618,233,9625,265,9631,258,9633,226,9628,221xe" fillcolor="black" stroked="f">
              <v:path arrowok="t"/>
            </v:shape>
            <v:shape id="_x0000_s5003" style="position:absolute;left:2174;top:151;width:8090;height:198" coordorigin="2174,151" coordsize="8090,198" path="m9603,205l9604,218,9609,220,9616,227,9642,206,9613,206,9608,205,9603,205xe" fillcolor="black" stroked="f">
              <v:path arrowok="t"/>
            </v:shape>
            <v:shape id="_x0000_s5002" style="position:absolute;left:2174;top:151;width:8090;height:198" coordorigin="2174,151" coordsize="8090,198" path="m9578,232l9580,227,9586,221,9591,219,9597,218,9604,218,9603,205,9592,205,9587,205,9582,207,9578,232xe" fillcolor="black" stroked="f">
              <v:path arrowok="t"/>
            </v:shape>
            <v:shape id="_x0000_s5001" style="position:absolute;left:2174;top:151;width:8090;height:198" coordorigin="2174,151" coordsize="8090,198" path="m9618,242l9617,247,9615,252,9609,258,9604,260,9598,260,9591,260,9586,259,9579,251,9577,246,9577,237,9578,232,9582,207,9578,209,9575,273,9578,269,9583,272,9590,274,9598,274,9603,274,9608,273,9613,272,9618,270,9618,242xe" fillcolor="black" stroked="f">
              <v:path arrowok="t"/>
            </v:shape>
            <v:shape id="_x0000_s5000" style="position:absolute;left:2174;top:151;width:8090;height:198" coordorigin="2174,151" coordsize="8090,198" path="m9574,279l9575,273,9578,209,9571,214,9572,319,9572,315,9575,310,9575,283,9574,279xe" fillcolor="black" stroked="f">
              <v:path arrowok="t"/>
            </v:shape>
            <v:shape id="_x0000_s4999" style="position:absolute;left:2174;top:151;width:8090;height:198" coordorigin="2174,151" coordsize="8090,198" path="m9572,319l9571,214,9572,325,9572,319xe" fillcolor="black" stroked="f">
              <v:path arrowok="t"/>
            </v:shape>
            <v:shape id="_x0000_s4998" style="position:absolute;left:2174;top:151;width:8090;height:198" coordorigin="2174,151" coordsize="8090,198" path="m9631,258l9633,254,9634,250,9635,245,9635,239,9635,232,9633,226,9631,258xe" fillcolor="black" stroked="f">
              <v:path arrowok="t"/>
            </v:shape>
            <v:shape id="_x0000_s4997" style="position:absolute;left:2174;top:151;width:8090;height:198" coordorigin="2174,151" coordsize="8090,198" path="m9625,265l9618,233,9618,242,9618,270,9625,265xe" fillcolor="black" stroked="f">
              <v:path arrowok="t"/>
            </v:shape>
            <v:shape id="_x0000_s4996" style="position:absolute;left:2174;top:151;width:8090;height:198" coordorigin="2174,151" coordsize="8090,198" path="m9575,283l9579,305,9583,302,9608,303,9614,303,9619,304,9622,306,9627,312,9630,342,9634,338,9640,332,9636,296,9629,292,9625,291,9621,290,9617,289,9612,289,9587,288,9580,287,9575,283xe" fillcolor="black" stroked="f">
              <v:path arrowok="t"/>
            </v:shape>
            <v:shape id="_x0000_s4995" style="position:absolute;left:2174;top:151;width:8090;height:198" coordorigin="2174,151" coordsize="8090,198" path="m9642,328l9644,324,9645,320,9645,311,9644,307,9642,328xe" fillcolor="black" stroked="f">
              <v:path arrowok="t"/>
            </v:shape>
            <v:shape id="_x0000_s4994" style="position:absolute;left:2174;top:151;width:8090;height:198" coordorigin="2174,151" coordsize="8090,198" path="m9641,301l9636,296,9640,332,9642,328,9644,307,9641,301xe" fillcolor="black" stroked="f">
              <v:path arrowok="t"/>
            </v:shape>
            <v:shape id="_x0000_s4993" style="position:absolute;left:2174;top:151;width:8090;height:198" coordorigin="2174,151" coordsize="8090,198" path="m9630,342l9627,312,9627,319,9626,323,9625,344,9630,342xe" fillcolor="black" stroked="f">
              <v:path arrowok="t"/>
            </v:shape>
            <v:shape id="_x0000_s4992" style="position:absolute;left:2174;top:151;width:8090;height:198" coordorigin="2174,151" coordsize="8090,198" path="m9609,334l9613,347,9619,346,9625,344,9626,323,9621,329,9616,332,9609,334xe" fillcolor="black" stroked="f">
              <v:path arrowok="t"/>
            </v:shape>
            <v:shape id="_x0000_s4991" style="position:absolute;left:2174;top:151;width:8090;height:198" coordorigin="2174,151" coordsize="8090,198" path="m9572,345l9568,298,9564,301,9559,307,9557,311,9555,315,9557,333,9561,339,9568,343,9572,345xe" fillcolor="black" stroked="f">
              <v:path arrowok="t"/>
            </v:shape>
            <v:shape id="_x0000_s4990" style="position:absolute;left:2174;top:151;width:8090;height:198" coordorigin="2174,151" coordsize="8090,198" path="m9554,320l9554,326,9557,333,9555,315,9554,320xe" fillcolor="black" stroked="f">
              <v:path arrowok="t"/>
            </v:shape>
            <v:shape id="_x0000_s4989" style="position:absolute;left:2174;top:151;width:8090;height:198" coordorigin="2174,151" coordsize="8090,198" path="m9798,301l9797,298,9794,294,9739,294,9727,169,9725,169,9727,309,9794,309,9797,306,9798,301xe" fillcolor="black" stroked="f">
              <v:path arrowok="t"/>
            </v:shape>
            <v:shape id="_x0000_s4988" style="position:absolute;left:2174;top:151;width:8090;height:198" coordorigin="2174,151" coordsize="8090,198" path="m9722,307l9727,309,9725,169,9721,172,9720,177,9720,301,9722,307xe" fillcolor="black" stroked="f">
              <v:path arrowok="t"/>
            </v:shape>
            <v:shape id="_x0000_s4987" style="position:absolute;left:2174;top:151;width:8090;height:198" coordorigin="2174,151" coordsize="8090,198" path="m9739,185l9793,185,9796,183,9797,179,9796,174,9793,169,9739,185xe" fillcolor="black" stroked="f">
              <v:path arrowok="t"/>
            </v:shape>
            <v:shape id="_x0000_s4986" style="position:absolute;left:2174;top:151;width:8090;height:198" coordorigin="2174,151" coordsize="8090,198" path="m9789,238l9789,233,9785,229,9739,229,9739,185,9727,169,9739,294,9739,244,9785,244,9788,242,9789,238xe" fillcolor="black" stroked="f">
              <v:path arrowok="t"/>
            </v:shape>
            <v:shape id="_x0000_s4985" style="position:absolute;left:2174;top:151;width:8090;height:198" coordorigin="2174,151" coordsize="8090,198" path="m9910,306l9910,240,9909,234,9908,229,9907,224,9905,309,9910,306xe" fillcolor="black" stroked="f">
              <v:path arrowok="t"/>
            </v:shape>
            <v:shape id="_x0000_s4984" style="position:absolute;left:2174;top:151;width:8090;height:198" coordorigin="2174,151" coordsize="8090,198" path="m9896,309l9901,310,9905,309,9907,224,9905,220,9902,216,9896,309xe" fillcolor="black" stroked="f">
              <v:path arrowok="t"/>
            </v:shape>
            <v:shape id="_x0000_s4983" style="position:absolute;left:2174;top:151;width:8090;height:198" coordorigin="2174,151" coordsize="8090,198" path="m9896,210l9891,208,9892,239,9892,244,9892,308,9896,309,9902,216,9896,210xe" fillcolor="black" stroked="f">
              <v:path arrowok="t"/>
            </v:shape>
            <v:shape id="_x0000_s4982" style="position:absolute;left:2174;top:151;width:8090;height:198" coordorigin="2174,151" coordsize="8090,198" path="m9883,223l9887,227,9890,233,9892,239,9891,208,9887,206,9883,223xe" fillcolor="black" stroked="f">
              <v:path arrowok="t"/>
            </v:shape>
            <v:shape id="_x0000_s4981" style="position:absolute;left:2174;top:151;width:8090;height:198" coordorigin="2174,151" coordsize="8090,198" path="m9854,228l9858,225,9862,221,9867,220,9871,220,9878,220,9883,223,9887,206,9882,204,9870,204,9864,206,9859,209,9854,228xe" fillcolor="black" stroked="f">
              <v:path arrowok="t"/>
            </v:shape>
            <v:shape id="_x0000_s4980" style="position:absolute;left:2174;top:151;width:8090;height:198" coordorigin="2174,151" coordsize="8090,198" path="m9831,309l9835,310,9839,309,9844,306,9844,238,9849,232,9854,228,9859,209,9853,212,9848,216,9842,222,9840,206,9836,206,9831,309xe" fillcolor="black" stroked="f">
              <v:path arrowok="t"/>
            </v:shape>
            <v:shape id="_x0000_s4979" style="position:absolute;left:2174;top:151;width:8090;height:198" coordorigin="2174,151" coordsize="8090,198" path="m9830,206l9826,209,9827,308,9831,309,9836,206,9830,206xe" fillcolor="black" stroked="f">
              <v:path arrowok="t"/>
            </v:shape>
            <v:shape id="_x0000_s4978" style="position:absolute;left:2174;top:151;width:8090;height:198" coordorigin="2174,151" coordsize="8090,198" path="m9892,249l9892,306,9892,308,9892,244,9892,249xe" fillcolor="black" stroked="f">
              <v:path arrowok="t"/>
            </v:shape>
            <v:shape id="_x0000_s4977" style="position:absolute;left:2174;top:151;width:8090;height:198" coordorigin="2174,151" coordsize="8090,198" path="m9950,180l9946,183,9946,206,9932,206,9930,207,9929,211,9932,221,9946,221,9946,288,9950,180xe" fillcolor="black" stroked="f">
              <v:path arrowok="t"/>
            </v:shape>
            <v:shape id="_x0000_s4976" style="position:absolute;left:2174;top:151;width:8090;height:198" coordorigin="2174,151" coordsize="8090,198" path="m9992,299l9992,297,9990,293,9986,294,9982,295,9977,296,9972,296,9968,294,9965,287,9964,282,9965,310,9969,311,9977,311,9982,310,9988,308,9992,304,9992,299xe" fillcolor="black" stroked="f">
              <v:path arrowok="t"/>
            </v:shape>
            <v:shape id="_x0000_s4975" style="position:absolute;left:2174;top:151;width:8090;height:198" coordorigin="2174,151" coordsize="8090,198" path="m9959,180l9955,180,9958,307,9965,310,9964,282,9963,182,9959,180xe" fillcolor="black" stroked="f">
              <v:path arrowok="t"/>
            </v:shape>
            <v:shape id="_x0000_s4974" style="position:absolute;left:2174;top:151;width:8090;height:198" coordorigin="2174,151" coordsize="8090,198" path="m9947,293l9948,297,9952,303,9958,307,9955,180,9950,180,9947,293xe" fillcolor="black" stroked="f">
              <v:path arrowok="t"/>
            </v:shape>
            <v:shape id="_x0000_s4973" style="position:absolute;left:2174;top:151;width:8090;height:198" coordorigin="2174,151" coordsize="8090,198" path="m9946,278l9946,284,9946,288,9946,221,9946,278xe" fillcolor="black" stroked="f">
              <v:path arrowok="t"/>
            </v:shape>
            <v:shape id="_x0000_s4972" style="position:absolute;left:2174;top:151;width:8090;height:198" coordorigin="2174,151" coordsize="8090,198" path="m9992,216l9992,211,9988,206,9964,206,9964,183,9964,282,9964,221,9988,221,9990,221,9992,216xe" fillcolor="black" stroked="f">
              <v:path arrowok="t"/>
            </v:shape>
            <v:shape id="_x0000_s4971" style="position:absolute;left:2174;top:151;width:8090;height:198" coordorigin="2174,151" coordsize="8090,198" path="m10016,308l10020,309,10024,310,10029,309,10033,306,10033,209,10033,208,10029,206,10024,206,10020,206,10016,308xe" fillcolor="black" stroked="f">
              <v:path arrowok="t"/>
            </v:shape>
            <v:shape id="_x0000_s4970" style="position:absolute;left:2174;top:151;width:8090;height:198" coordorigin="2174,151" coordsize="8090,198" path="m10016,209l10016,306,10016,308,10020,206,10016,209xe" fillcolor="black" stroked="f">
              <v:path arrowok="t"/>
            </v:shape>
            <v:shape id="_x0000_s4969" style="position:absolute;left:2174;top:151;width:8090;height:198" coordorigin="2174,151" coordsize="8090,198" path="m10035,176l10035,172,10033,168,10029,166,10020,166,10016,168,10013,173,10013,177,10016,185,10020,187,10028,187,10033,185,10035,181,10035,176xe" fillcolor="black" stroked="f">
              <v:path arrowok="t"/>
            </v:shape>
            <v:shape id="_x0000_s4968" style="position:absolute;left:2174;top:151;width:8090;height:198" coordorigin="2174,151" coordsize="8090,198" path="m10075,180l10070,183,10070,206,10057,206,10055,207,10053,211,10057,221,10070,221,10071,288,10075,180xe" fillcolor="black" stroked="f">
              <v:path arrowok="t"/>
            </v:shape>
            <v:shape id="_x0000_s4967" style="position:absolute;left:2174;top:151;width:8090;height:198" coordorigin="2174,151" coordsize="8090,198" path="m10117,299l10117,297,10115,293,10111,294,10106,295,10102,296,10097,296,10093,294,10089,287,10088,282,10089,310,10094,311,10102,311,10107,310,10112,308,10116,304,10117,299xe" fillcolor="black" stroked="f">
              <v:path arrowok="t"/>
            </v:shape>
            <v:shape id="_x0000_s4966" style="position:absolute;left:2174;top:151;width:8090;height:198" coordorigin="2174,151" coordsize="8090,198" path="m10084,180l10079,180,10082,307,10089,310,10088,282,10088,182,10084,180xe" fillcolor="black" stroked="f">
              <v:path arrowok="t"/>
            </v:shape>
            <v:shape id="_x0000_s4965" style="position:absolute;left:2174;top:151;width:8090;height:198" coordorigin="2174,151" coordsize="8090,198" path="m10072,293l10073,297,10077,303,10082,307,10079,180,10075,180,10072,293xe" fillcolor="black" stroked="f">
              <v:path arrowok="t"/>
            </v:shape>
            <v:shape id="_x0000_s4964" style="position:absolute;left:2174;top:151;width:8090;height:198" coordorigin="2174,151" coordsize="8090,198" path="m10070,278l10070,284,10071,288,10070,221,10070,278xe" fillcolor="black" stroked="f">
              <v:path arrowok="t"/>
            </v:shape>
            <v:shape id="_x0000_s4963" style="position:absolute;left:2174;top:151;width:8090;height:198" coordorigin="2174,151" coordsize="8090,198" path="m10117,216l10117,211,10113,206,10088,206,10088,183,10088,282,10088,221,10113,221,10115,221,10117,216xe" fillcolor="black" stroked="f">
              <v:path arrowok="t"/>
            </v:shape>
            <v:shape id="_x0000_s4962" style="position:absolute;left:2174;top:151;width:8090;height:198" coordorigin="2174,151" coordsize="8090,198" path="m10219,212l10220,211,10216,206,10211,206,10206,206,10201,210,10184,309,10219,212xe" fillcolor="black" stroked="f">
              <v:path arrowok="t"/>
            </v:shape>
            <v:shape id="_x0000_s4961" style="position:absolute;left:2174;top:151;width:8090;height:198" coordorigin="2174,151" coordsize="8090,198" path="m10166,348l10171,345,10184,309,10201,210,10175,288,10174,288,10166,348xe" fillcolor="black" stroked="f">
              <v:path arrowok="t"/>
            </v:shape>
            <v:shape id="_x0000_s4960" style="position:absolute;left:2174;top:151;width:8090;height:198" coordorigin="2174,151" coordsize="8090,198" path="m10166,309l10152,343,10156,348,10160,348,10166,348,10174,288,10163,306,10166,309xe" fillcolor="black" stroked="f">
              <v:path arrowok="t"/>
            </v:shape>
            <v:shape id="_x0000_s4959" style="position:absolute;left:2174;top:151;width:8090;height:198" coordorigin="2174,151" coordsize="8090,198" path="m10163,306l10174,288,10147,210,10142,206,10138,206,10132,206,10128,213,10163,306xe" fillcolor="black" stroked="f">
              <v:path arrowok="t"/>
            </v:shape>
            <v:shape id="_x0000_s4958" style="position:absolute;left:2174;top:151;width:8090;height:198" coordorigin="2174,151" coordsize="8090,198" path="m10264,297l10264,292,10262,287,10257,285,10248,285,10244,287,10241,292,10241,298,10243,307,10248,310,10257,310,10262,307,10264,302,10264,297xe" fillcolor="black" stroked="f">
              <v:path arrowok="t"/>
            </v:shape>
            <v:shape id="_x0000_s4957" style="position:absolute;left:2174;top:151;width:8090;height:198" coordorigin="2174,151" coordsize="8090,198" path="m10243,307l10241,298,10241,303,10243,307xe" fillcolor="black" stroked="f">
              <v:path arrowok="t"/>
            </v:shape>
            <v:shape id="_x0000_s4956" style="position:absolute;left:2174;top:151;width:8090;height:198" coordorigin="2174,151" coordsize="8090,198" path="m10156,348l10152,343,10152,344,10156,348xe" fillcolor="black" stroked="f">
              <v:path arrowok="t"/>
            </v:shape>
            <v:shape id="_x0000_s4955" style="position:absolute;left:2174;top:151;width:8090;height:198" coordorigin="2174,151" coordsize="8090,198" path="m10128,213l10132,206,10127,208,10128,213xe" fillcolor="black" stroked="f">
              <v:path arrowok="t"/>
            </v:shape>
            <v:shape id="_x0000_s4954" style="position:absolute;left:2174;top:151;width:8090;height:198" coordorigin="2174,151" coordsize="8090,198" path="m10088,282l10088,183,10088,182,10088,282xe" fillcolor="black" stroked="f">
              <v:path arrowok="t"/>
            </v:shape>
            <v:shape id="_x0000_s4953" style="position:absolute;left:2174;top:151;width:8090;height:198" coordorigin="2174,151" coordsize="8090,198" path="m10075,180l10071,288,10072,293,10075,180xe" fillcolor="black" stroked="f">
              <v:path arrowok="t"/>
            </v:shape>
            <v:shape id="_x0000_s4952" style="position:absolute;left:2174;top:151;width:8090;height:198" coordorigin="2174,151" coordsize="8090,198" path="m10057,221l10053,211,10053,216,10057,221xe" fillcolor="black" stroked="f">
              <v:path arrowok="t"/>
            </v:shape>
            <v:shape id="_x0000_s4951" style="position:absolute;left:2174;top:151;width:8090;height:198" coordorigin="2174,151" coordsize="8090,198" path="m10016,185l10013,177,10013,181,10016,185xe" fillcolor="black" stroked="f">
              <v:path arrowok="t"/>
            </v:shape>
            <v:shape id="_x0000_s4950" style="position:absolute;left:2174;top:151;width:8090;height:198" coordorigin="2174,151" coordsize="8090,198" path="m9964,282l9964,183,9963,182,9964,282xe" fillcolor="black" stroked="f">
              <v:path arrowok="t"/>
            </v:shape>
            <v:shape id="_x0000_s4949" style="position:absolute;left:2174;top:151;width:8090;height:198" coordorigin="2174,151" coordsize="8090,198" path="m9950,180l9946,288,9947,293,9950,180xe" fillcolor="black" stroked="f">
              <v:path arrowok="t"/>
            </v:shape>
            <v:shape id="_x0000_s4948" style="position:absolute;left:2174;top:151;width:8090;height:198" coordorigin="2174,151" coordsize="8090,198" path="m9932,221l9929,211,9929,216,9932,221xe" fillcolor="black" stroked="f">
              <v:path arrowok="t"/>
            </v:shape>
            <v:shape id="_x0000_s4947" style="position:absolute;left:2174;top:151;width:8090;height:198" coordorigin="2174,151" coordsize="8090,198" path="m9842,209l9840,206,9842,222,9842,209xe" fillcolor="black" stroked="f">
              <v:path arrowok="t"/>
            </v:shape>
            <v:shape id="_x0000_s4946" style="position:absolute;left:2174;top:151;width:8090;height:198" coordorigin="2174,151" coordsize="8090,198" path="m9827,308l9826,209,9826,306,9827,308xe" fillcolor="black" stroked="f">
              <v:path arrowok="t"/>
            </v:shape>
            <v:shape id="_x0000_s4945" style="position:absolute;left:2174;top:151;width:8090;height:198" coordorigin="2174,151" coordsize="8090,198" path="m9727,169l9739,185,9793,169,9727,169xe" fillcolor="black" stroked="f">
              <v:path arrowok="t"/>
            </v:shape>
            <v:shape id="_x0000_s4944" style="position:absolute;left:2174;top:151;width:8090;height:198" coordorigin="2174,151" coordsize="8090,198" path="m9609,334l9606,348,9613,347,9609,334xe" fillcolor="black" stroked="f">
              <v:path arrowok="t"/>
            </v:shape>
            <v:shape id="_x0000_s4943" style="position:absolute;left:2174;top:151;width:8090;height:198" coordorigin="2174,151" coordsize="8090,198" path="m9575,283l9575,310,9579,305,9575,283xe" fillcolor="black" stroked="f">
              <v:path arrowok="t"/>
            </v:shape>
            <v:shape id="_x0000_s4942" style="position:absolute;left:2174;top:151;width:8090;height:198" coordorigin="2174,151" coordsize="8090,198" path="m9577,237l9577,246,9577,237xe" fillcolor="black" stroked="f">
              <v:path arrowok="t"/>
            </v:shape>
            <v:shape id="_x0000_s4941" style="position:absolute;left:2174;top:151;width:8090;height:198" coordorigin="2174,151" coordsize="8090,198" path="m9559,288l9558,278,9558,282,9559,288xe" fillcolor="black" stroked="f">
              <v:path arrowok="t"/>
            </v:shape>
            <v:shape id="_x0000_s4940" style="position:absolute;left:2174;top:151;width:8090;height:198" coordorigin="2174,151" coordsize="8090,198" path="m9561,249l9560,240,9560,245,9561,249xe" fillcolor="black" stroked="f">
              <v:path arrowok="t"/>
            </v:shape>
            <v:shape id="_x0000_s4939" style="position:absolute;left:2174;top:151;width:8090;height:198" coordorigin="2174,151" coordsize="8090,198" path="m9465,209l9463,206,9465,222,9465,209xe" fillcolor="black" stroked="f">
              <v:path arrowok="t"/>
            </v:shape>
            <v:shape id="_x0000_s4938" style="position:absolute;left:2174;top:151;width:8090;height:198" coordorigin="2174,151" coordsize="8090,198" path="m9449,308l9449,209,9449,306,9449,308xe" fillcolor="black" stroked="f">
              <v:path arrowok="t"/>
            </v:shape>
            <v:shape id="_x0000_s4937" style="position:absolute;left:2174;top:151;width:8090;height:198" coordorigin="2174,151" coordsize="8090,198" path="m9401,185l9398,177,9398,181,9401,185xe" fillcolor="black" stroked="f">
              <v:path arrowok="t"/>
            </v:shape>
            <v:shape id="_x0000_s4936" style="position:absolute;left:2174;top:151;width:8090;height:198" coordorigin="2174,151" coordsize="8090,198" path="m9233,214l9237,206,9232,210,9233,214xe" fillcolor="black" stroked="f">
              <v:path arrowok="t"/>
            </v:shape>
            <v:shape id="_x0000_s4935" style="position:absolute;left:2174;top:151;width:8090;height:198" coordorigin="2174,151" coordsize="8090,198" path="m9122,274l9121,259,9121,267,9122,274xe" fillcolor="black" stroked="f">
              <v:path arrowok="t"/>
            </v:shape>
            <v:shape id="_x0000_s4934" style="position:absolute;left:2174;top:151;width:8090;height:198" coordorigin="2174,151" coordsize="8090,198" path="m9067,209l9065,206,9067,223,9067,209xe" fillcolor="black" stroked="f">
              <v:path arrowok="t"/>
            </v:shape>
            <v:shape id="_x0000_s4933" style="position:absolute;left:2174;top:151;width:8090;height:198" coordorigin="2174,151" coordsize="8090,198" path="m9051,308l9051,209,9051,306,9051,308xe" fillcolor="black" stroked="f">
              <v:path arrowok="t"/>
            </v:shape>
            <v:shape id="_x0000_s4932" style="position:absolute;left:2174;top:151;width:8090;height:198" coordorigin="2174,151" coordsize="8090,198" path="m8990,209l8988,206,8990,223,8990,209xe" fillcolor="black" stroked="f">
              <v:path arrowok="t"/>
            </v:shape>
            <v:shape id="_x0000_s4931" style="position:absolute;left:2174;top:151;width:8090;height:198" coordorigin="2174,151" coordsize="8090,198" path="m8974,308l8974,209,8974,306,8974,308xe" fillcolor="black" stroked="f">
              <v:path arrowok="t"/>
            </v:shape>
            <v:shape id="_x0000_s4930" style="position:absolute;left:2174;top:151;width:8090;height:198" coordorigin="2174,151" coordsize="8090,198" path="m8810,176l8811,231,8817,182,8810,176xe" fillcolor="black" stroked="f">
              <v:path arrowok="t"/>
            </v:shape>
            <v:shape id="_x0000_s4929" style="position:absolute;left:2174;top:151;width:8090;height:198" coordorigin="2174,151" coordsize="8090,198" path="m8640,339l8637,334,8636,335,8640,339xe" fillcolor="black" stroked="f">
              <v:path arrowok="t"/>
            </v:shape>
            <v:shape id="_x0000_s4928" style="position:absolute;left:2174;top:151;width:8090;height:198" coordorigin="2174,151" coordsize="8090,198" path="m8369,308l8368,209,8368,306,8369,308xe" fillcolor="black" stroked="f">
              <v:path arrowok="t"/>
            </v:shape>
            <v:shape id="_x0000_s4927" style="position:absolute;left:2174;top:151;width:8090;height:198" coordorigin="2174,151" coordsize="8090,198" path="m8324,309l8323,297,8323,306,8324,309xe" fillcolor="black" stroked="f">
              <v:path arrowok="t"/>
            </v:shape>
            <v:shape id="_x0000_s4926" style="position:absolute;left:2174;top:151;width:8090;height:198" coordorigin="2174,151" coordsize="8090,198" path="m8265,228l8264,219,8264,224,8265,228xe" fillcolor="black" stroked="f">
              <v:path arrowok="t"/>
            </v:shape>
            <v:shape id="_x0000_s4925" style="position:absolute;left:2174;top:151;width:8090;height:198" coordorigin="2174,151" coordsize="8090,198" path="m7983,244l7981,233,7981,238,7983,244xe" fillcolor="black" stroked="f">
              <v:path arrowok="t"/>
            </v:shape>
            <v:shape id="_x0000_s4924" style="position:absolute;left:2174;top:151;width:8090;height:198" coordorigin="2174,151" coordsize="8090,198" path="m7897,244l7895,233,7895,238,7897,244xe" fillcolor="black" stroked="f">
              <v:path arrowok="t"/>
            </v:shape>
            <v:shape id="_x0000_s4923" style="position:absolute;left:2174;top:151;width:8090;height:198" coordorigin="2174,151" coordsize="8090,198" path="m7693,209l7691,206,7693,222,7693,209xe" fillcolor="black" stroked="f">
              <v:path arrowok="t"/>
            </v:shape>
            <v:shape id="_x0000_s4922" style="position:absolute;left:2174;top:151;width:8090;height:198" coordorigin="2174,151" coordsize="8090,198" path="m7538,244l7536,233,7536,238,7538,244xe" fillcolor="black" stroked="f">
              <v:path arrowok="t"/>
            </v:shape>
            <v:shape id="_x0000_s4921" style="position:absolute;left:2174;top:151;width:8090;height:198" coordorigin="2174,151" coordsize="8090,198" path="m7494,309l7492,293,7492,306,7494,309xe" fillcolor="black" stroked="f">
              <v:path arrowok="t"/>
            </v:shape>
            <v:shape id="_x0000_s4920" style="position:absolute;left:2174;top:151;width:8090;height:198" coordorigin="2174,151" coordsize="8090,198" path="m7376,176l7377,231,7383,182,7376,176xe" fillcolor="black" stroked="f">
              <v:path arrowok="t"/>
            </v:shape>
            <v:shape id="_x0000_s4919" style="position:absolute;left:2174;top:151;width:8090;height:198" coordorigin="2174,151" coordsize="8090,198" path="m6955,346l6960,323,6952,341,6955,346xe" fillcolor="black" stroked="f">
              <v:path arrowok="t"/>
            </v:shape>
            <v:shape id="_x0000_s4918" style="position:absolute;left:2174;top:151;width:8090;height:198" coordorigin="2174,151" coordsize="8090,198" path="m6845,213l6849,206,6844,208,6845,213xe" fillcolor="black" stroked="f">
              <v:path arrowok="t"/>
            </v:shape>
            <v:shape id="_x0000_s4917" style="position:absolute;left:2174;top:151;width:8090;height:198" coordorigin="2174,151" coordsize="8090,198" path="m6796,209l6794,206,6796,223,6796,209xe" fillcolor="black" stroked="f">
              <v:path arrowok="t"/>
            </v:shape>
            <v:shape id="_x0000_s4916" style="position:absolute;left:2174;top:151;width:8090;height:198" coordorigin="2174,151" coordsize="8090,198" path="m6606,209l6604,206,6606,222,6606,209xe" fillcolor="black" stroked="f">
              <v:path arrowok="t"/>
            </v:shape>
            <v:shape id="_x0000_s4915" style="position:absolute;left:2174;top:151;width:8090;height:198" coordorigin="2174,151" coordsize="8090,198" path="m6543,309l6541,293,6541,306,6543,309xe" fillcolor="black" stroked="f">
              <v:path arrowok="t"/>
            </v:shape>
            <v:shape id="_x0000_s4914" style="position:absolute;left:2174;top:151;width:8090;height:198" coordorigin="2174,151" coordsize="8090,198" path="m6060,280l6060,272,6060,276,6060,280xe" fillcolor="black" stroked="f">
              <v:path arrowok="t"/>
            </v:shape>
            <v:shape id="_x0000_s4913" style="position:absolute;left:2174;top:151;width:8090;height:198" coordorigin="2174,151" coordsize="8090,198" path="m5860,309l5858,293,5858,306,5860,309xe" fillcolor="black" stroked="f">
              <v:path arrowok="t"/>
            </v:shape>
            <v:shape id="_x0000_s4912" style="position:absolute;left:2174;top:151;width:8090;height:198" coordorigin="2174,151" coordsize="8090,198" path="m5803,252l5803,262,5803,252xe" fillcolor="black" stroked="f">
              <v:path arrowok="t"/>
            </v:shape>
            <v:shape id="_x0000_s4911" style="position:absolute;left:2174;top:151;width:8090;height:198" coordorigin="2174,151" coordsize="8090,198" path="m5435,309l5434,297,5434,306,5435,309xe" fillcolor="black" stroked="f">
              <v:path arrowok="t"/>
            </v:shape>
            <v:shape id="_x0000_s4910" style="position:absolute;left:2174;top:151;width:8090;height:198" coordorigin="2174,151" coordsize="8090,198" path="m5376,228l5374,219,5374,224,5376,228xe" fillcolor="black" stroked="f">
              <v:path arrowok="t"/>
            </v:shape>
            <v:shape id="_x0000_s4909" style="position:absolute;left:2174;top:151;width:8090;height:198" coordorigin="2174,151" coordsize="8090,198" path="m5215,244l5213,233,5213,238,5215,244xe" fillcolor="black" stroked="f">
              <v:path arrowok="t"/>
            </v:shape>
            <v:shape id="_x0000_s4908" style="position:absolute;left:2174;top:151;width:8090;height:198" coordorigin="2174,151" coordsize="8090,198" path="m5001,209l5000,207,5001,222,5001,209xe" fillcolor="black" stroked="f">
              <v:path arrowok="t"/>
            </v:shape>
            <v:shape id="_x0000_s4907" style="position:absolute;left:2174;top:151;width:8090;height:198" coordorigin="2174,151" coordsize="8090,198" path="m4781,209l4779,206,4781,222,4781,209xe" fillcolor="black" stroked="f">
              <v:path arrowok="t"/>
            </v:shape>
            <v:shape id="_x0000_s4906" style="position:absolute;left:2174;top:151;width:8090;height:198" coordorigin="2174,151" coordsize="8090,198" path="m4597,214l4601,206,4596,210,4597,214xe" fillcolor="black" stroked="f">
              <v:path arrowok="t"/>
            </v:shape>
            <v:shape id="_x0000_s4905" style="position:absolute;left:2174;top:151;width:8090;height:198" coordorigin="2174,151" coordsize="8090,198" path="m3962,209l3960,206,3962,223,3962,209xe" fillcolor="black" stroked="f">
              <v:path arrowok="t"/>
            </v:shape>
            <v:shape id="_x0000_s4904" style="position:absolute;left:2174;top:151;width:8090;height:198" coordorigin="2174,151" coordsize="8090,198" path="m3782,244l3780,233,3780,238,3782,244xe" fillcolor="black" stroked="f">
              <v:path arrowok="t"/>
            </v:shape>
            <v:shape id="_x0000_s4903" style="position:absolute;left:2174;top:151;width:8090;height:198" coordorigin="2174,151" coordsize="8090,198" path="m3581,244l3579,233,3579,238,3581,244xe" fillcolor="black" stroked="f">
              <v:path arrowok="t"/>
            </v:shape>
            <v:shape id="_x0000_s4902" style="position:absolute;left:2174;top:151;width:8090;height:198" coordorigin="2174,151" coordsize="8090,198" path="m3495,244l3493,233,3493,238,3495,244xe" fillcolor="black" stroked="f">
              <v:path arrowok="t"/>
            </v:shape>
            <v:shape id="_x0000_s4901" style="position:absolute;left:2174;top:151;width:8090;height:198" coordorigin="2174,151" coordsize="8090,198" path="m3327,209l3325,206,3327,223,3327,209xe" fillcolor="black" stroked="f">
              <v:path arrowok="t"/>
            </v:shape>
            <v:shape id="_x0000_s4900" style="position:absolute;left:2174;top:151;width:8090;height:198" coordorigin="2174,151" coordsize="8090,198" path="m3265,309l3262,293,3262,306,3265,309xe" fillcolor="black" stroked="f">
              <v:path arrowok="t"/>
            </v:shape>
            <v:shape id="_x0000_s4899" style="position:absolute;left:2174;top:151;width:8090;height:198" coordorigin="2174,151" coordsize="8090,198" path="m3207,252l3207,262,3207,252xe" fillcolor="black" stroked="f">
              <v:path arrowok="t"/>
            </v:shape>
            <v:shape id="_x0000_s4898" style="position:absolute;left:2174;top:151;width:8090;height:198" coordorigin="2174,151" coordsize="8090,198" path="m3149,309l3146,293,3146,306,3149,309xe" fillcolor="black" stroked="f">
              <v:path arrowok="t"/>
            </v:shape>
            <v:shape id="_x0000_s4897" style="position:absolute;left:2174;top:151;width:8090;height:198" coordorigin="2174,151" coordsize="8090,198" path="m3091,252l3091,262,3091,252xe" fillcolor="black" stroked="f">
              <v:path arrowok="t"/>
            </v:shape>
            <v:shape id="_x0000_s4896" style="position:absolute;left:2174;top:151;width:8090;height:198" coordorigin="2174,151" coordsize="8090,198" path="m3032,309l3031,297,3031,306,3032,309xe" fillcolor="black" stroked="f">
              <v:path arrowok="t"/>
            </v:shape>
            <v:shape id="_x0000_s4895" style="position:absolute;left:2174;top:151;width:8090;height:198" coordorigin="2174,151" coordsize="8090,198" path="m2973,228l2972,219,2972,224,2973,228xe" fillcolor="black" stroked="f">
              <v:path arrowok="t"/>
            </v:shape>
            <v:shape id="_x0000_s4894" style="position:absolute;left:2174;top:151;width:8090;height:198" coordorigin="2174,151" coordsize="8090,198" path="m2776,309l2775,297,2775,306,2776,309xe" fillcolor="black" stroked="f">
              <v:path arrowok="t"/>
            </v:shape>
            <v:shape id="_x0000_s4893" style="position:absolute;left:2174;top:151;width:8090;height:198" coordorigin="2174,151" coordsize="8090,198" path="m2717,228l2716,219,2716,224,2717,228xe" fillcolor="black" stroked="f">
              <v:path arrowok="t"/>
            </v:shape>
            <v:shape id="_x0000_s4892" style="position:absolute;left:2174;top:151;width:8090;height:198" coordorigin="2174,151" coordsize="8090,198" path="m2540,308l2539,209,2539,306,2540,308xe" fillcolor="black" stroked="f">
              <v:path arrowok="t"/>
            </v:shape>
            <v:shape id="_x0000_s4891" style="position:absolute;left:2174;top:151;width:8090;height:198" coordorigin="2174,151" coordsize="8090,198" path="m2343,309l2340,293,2340,306,2343,309xe" fillcolor="black" stroked="f">
              <v:path arrowok="t"/>
            </v:shape>
            <v:shape id="_x0000_s4890" style="position:absolute;left:2174;top:151;width:8090;height:198" coordorigin="2174,151" coordsize="8090,198" path="m2193,185l2244,185,2247,182,2247,177,2247,174,2244,169,2181,169,2193,185xe" fillcolor="black" stroked="f">
              <v:path arrowok="t"/>
            </v:shape>
            <v:shape id="_x0000_s4889" style="position:absolute;left:2174;top:151;width:8090;height:198" coordorigin="2174,151" coordsize="8090,198" path="m2175,172l2174,177,2174,306,2175,308,2179,309,2183,310,2188,309,2193,306,2193,248,2241,248,2244,246,2245,242,2244,238,2241,233,2193,233,2193,185,2181,169,2179,169,2175,172xe" fillcolor="black" stroked="f">
              <v:path arrowok="t"/>
            </v:shape>
            <v:shape id="_x0000_s4888" style="position:absolute;left:2174;top:151;width:8090;height:198" coordorigin="2174,151" coordsize="8090,198" path="m2291,209l2290,208,2286,206,2278,206,2273,209,2273,275,2273,281,2275,286,2276,291,2278,295,2281,299,2287,306,2291,308,2296,310,2301,311,2313,311,2319,310,2324,307,2329,304,2335,300,2340,293,2343,309,2347,310,2352,309,2357,306,2357,209,2356,208,2352,206,2343,206,2339,209,2339,277,2334,283,2329,288,2325,291,2320,294,2316,296,2311,296,2305,295,2300,292,2296,288,2293,283,2291,276,2291,271,2291,209xe" fillcolor="black" stroked="f">
              <v:path arrowok="t"/>
            </v:shape>
            <v:shape id="_x0000_s4887" style="position:absolute;left:2174;top:151;width:8090;height:198" coordorigin="2174,151" coordsize="8090,198" path="m2388,308l2393,309,2397,310,2401,309,2406,306,2406,162,2405,161,2401,159,2397,159,2393,159,2388,162,2388,306,2388,308xe" fillcolor="black" stroked="f">
              <v:path arrowok="t"/>
            </v:shape>
            <v:shape id="_x0000_s4886" style="position:absolute;left:2174;top:151;width:8090;height:198" coordorigin="2174,151" coordsize="8090,198" path="m2439,308l2443,309,2448,310,2452,309,2457,306,2457,162,2456,161,2452,159,2448,159,2443,159,2439,162,2439,306,2439,308xe" fillcolor="black" stroked="f">
              <v:path arrowok="t"/>
            </v:shape>
            <v:shape id="_x0000_s4885" style="position:absolute;left:2174;top:151;width:8090;height:198" coordorigin="2174,151" coordsize="8090,198" path="m2670,210l2666,208,2661,206,2656,204,2647,204,2642,205,2637,207,2632,210,2626,215,2620,220,2616,221,2612,216,2609,211,2604,208,2598,206,2591,204,2582,204,2576,206,2571,209,2566,212,2561,216,2555,222,2555,209,2553,206,2549,206,2543,206,2539,209,2540,308,2544,309,2548,310,2553,309,2557,306,2557,238,2562,232,2567,228,2571,225,2575,221,2579,220,2586,220,2592,222,2596,225,2599,230,2601,236,2602,243,2602,306,2603,308,2607,309,2611,310,2616,309,2620,306,2620,238,2625,232,2630,228,2634,225,2638,221,2642,220,2650,220,2655,222,2659,225,2662,230,2664,236,2665,243,2665,306,2666,308,2670,309,2674,310,2679,309,2683,306,2683,239,2683,234,2682,229,2681,224,2679,220,2676,216,2670,210xe" fillcolor="black" stroked="f">
              <v:path arrowok="t"/>
            </v:shape>
            <v:shape id="_x0000_s4884" style="position:absolute;left:2174;top:151;width:8090;height:198" coordorigin="2174,151" coordsize="8090,198" path="m2728,255l2729,286,2729,281,2729,275,2733,253,2728,255xe" fillcolor="black" stroked="f">
              <v:path arrowok="t"/>
            </v:shape>
            <v:shape id="_x0000_s4883" style="position:absolute;left:2174;top:151;width:8090;height:198" coordorigin="2174,151" coordsize="8090,198" path="m2790,306l2790,235,2790,230,2788,225,2787,221,2782,214,2775,208,2775,297,2776,309,2781,310,2786,310,2790,306xe" fillcolor="black" stroked="f">
              <v:path arrowok="t"/>
            </v:shape>
            <v:shape id="_x0000_s4882" style="position:absolute;left:2174;top:151;width:8090;height:198" coordorigin="2174,151" coordsize="8090,198" path="m2711,281l2711,286,2712,290,2715,298,2720,303,2726,308,2731,309,2735,310,2739,311,2750,311,2756,310,2761,307,2766,305,2771,301,2775,297,2775,208,2770,207,2765,205,2759,204,2748,204,2741,205,2734,207,2728,209,2723,211,2718,215,2716,219,2717,228,2721,228,2727,225,2732,223,2739,220,2746,219,2755,219,2758,219,2764,221,2768,225,2771,229,2772,235,2773,242,2773,249,2752,249,2745,250,2739,251,2733,253,2729,275,2732,271,2736,267,2741,264,2748,263,2753,262,2773,262,2773,283,2768,288,2764,291,2756,296,2752,297,2741,297,2737,296,2731,290,2729,286,2728,255,2724,257,2719,260,2716,263,2714,267,2712,271,2711,276,2711,281xe" fillcolor="black" stroked="f">
              <v:path arrowok="t"/>
            </v:shape>
            <v:shape id="_x0000_s4881" style="position:absolute;left:2174;top:151;width:8090;height:198" coordorigin="2174,151" coordsize="8090,198" path="m2823,308l2828,309,2832,310,2836,309,2841,306,2841,209,2840,208,2836,206,2832,206,2828,206,2823,209,2823,306,2823,308xe" fillcolor="black" stroked="f">
              <v:path arrowok="t"/>
            </v:shape>
            <v:shape id="_x0000_s4880" style="position:absolute;left:2174;top:151;width:8090;height:198" coordorigin="2174,151" coordsize="8090,198" path="m2843,176l2843,172,2841,168,2836,166,2828,166,2823,168,2821,173,2821,181,2823,185,2828,187,2836,187,2841,185,2843,181,2843,176xe" fillcolor="black" stroked="f">
              <v:path arrowok="t"/>
            </v:shape>
            <v:shape id="_x0000_s4879" style="position:absolute;left:2174;top:151;width:8090;height:198" coordorigin="2174,151" coordsize="8090,198" path="m2874,308l2878,309,2883,310,2887,309,2892,306,2892,162,2891,161,2887,159,2883,159,2878,159,2874,162,2874,306,2874,308xe" fillcolor="black" stroked="f">
              <v:path arrowok="t"/>
            </v:shape>
            <v:shape id="_x0000_s4878" style="position:absolute;left:2174;top:151;width:8090;height:198" coordorigin="2174,151" coordsize="8090,198" path="m2984,255l2985,286,2985,281,2986,275,2989,253,2984,255xe" fillcolor="black" stroked="f">
              <v:path arrowok="t"/>
            </v:shape>
            <v:shape id="_x0000_s4877" style="position:absolute;left:2174;top:151;width:8090;height:198" coordorigin="2174,151" coordsize="8090,198" path="m3047,306l3047,235,3046,230,3044,225,3043,221,3038,214,3031,208,3031,297,3032,309,3037,310,3042,310,3047,306xe" fillcolor="black" stroked="f">
              <v:path arrowok="t"/>
            </v:shape>
            <v:shape id="_x0000_s4876" style="position:absolute;left:2174;top:151;width:8090;height:198" coordorigin="2174,151" coordsize="8090,198" path="m2967,281l2967,286,2968,290,2971,298,2976,303,2983,308,2987,309,2991,310,2995,311,3006,311,3012,310,3017,307,3022,305,3027,301,3031,297,3031,208,3026,207,3021,205,3015,204,3005,204,2997,205,2990,207,2984,209,2979,211,2974,215,2972,219,2973,228,2977,228,2983,225,2988,223,2995,220,3002,219,3011,219,3014,219,3020,221,3024,225,3027,229,3028,235,3029,242,3029,249,3008,249,3001,250,2995,251,2989,253,2986,275,2988,271,2992,267,2997,264,3005,263,3009,262,3029,262,3029,283,3024,288,3020,291,3012,296,3008,297,2998,297,2993,296,2987,290,2985,286,2984,255,2980,257,2976,260,2972,263,2970,267,2968,271,2967,276,2967,281xe" fillcolor="black" stroked="f">
              <v:path arrowok="t"/>
            </v:shape>
            <v:shape id="_x0000_s4875" style="position:absolute;left:2174;top:151;width:8090;height:198" coordorigin="2174,151" coordsize="8090,198" path="m3073,251l3073,266,3074,273,3075,279,3077,285,3079,291,3082,296,3085,300,3089,304,3094,307,3093,271,3092,267,3091,262,3091,252,3092,248,3093,243,3094,239,3095,235,3099,228,3105,223,3112,220,3121,220,3126,221,3130,224,3135,228,3140,232,3144,238,3144,277,3139,283,3134,288,3129,292,3125,294,3120,296,3116,296,3111,296,3104,293,3098,287,3099,310,3105,311,3119,311,3125,309,3131,306,3136,303,3141,299,3146,293,3149,160,3144,163,3144,219,3140,214,3135,211,3130,208,3126,206,3121,204,3108,204,3102,206,3097,208,3092,211,3087,214,3084,219,3080,224,3078,230,3076,236,3074,243,3073,251xe" fillcolor="black" stroked="f">
              <v:path arrowok="t"/>
            </v:shape>
            <v:shape id="_x0000_s4874" style="position:absolute;left:2174;top:151;width:8090;height:198" coordorigin="2174,151" coordsize="8090,198" path="m3162,161l3158,160,3153,159,3149,160,3146,293,3149,309,3153,310,3158,309,3162,306,3162,163,3162,161xe" fillcolor="black" stroked="f">
              <v:path arrowok="t"/>
            </v:shape>
            <v:shape id="_x0000_s4873" style="position:absolute;left:2174;top:151;width:8090;height:198" coordorigin="2174,151" coordsize="8090,198" path="m3095,280l3093,276,3093,271,3094,307,3099,310,3098,287,3095,280xe" fillcolor="black" stroked="f">
              <v:path arrowok="t"/>
            </v:shape>
            <v:shape id="_x0000_s4872" style="position:absolute;left:2174;top:151;width:8090;height:198" coordorigin="2174,151" coordsize="8090,198" path="m3189,251l3189,266,3190,273,3191,279,3193,285,3195,291,3198,296,3201,300,3205,304,3210,307,3209,271,3208,267,3207,262,3207,252,3208,248,3209,243,3210,239,3211,235,3215,228,3221,223,3228,220,3237,220,3242,221,3246,224,3251,228,3256,232,3260,238,3260,277,3255,283,3250,288,3245,292,3241,294,3236,296,3232,296,3227,296,3220,293,3214,287,3215,310,3221,311,3235,311,3241,309,3247,306,3252,303,3257,299,3262,293,3265,160,3260,163,3260,219,3256,214,3251,211,3246,208,3242,206,3237,204,3224,204,3218,206,3213,208,3208,211,3203,214,3200,219,3196,224,3194,230,3192,236,3190,243,3189,251xe" fillcolor="black" stroked="f">
              <v:path arrowok="t"/>
            </v:shape>
            <v:shape id="_x0000_s4871" style="position:absolute;left:2174;top:151;width:8090;height:198" coordorigin="2174,151" coordsize="8090,198" path="m3278,161l3274,160,3269,159,3265,160,3262,293,3265,309,3269,310,3274,309,3278,306,3278,163,3278,161xe" fillcolor="black" stroked="f">
              <v:path arrowok="t"/>
            </v:shape>
            <v:shape id="_x0000_s4870" style="position:absolute;left:2174;top:151;width:8090;height:198" coordorigin="2174,151" coordsize="8090,198" path="m3211,280l3209,276,3209,271,3210,307,3215,310,3214,287,3211,280xe" fillcolor="black" stroked="f">
              <v:path arrowok="t"/>
            </v:shape>
            <v:shape id="_x0000_s4869" style="position:absolute;left:2174;top:151;width:8090;height:198" coordorigin="2174,151" coordsize="8090,198" path="m3315,206l3311,209,3311,306,3312,308,3316,309,3320,310,3324,309,3329,306,3329,242,3332,239,3336,232,3342,226,3347,222,3353,221,3358,222,3363,224,3368,221,3368,213,3367,208,3363,206,3358,205,3354,204,3350,205,3346,206,3341,208,3337,211,3332,216,3327,223,3325,206,3321,206,3315,206xe" fillcolor="black" stroked="f">
              <v:path arrowok="t"/>
            </v:shape>
            <v:shape id="_x0000_s4868" style="position:absolute;left:2174;top:151;width:8090;height:198" coordorigin="2174,151" coordsize="8090,198" path="m3428,204l3421,204,3415,206,3409,208,3403,211,3401,244,3403,237,3405,230,3410,225,3416,221,3423,218,3436,218,3436,204,3428,204xe" fillcolor="black" stroked="f">
              <v:path arrowok="t"/>
            </v:shape>
            <v:shape id="_x0000_s4867" style="position:absolute;left:2174;top:151;width:8090;height:198" coordorigin="2174,151" coordsize="8090,198" path="m3471,244l3470,238,3469,232,3467,227,3464,222,3461,218,3458,214,3453,211,3448,208,3442,206,3436,204,3436,218,3443,221,3447,226,3451,232,3453,239,3453,248,3400,248,3401,244,3403,211,3398,214,3394,219,3390,223,3387,229,3385,236,3383,242,3382,250,3382,267,3383,275,3385,281,3387,288,3390,293,3394,298,3398,302,3403,305,3409,308,3415,310,3422,311,3435,311,3439,311,3443,310,3447,309,3451,309,3457,307,3462,305,3466,302,3467,298,3467,294,3463,289,3458,291,3454,293,3448,295,3441,296,3437,297,3426,297,3421,296,3417,294,3413,292,3407,287,3403,280,3402,276,3401,272,3400,267,3400,261,3466,261,3470,258,3471,254,3471,244xe" fillcolor="black" stroked="f">
              <v:path arrowok="t"/>
            </v:shape>
            <v:shape id="_x0000_s4866" style="position:absolute;left:2174;top:151;width:8090;height:198" coordorigin="2174,151" coordsize="8090,198" path="m3554,220l3554,216,3552,211,3548,209,3543,207,3538,205,3533,205,3528,204,3522,204,3517,205,3513,207,3508,208,3501,213,3496,219,3493,226,3493,233,3495,244,3498,250,3503,255,3508,258,3514,261,3520,263,3526,266,3531,268,3536,271,3541,276,3541,281,3541,286,3538,292,3532,295,3527,296,3521,297,3517,297,3511,295,3505,293,3500,291,3495,288,3491,289,3490,293,3490,299,3493,304,3498,306,3503,308,3508,310,3514,311,3521,311,3527,311,3532,310,3536,309,3541,308,3545,306,3548,303,3554,297,3558,289,3559,285,3559,276,3558,272,3555,266,3551,261,3546,257,3540,254,3534,252,3528,249,3522,247,3517,244,3512,239,3510,235,3510,228,3513,223,3518,220,3522,219,3528,218,3534,219,3539,220,3544,222,3548,224,3553,224,3554,220xe" fillcolor="black" stroked="f">
              <v:path arrowok="t"/>
            </v:shape>
            <v:shape id="_x0000_s4865" style="position:absolute;left:2174;top:151;width:8090;height:198" coordorigin="2174,151" coordsize="8090,198" path="m3640,220l3640,216,3639,211,3634,209,3629,207,3625,205,3620,205,3614,204,3608,204,3603,205,3599,207,3594,208,3588,213,3583,219,3580,226,3579,233,3581,244,3584,250,3589,255,3594,258,3600,261,3606,263,3612,266,3618,268,3622,271,3627,276,3628,281,3627,286,3624,292,3618,295,3613,296,3608,297,3604,297,3597,295,3591,293,3587,291,3582,288,3577,289,3577,293,3577,299,3580,304,3584,306,3589,308,3594,310,3601,311,3607,311,3613,311,3618,310,3623,309,3627,308,3631,306,3635,303,3641,297,3644,289,3645,285,3645,276,3645,272,3642,266,3638,261,3633,257,3627,254,3621,252,3615,249,3609,247,3604,244,3598,239,3596,235,3596,228,3599,223,3604,220,3608,219,3614,218,3621,219,3626,220,3630,222,3635,224,3640,224,3640,220xe" fillcolor="black" stroked="f">
              <v:path arrowok="t"/>
            </v:shape>
            <v:shape id="_x0000_s4864" style="position:absolute;left:2174;top:151;width:8090;height:198" coordorigin="2174,151" coordsize="8090,198" path="m3717,243l3717,259,3717,267,3718,275,3719,283,3721,291,3723,299,3725,307,3727,314,3730,322,3733,329,3736,337,3740,344,3742,345,3746,346,3750,346,3755,345,3755,341,3753,335,3746,316,3740,297,3739,291,3736,271,3735,251,3735,245,3733,173,3730,180,3728,188,3725,196,3723,203,3721,211,3719,219,3718,227,3717,235,3717,243xe" fillcolor="black" stroked="f">
              <v:path arrowok="t"/>
            </v:shape>
            <v:shape id="_x0000_s4863" style="position:absolute;left:2174;top:151;width:8090;height:198" coordorigin="2174,151" coordsize="8090,198" path="m3737,225l3740,205,3742,198,3748,179,3756,160,3754,157,3750,156,3745,156,3740,158,3737,165,3733,173,3735,245,3737,225xe" fillcolor="black" stroked="f">
              <v:path arrowok="t"/>
            </v:shape>
            <v:shape id="_x0000_s4862" style="position:absolute;left:2174;top:151;width:8090;height:198" coordorigin="2174,151" coordsize="8090,198" path="m3842,220l3841,216,3840,211,3836,209,3830,207,3826,205,3821,205,3816,204,3810,204,3805,205,3800,207,3796,208,3789,213,3784,219,3781,226,3780,233,3782,244,3786,250,3790,255,3796,258,3802,261,3808,263,3814,266,3819,268,3824,271,3828,276,3829,281,3829,286,3825,292,3819,295,3815,296,3809,297,3805,297,3798,295,3792,293,3788,291,3783,288,3779,289,3778,293,3778,299,3781,304,3786,306,3790,308,3796,310,3802,311,3809,311,3814,311,3819,310,3824,309,3829,308,3833,306,3836,303,3842,297,3846,289,3847,285,3847,276,3846,272,3843,266,3839,261,3834,257,3828,254,3822,252,3816,249,3810,247,3805,244,3799,239,3797,235,3798,228,3800,223,3805,220,3810,219,3815,218,3822,219,3827,220,3831,222,3836,224,3841,224,3842,220xe" fillcolor="black" stroked="f">
              <v:path arrowok="t"/>
            </v:shape>
            <v:shape id="_x0000_s4861" style="position:absolute;left:2174;top:151;width:8090;height:198" coordorigin="2174,151" coordsize="8090,198" path="m3878,293l3879,297,3883,303,3888,307,3895,310,3900,311,3908,311,3913,310,3918,308,3922,304,3922,299,3922,297,3921,293,3916,294,3912,295,3908,296,3902,296,3899,294,3895,287,3894,282,3894,182,3889,180,3885,180,3881,180,3876,183,3876,206,3863,206,3861,207,3859,211,3859,216,3863,221,3876,221,3876,284,3877,288,3878,293xe" fillcolor="black" stroked="f">
              <v:path arrowok="t"/>
            </v:shape>
            <v:shape id="_x0000_s4860" style="position:absolute;left:2174;top:151;width:8090;height:198" coordorigin="2174,151" coordsize="8090,198" path="m3922,216l3922,211,3919,206,3894,206,3894,183,3894,182,3894,282,3894,221,3919,221,3921,221,3922,216xe" fillcolor="black" stroked="f">
              <v:path arrowok="t"/>
            </v:shape>
            <v:shape id="_x0000_s4859" style="position:absolute;left:2174;top:151;width:8090;height:198" coordorigin="2174,151" coordsize="8090,198" path="m3950,206l3946,209,3946,306,3946,308,3951,309,3955,310,3959,309,3964,306,3964,242,3966,239,3971,232,3977,226,3982,222,3987,221,3993,222,3998,224,4002,221,4003,213,4002,208,3998,206,3993,205,3989,204,3984,205,3980,206,3976,208,3972,211,3967,216,3962,223,3960,206,3956,206,3950,206xe" fillcolor="black" stroked="f">
              <v:path arrowok="t"/>
            </v:shape>
            <v:shape id="_x0000_s4858" style="position:absolute;left:2174;top:151;width:8090;height:198" coordorigin="2174,151" coordsize="8090,198" path="m4061,204l4054,204,4047,206,4042,208,4036,211,4033,244,4035,237,4038,230,4042,225,4049,221,4056,218,4069,218,4068,204,4061,204xe" fillcolor="black" stroked="f">
              <v:path arrowok="t"/>
            </v:shape>
            <v:shape id="_x0000_s4857" style="position:absolute;left:2174;top:151;width:8090;height:198" coordorigin="2174,151" coordsize="8090,198" path="m4104,244l4103,238,4101,232,4100,227,4097,222,4094,218,4090,214,4086,211,4080,208,4075,206,4068,204,4069,218,4075,221,4079,226,4084,232,4086,239,4086,248,4033,248,4033,244,4036,211,4031,214,4027,219,4023,223,4020,229,4018,236,4015,242,4014,250,4014,267,4015,275,4017,281,4019,288,4023,293,4027,298,4031,302,4036,305,4042,308,4048,310,4055,311,4067,311,4072,311,4076,310,4080,309,4083,309,4090,307,4094,305,4098,302,4099,298,4099,294,4096,289,4091,291,4086,293,4081,295,4073,296,4069,297,4059,297,4054,296,4050,294,4046,292,4040,287,4036,280,4035,276,4034,272,4033,267,4033,261,4098,261,4103,258,4104,254,4104,244xe" fillcolor="black" stroked="f">
              <v:path arrowok="t"/>
            </v:shape>
            <v:shape id="_x0000_s4856" style="position:absolute;left:2174;top:151;width:8090;height:198" coordorigin="2174,151" coordsize="8090,198" path="m4171,204l4164,204,4157,206,4151,208,4146,211,4143,244,4145,237,4148,230,4152,225,4158,221,4166,218,4179,218,4178,204,4171,204xe" fillcolor="black" stroked="f">
              <v:path arrowok="t"/>
            </v:shape>
            <v:shape id="_x0000_s4855" style="position:absolute;left:2174;top:151;width:8090;height:198" coordorigin="2174,151" coordsize="8090,198" path="m4213,244l4213,238,4211,232,4209,227,4207,222,4203,218,4200,214,4196,211,4190,208,4185,206,4178,204,4179,218,4185,221,4189,226,4194,232,4196,239,4196,248,4143,248,4143,244,4146,211,4141,214,4137,219,4133,223,4130,229,4127,236,4125,242,4124,250,4124,267,4125,275,4127,281,4129,288,4132,293,4137,298,4141,302,4146,305,4152,308,4158,310,4165,311,4177,311,4182,311,4186,310,4190,309,4193,309,4199,307,4204,305,4208,302,4209,298,4209,294,4206,289,4201,291,4196,293,4190,295,4183,296,4179,297,4169,297,4164,296,4160,294,4156,292,4150,287,4146,280,4145,276,4143,272,4143,267,4143,261,4208,261,4213,258,4213,254,4213,244xe" fillcolor="black" stroked="f">
              <v:path arrowok="t"/>
            </v:shape>
            <v:shape id="_x0000_s4854" style="position:absolute;left:2174;top:151;width:8090;height:198" coordorigin="2174,151" coordsize="8090,198" path="m4247,293l4248,297,4252,303,4257,307,4264,310,4269,311,4277,311,4282,310,4287,308,4291,304,4292,299,4292,297,4290,293,4286,294,4281,295,4277,296,4272,296,4268,294,4264,287,4263,282,4263,182,4259,180,4254,180,4250,180,4245,183,4245,206,4232,206,4230,207,4228,211,4228,216,4232,221,4245,221,4245,284,4246,288,4247,293xe" fillcolor="black" stroked="f">
              <v:path arrowok="t"/>
            </v:shape>
            <v:shape id="_x0000_s4853" style="position:absolute;left:2174;top:151;width:8090;height:198" coordorigin="2174,151" coordsize="8090,198" path="m4292,216l4292,211,4288,206,4263,206,4263,183,4263,182,4263,282,4263,221,4288,221,4290,221,4292,216xe" fillcolor="black" stroked="f">
              <v:path arrowok="t"/>
            </v:shape>
            <v:shape id="_x0000_s4852" style="position:absolute;left:2174;top:151;width:8090;height:198" coordorigin="2174,151" coordsize="8090,198" path="m4330,315l4331,313,4334,308,4336,303,4336,298,4337,292,4335,287,4331,285,4326,285,4322,285,4316,289,4316,294,4316,307,4302,337,4302,340,4307,340,4311,340,4315,337,4330,315xe" fillcolor="black" stroked="f">
              <v:path arrowok="t"/>
            </v:shape>
            <v:shape id="_x0000_s4851" style="position:absolute;left:2174;top:151;width:8090;height:198" coordorigin="2174,151" coordsize="8090,198" path="m4424,293l4425,297,4429,303,4434,307,4441,310,4446,311,4454,311,4459,310,4464,308,4468,304,4469,299,4468,297,4467,293,4463,294,4458,295,4454,296,4449,296,4445,294,4441,287,4440,282,4440,182,4436,180,4431,180,4427,180,4422,183,4422,206,4409,206,4407,207,4405,211,4405,216,4409,221,4422,221,4422,284,4423,288,4424,293xe" fillcolor="black" stroked="f">
              <v:path arrowok="t"/>
            </v:shape>
            <v:shape id="_x0000_s4850" style="position:absolute;left:2174;top:151;width:8090;height:198" coordorigin="2174,151" coordsize="8090,198" path="m4469,216l4468,211,4465,206,4440,206,4440,183,4440,182,4440,282,4440,221,4465,221,4467,221,4469,216xe" fillcolor="black" stroked="f">
              <v:path arrowok="t"/>
            </v:shape>
            <v:shape id="_x0000_s4849" style="position:absolute;left:2174;top:151;width:8090;height:198" coordorigin="2174,151" coordsize="8090,198" path="m4559,278l4557,282,4555,285,4549,291,4542,295,4537,296,4526,296,4522,295,4518,293,4523,311,4539,311,4547,310,4553,307,4559,304,4564,301,4568,296,4572,291,4576,285,4578,279,4580,272,4581,265,4581,249,4580,241,4578,235,4576,228,4573,223,4569,218,4565,214,4560,210,4554,208,4548,206,4541,204,4525,204,4518,206,4512,208,4505,211,4500,215,4496,220,4492,224,4489,230,4487,237,4485,243,4484,251,4484,267,4485,274,4487,281,4489,287,4492,293,4495,297,4499,302,4504,305,4510,307,4505,277,4504,272,4503,268,4502,263,4502,252,4503,247,4504,242,4505,237,4507,233,4510,230,4515,224,4523,220,4527,219,4538,219,4543,220,4547,222,4554,227,4558,234,4560,238,4561,243,4562,248,4562,253,4562,263,4561,269,4560,273,4559,278xe" fillcolor="black" stroked="f">
              <v:path arrowok="t"/>
            </v:shape>
            <v:shape id="_x0000_s4848" style="position:absolute;left:2174;top:151;width:8090;height:198" coordorigin="2174,151" coordsize="8090,198" path="m4523,311l4518,293,4511,288,4506,281,4505,277,4510,307,4516,310,4523,311xe" fillcolor="black" stroked="f">
              <v:path arrowok="t"/>
            </v:shape>
            <v:shape id="_x0000_s4847" style="position:absolute;left:2174;top:151;width:8090;height:198" coordorigin="2174,151" coordsize="8090,198" path="m4638,289l4615,209,4614,208,4610,206,4601,206,4597,214,4626,306,4626,308,4631,309,4635,310,4641,310,4645,309,4650,306,4668,235,4669,235,4689,306,4690,308,4694,309,4699,310,4704,310,4708,309,4713,306,4742,214,4743,209,4743,208,4739,206,4730,206,4725,209,4702,289,4701,289,4678,209,4678,208,4674,206,4665,206,4660,209,4639,289,4638,289xe" fillcolor="black" stroked="f">
              <v:path arrowok="t"/>
            </v:shape>
            <v:shape id="_x0000_s4846" style="position:absolute;left:2174;top:151;width:8090;height:198" coordorigin="2174,151" coordsize="8090,198" path="m4769,206l4765,209,4765,306,4765,308,4769,309,4774,310,4778,309,4783,306,4783,238,4787,232,4792,228,4797,225,4801,221,4806,220,4810,220,4816,220,4822,223,4826,227,4828,233,4830,239,4831,244,4831,306,4831,308,4835,309,4840,310,4844,309,4848,306,4848,240,4848,234,4847,229,4845,224,4843,220,4841,216,4834,210,4830,208,4826,206,4820,204,4808,204,4803,206,4797,209,4792,212,4786,216,4781,222,4779,206,4774,206,4769,206xe" fillcolor="black" stroked="f">
              <v:path arrowok="t"/>
            </v:shape>
            <v:shape id="_x0000_s4845" style="position:absolute;left:2174;top:151;width:8090;height:198" coordorigin="2174,151" coordsize="8090,198" path="m4898,315l4899,313,4902,308,4903,303,4904,298,4904,292,4903,287,4899,285,4894,285,4889,285,4884,289,4884,294,4884,307,4869,337,4870,340,4874,340,4879,340,4883,337,4898,315xe" fillcolor="black" stroked="f">
              <v:path arrowok="t"/>
            </v:shape>
            <v:shape id="_x0000_s4844" style="position:absolute;left:2174;top:151;width:8090;height:198" coordorigin="2174,151" coordsize="8090,198" path="m4990,206l4986,209,4986,345,4986,346,4990,348,4995,348,4999,348,5004,345,5004,296,5009,301,5013,288,5008,283,5004,277,5004,239,5009,232,5014,227,5019,224,5023,221,5028,220,5032,220,5037,220,5044,223,5049,228,5053,235,5054,239,5055,244,5056,249,5056,253,5056,263,5056,267,5055,272,5056,305,5061,301,5064,296,5068,292,5071,286,5072,279,5074,272,5075,265,5075,249,5074,243,5073,236,5071,230,5069,224,5066,220,5063,215,5059,211,5054,209,5049,206,5043,204,5036,204,5030,205,5024,206,5018,209,5013,212,5007,217,5001,222,5000,207,4995,206,4990,206xe" fillcolor="black" stroked="f">
              <v:path arrowok="t"/>
            </v:shape>
            <v:shape id="_x0000_s4843" style="position:absolute;left:2174;top:151;width:8090;height:198" coordorigin="2174,151" coordsize="8090,198" path="m5055,272l5054,276,5053,280,5049,287,5043,292,5036,296,5027,296,5022,294,5018,291,5013,288,5009,301,5013,305,5018,307,5023,310,5028,311,5033,311,5040,311,5046,310,5051,307,5056,305,5055,272xe" fillcolor="black" stroked="f">
              <v:path arrowok="t"/>
            </v:shape>
            <v:shape id="_x0000_s4842" style="position:absolute;left:2174;top:151;width:8090;height:198" coordorigin="2174,151" coordsize="8090,198" path="m5170,278l5169,282,5166,285,5161,291,5153,295,5149,296,5138,296,5133,295,5129,293,5134,311,5151,311,5158,310,5164,307,5170,304,5175,301,5180,296,5184,291,5187,285,5189,279,5191,272,5192,265,5192,249,5191,241,5189,235,5187,228,5184,223,5180,218,5176,214,5171,210,5165,208,5159,206,5152,204,5136,204,5129,206,5123,208,5117,211,5112,215,5107,220,5103,224,5100,230,5098,237,5096,243,5095,251,5095,267,5096,274,5098,281,5100,287,5103,293,5107,297,5111,302,5116,305,5122,307,5116,277,5115,272,5114,268,5114,263,5114,252,5114,247,5115,242,5117,237,5118,233,5121,230,5126,224,5134,220,5139,219,5149,219,5154,220,5158,222,5165,227,5169,234,5171,238,5172,243,5173,248,5173,253,5173,263,5173,269,5172,273,5170,278xe" fillcolor="black" stroked="f">
              <v:path arrowok="t"/>
            </v:shape>
            <v:shape id="_x0000_s4841" style="position:absolute;left:2174;top:151;width:8090;height:198" coordorigin="2174,151" coordsize="8090,198" path="m5134,311l5129,293,5122,288,5118,281,5116,277,5122,307,5128,310,5134,311xe" fillcolor="black" stroked="f">
              <v:path arrowok="t"/>
            </v:shape>
            <v:shape id="_x0000_s4840" style="position:absolute;left:2174;top:151;width:8090;height:198" coordorigin="2174,151" coordsize="8090,198" path="m5274,220l5274,216,5272,211,5268,209,5263,207,5259,205,5253,205,5248,204,5242,204,5237,205,5233,207,5228,208,5222,213,5217,219,5214,226,5213,233,5215,244,5218,250,5223,255,5228,258,5234,261,5240,263,5246,266,5252,268,5256,271,5261,276,5262,281,5261,286,5258,292,5252,295,5247,296,5241,297,5237,297,5231,295,5225,293,5220,291,5215,288,5211,289,5210,293,5211,299,5214,304,5218,306,5223,308,5228,310,5234,311,5241,311,5247,311,5252,310,5257,309,5261,308,5265,306,5269,303,5275,297,5278,289,5279,285,5279,276,5278,272,5276,266,5272,261,5267,257,5261,254,5255,252,5248,249,5243,247,5238,244,5232,239,5230,235,5230,228,5233,223,5238,220,5242,219,5248,218,5254,219,5260,220,5264,222,5269,224,5274,224,5274,220xe" fillcolor="black" stroked="f">
              <v:path arrowok="t"/>
            </v:shape>
            <v:shape id="_x0000_s4839" style="position:absolute;left:2174;top:151;width:8090;height:198" coordorigin="2174,151" coordsize="8090,198" path="m5308,293l5309,297,5313,303,5318,307,5325,310,5330,311,5338,311,5343,310,5348,308,5352,304,5353,299,5353,297,5351,293,5347,294,5342,295,5338,296,5333,296,5329,294,5325,287,5324,282,5324,182,5320,180,5315,180,5311,180,5306,183,5306,206,5293,206,5291,207,5289,211,5289,216,5293,221,5306,221,5306,284,5307,288,5308,293xe" fillcolor="black" stroked="f">
              <v:path arrowok="t"/>
            </v:shape>
            <v:shape id="_x0000_s4838" style="position:absolute;left:2174;top:151;width:8090;height:198" coordorigin="2174,151" coordsize="8090,198" path="m5353,216l5353,211,5349,206,5324,206,5324,183,5324,182,5324,282,5324,221,5349,221,5351,221,5353,216xe" fillcolor="black" stroked="f">
              <v:path arrowok="t"/>
            </v:shape>
            <v:shape id="_x0000_s4837" style="position:absolute;left:2174;top:151;width:8090;height:198" coordorigin="2174,151" coordsize="8090,198" path="m5387,255l5388,286,5388,281,5388,275,5392,253,5387,255xe" fillcolor="black" stroked="f">
              <v:path arrowok="t"/>
            </v:shape>
            <v:shape id="_x0000_s4836" style="position:absolute;left:2174;top:151;width:8090;height:198" coordorigin="2174,151" coordsize="8090,198" path="m5449,306l5449,235,5449,230,5447,225,5446,221,5441,214,5434,208,5434,297,5435,309,5440,310,5445,310,5449,306xe" fillcolor="black" stroked="f">
              <v:path arrowok="t"/>
            </v:shape>
            <v:shape id="_x0000_s4835" style="position:absolute;left:2174;top:151;width:8090;height:198" coordorigin="2174,151" coordsize="8090,198" path="m5370,281l5370,286,5370,290,5374,298,5379,303,5385,308,5389,309,5393,310,5398,311,5409,311,5415,310,5420,307,5425,305,5430,301,5434,297,5434,208,5429,207,5424,205,5418,204,5407,204,5400,205,5393,207,5387,209,5382,211,5377,215,5374,219,5376,228,5380,228,5386,225,5391,223,5398,220,5405,219,5413,219,5417,219,5423,221,5427,225,5430,229,5431,235,5432,242,5432,249,5411,249,5404,250,5398,251,5392,253,5388,275,5391,271,5395,267,5400,264,5407,263,5411,262,5432,262,5432,283,5427,288,5423,291,5415,296,5411,297,5400,297,5396,296,5389,290,5388,286,5387,255,5383,257,5378,260,5375,263,5373,267,5371,271,5370,276,5370,281xe" fillcolor="black" stroked="f">
              <v:path arrowok="t"/>
            </v:shape>
            <v:shape id="_x0000_s4834" style="position:absolute;left:2174;top:151;width:8090;height:198" coordorigin="2174,151" coordsize="8090,198" path="m5482,308l5486,309,5491,310,5495,309,5500,306,5500,162,5499,161,5495,159,5491,159,5486,159,5482,162,5482,306,5482,308xe" fillcolor="black" stroked="f">
              <v:path arrowok="t"/>
            </v:shape>
            <v:shape id="_x0000_s4833" style="position:absolute;left:2174;top:151;width:8090;height:198" coordorigin="2174,151" coordsize="8090,198" path="m5594,245l5597,236,5601,229,5606,223,5612,220,5625,220,5632,221,5637,224,5642,227,5646,230,5650,230,5652,226,5652,222,5651,217,5648,213,5643,210,5638,208,5633,206,5627,205,5621,205,5615,205,5609,206,5603,208,5598,210,5593,213,5589,217,5585,222,5582,227,5579,234,5577,241,5576,249,5576,267,5577,275,5579,281,5580,288,5583,293,5587,298,5591,302,5595,305,5600,308,5606,310,5612,311,5622,311,5629,310,5635,309,5640,306,5645,304,5650,300,5652,296,5652,289,5651,285,5647,284,5642,288,5638,291,5632,294,5625,296,5617,296,5613,295,5606,292,5601,286,5597,279,5596,274,5595,270,5594,264,5594,245xe" fillcolor="black" stroked="f">
              <v:path arrowok="t"/>
            </v:shape>
            <v:shape id="_x0000_s4832" style="position:absolute;left:2174;top:151;width:8090;height:198" coordorigin="2174,151" coordsize="8090,198" path="m5743,278l5741,282,5738,285,5733,291,5725,295,5721,296,5710,296,5705,295,5701,293,5707,311,5723,311,5730,310,5736,307,5743,304,5748,301,5752,296,5756,291,5759,285,5761,279,5763,272,5764,265,5764,249,5763,241,5761,235,5759,228,5756,223,5752,218,5749,214,5744,210,5738,208,5732,206,5725,204,5709,204,5701,206,5695,208,5689,211,5684,215,5680,220,5676,224,5672,230,5670,237,5668,243,5667,251,5667,267,5668,274,5670,281,5672,287,5675,293,5679,297,5683,302,5688,305,5694,307,5688,277,5687,272,5686,268,5686,263,5686,252,5687,247,5688,242,5689,237,5691,233,5693,230,5699,224,5706,220,5711,219,5722,219,5726,220,5730,222,5737,227,5742,234,5743,238,5744,243,5745,248,5746,253,5746,263,5745,269,5744,273,5743,278xe" fillcolor="black" stroked="f">
              <v:path arrowok="t"/>
            </v:shape>
            <v:shape id="_x0000_s4831" style="position:absolute;left:2174;top:151;width:8090;height:198" coordorigin="2174,151" coordsize="8090,198" path="m5707,311l5701,293,5695,288,5690,281,5688,277,5694,307,5700,310,5707,311xe" fillcolor="black" stroked="f">
              <v:path arrowok="t"/>
            </v:shape>
            <v:shape id="_x0000_s4830" style="position:absolute;left:2174;top:151;width:8090;height:198" coordorigin="2174,151" coordsize="8090,198" path="m5784,251l5784,266,5785,273,5787,279,5788,285,5790,291,5793,296,5797,300,5801,304,5806,307,5804,271,5803,267,5803,262,5803,252,5803,248,5804,243,5805,239,5807,235,5810,228,5816,223,5823,220,5833,220,5837,221,5842,224,5846,228,5851,232,5856,238,5856,277,5850,283,5845,288,5841,292,5836,294,5832,296,5827,296,5822,296,5815,293,5810,287,5811,310,5817,311,5830,311,5836,309,5842,306,5847,303,5853,299,5858,293,5860,160,5856,163,5856,219,5851,214,5847,211,5842,208,5837,206,5832,204,5819,204,5813,206,5808,208,5803,211,5799,214,5795,219,5792,224,5789,230,5787,236,5785,243,5784,251xe" fillcolor="black" stroked="f">
              <v:path arrowok="t"/>
            </v:shape>
            <v:shape id="_x0000_s4829" style="position:absolute;left:2174;top:151;width:8090;height:198" coordorigin="2174,151" coordsize="8090,198" path="m5873,161l5869,160,5865,159,5860,160,5858,293,5860,309,5864,310,5870,309,5874,306,5874,163,5873,161xe" fillcolor="black" stroked="f">
              <v:path arrowok="t"/>
            </v:shape>
            <v:shape id="_x0000_s4828" style="position:absolute;left:2174;top:151;width:8090;height:198" coordorigin="2174,151" coordsize="8090,198" path="m5806,280l5805,276,5804,271,5806,307,5811,310,5810,287,5806,280xe" fillcolor="black" stroked="f">
              <v:path arrowok="t"/>
            </v:shape>
            <v:shape id="_x0000_s4827" style="position:absolute;left:2174;top:151;width:8090;height:198" coordorigin="2174,151" coordsize="8090,198" path="m5947,204l5940,204,5933,206,5927,208,5922,211,5919,244,5921,237,5924,230,5928,225,5934,221,5942,218,5954,218,5954,204,5947,204xe" fillcolor="black" stroked="f">
              <v:path arrowok="t"/>
            </v:shape>
            <v:shape id="_x0000_s4826" style="position:absolute;left:2174;top:151;width:8090;height:198" coordorigin="2174,151" coordsize="8090,198" path="m5989,244l5989,238,5987,232,5985,227,5983,222,5979,218,5976,214,5971,211,5966,208,5961,206,5954,204,5954,218,5961,221,5965,226,5970,232,5972,239,5971,248,5919,248,5919,244,5922,211,5917,214,5913,219,5909,223,5905,229,5903,236,5901,242,5900,250,5900,267,5901,275,5903,281,5905,288,5908,293,5912,298,5917,302,5922,305,5928,308,5934,310,5941,311,5953,311,5958,311,5962,310,5966,309,5969,309,5975,307,5980,305,5984,302,5985,298,5985,294,5981,289,5977,291,5972,293,5966,295,5959,296,5955,297,5945,297,5940,296,5936,294,5932,292,5926,287,5922,280,5920,276,5919,272,5919,267,5919,261,5984,261,5989,258,5989,254,5989,244xe" fillcolor="black" stroked="f">
              <v:path arrowok="t"/>
            </v:shape>
            <v:shape id="_x0000_s4825" style="position:absolute;left:2174;top:151;width:8090;height:198" coordorigin="2174,151" coordsize="8090,198" path="m6115,217l6110,220,6105,223,6103,220,6099,215,6104,249,6110,256,6115,217xe" fillcolor="black" stroked="f">
              <v:path arrowok="t"/>
            </v:shape>
            <v:shape id="_x0000_s4824" style="position:absolute;left:2174;top:151;width:8090;height:198" coordorigin="2174,151" coordsize="8090,198" path="m6177,234l6173,232,6168,232,6169,272,6172,266,6175,258,6176,250,6177,243,6177,239,6177,234xe" fillcolor="black" stroked="f">
              <v:path arrowok="t"/>
            </v:shape>
            <v:shape id="_x0000_s4823" style="position:absolute;left:2174;top:151;width:8090;height:198" coordorigin="2174,151" coordsize="8090,198" path="m6093,310l6097,311,6102,311,6111,311,6116,311,6120,310,6124,309,6132,306,6139,303,6146,299,6152,294,6156,297,6159,300,6166,304,6171,307,6175,310,6180,311,6185,311,6189,308,6190,303,6190,298,6185,295,6181,294,6176,291,6172,288,6166,284,6165,279,6169,272,6168,232,6164,232,6160,235,6160,240,6160,246,6159,251,6157,257,6156,262,6153,267,6150,271,6144,265,6138,259,6131,253,6125,246,6119,240,6114,234,6117,263,6124,270,6131,277,6139,284,6135,287,6130,290,6125,292,6120,294,6114,296,6109,296,6104,296,6099,295,6092,293,6087,289,6089,309,6093,310xe" fillcolor="black" stroked="f">
              <v:path arrowok="t"/>
            </v:shape>
            <v:shape id="_x0000_s4822" style="position:absolute;left:2174;top:151;width:8090;height:198" coordorigin="2174,151" coordsize="8090,198" path="m6082,284l6080,278,6079,270,6080,265,6081,261,6083,256,6087,252,6092,247,6098,243,6104,249,6099,215,6096,210,6094,205,6093,201,6092,195,6092,193,6093,189,6095,185,6100,180,6106,178,6113,178,6119,178,6124,180,6130,184,6132,189,6133,194,6132,199,6130,203,6127,208,6122,212,6115,217,6110,256,6117,263,6114,234,6121,230,6127,227,6131,224,6136,220,6140,217,6146,210,6150,204,6152,196,6152,188,6151,184,6148,176,6142,171,6135,166,6131,165,6126,164,6121,163,6107,163,6101,164,6095,166,6090,168,6086,170,6082,173,6077,180,6075,184,6074,188,6073,192,6073,197,6073,202,6074,207,6077,212,6080,218,6084,224,6089,231,6084,235,6079,238,6072,244,6067,251,6063,257,6060,265,6060,272,6060,280,6063,287,6066,293,6070,299,6076,303,6082,306,6089,309,6087,289,6082,284xe" fillcolor="black" stroked="f">
              <v:path arrowok="t"/>
            </v:shape>
            <v:shape id="_x0000_s4821" style="position:absolute;left:2174;top:151;width:8090;height:198" coordorigin="2174,151" coordsize="8090,198" path="m6278,245l6280,236,6285,229,6289,223,6296,220,6309,220,6315,221,6321,224,6325,227,6330,230,6334,230,6336,226,6336,222,6335,217,6332,213,6326,210,6322,208,6317,206,6311,205,6305,205,6298,205,6292,206,6287,208,6281,210,6277,213,6273,217,6268,222,6265,227,6263,234,6261,241,6259,249,6259,267,6260,275,6262,281,6264,288,6267,293,6271,298,6274,302,6279,305,6284,308,6289,310,6296,311,6306,311,6312,310,6319,309,6324,306,6329,304,6334,300,6336,296,6336,289,6335,285,6331,284,6326,288,6321,291,6316,294,6309,296,6301,296,6297,295,6290,292,6285,286,6281,279,6280,274,6279,270,6278,264,6278,245xe" fillcolor="black" stroked="f">
              <v:path arrowok="t"/>
            </v:shape>
            <v:shape id="_x0000_s4820" style="position:absolute;left:2174;top:151;width:8090;height:198" coordorigin="2174,151" coordsize="8090,198" path="m6426,278l6424,282,6422,285,6416,291,6409,295,6404,296,6393,296,6388,295,6385,293,6390,311,6406,311,6413,310,6420,307,6426,304,6431,301,6435,296,6439,291,6442,285,6444,279,6447,272,6448,265,6448,249,6447,241,6445,235,6443,228,6440,223,6436,218,6432,214,6427,210,6421,208,6415,206,6408,204,6392,204,6385,206,6378,208,6372,211,6367,215,6363,220,6359,224,6356,230,6354,237,6352,243,6351,251,6351,267,6352,274,6353,281,6355,287,6358,293,6362,297,6366,302,6371,305,6377,307,6372,277,6371,272,6370,268,6369,263,6369,252,6370,247,6371,242,6372,237,6374,233,6376,230,6382,224,6390,220,6394,219,6405,219,6410,220,6414,222,6420,227,6425,234,6426,238,6427,243,6428,248,6429,253,6429,263,6428,269,6427,273,6426,278xe" fillcolor="black" stroked="f">
              <v:path arrowok="t"/>
            </v:shape>
            <v:shape id="_x0000_s4819" style="position:absolute;left:2174;top:151;width:8090;height:198" coordorigin="2174,151" coordsize="8090,198" path="m6390,311l6385,293,6378,288,6373,281,6372,277,6377,307,6383,310,6390,311xe" fillcolor="black" stroked="f">
              <v:path arrowok="t"/>
            </v:shape>
            <v:shape id="_x0000_s4818" style="position:absolute;left:2174;top:151;width:8090;height:198" coordorigin="2174,151" coordsize="8090,198" path="m6491,209l6491,208,6487,206,6478,206,6473,209,6473,275,6474,281,6475,286,6476,291,6478,295,6481,299,6487,306,6492,308,6496,310,6502,311,6514,311,6519,310,6524,307,6530,304,6535,300,6541,293,6543,309,6547,310,6553,309,6557,306,6557,209,6556,208,6552,206,6544,206,6539,209,6539,277,6534,283,6529,288,6525,291,6521,294,6516,296,6512,296,6505,295,6500,292,6496,288,6493,283,6492,276,6491,271,6491,209xe" fillcolor="black" stroked="f">
              <v:path arrowok="t"/>
            </v:shape>
            <v:shape id="_x0000_s4817" style="position:absolute;left:2174;top:151;width:8090;height:198" coordorigin="2174,151" coordsize="8090,198" path="m6594,206l6590,209,6590,306,6590,308,6594,309,6599,310,6603,309,6608,306,6608,238,6612,232,6617,228,6622,225,6626,221,6631,220,6635,220,6641,220,6647,223,6651,227,6653,233,6655,239,6656,244,6656,306,6656,308,6660,309,6665,310,6669,309,6673,306,6673,240,6673,234,6672,229,6670,224,6668,220,6666,216,6659,210,6655,208,6651,206,6645,204,6633,204,6628,206,6622,209,6617,212,6611,216,6606,222,6604,206,6599,206,6594,206xe" fillcolor="black" stroked="f">
              <v:path arrowok="t"/>
            </v:shape>
            <v:shape id="_x0000_s4816" style="position:absolute;left:2174;top:151;width:8090;height:198" coordorigin="2174,151" coordsize="8090,198" path="m6712,293l6713,297,6717,303,6722,307,6729,310,6733,311,6742,311,6747,310,6752,308,6756,304,6756,299,6756,297,6754,293,6750,294,6746,295,6741,296,6736,296,6733,294,6729,287,6728,282,6727,182,6723,180,6719,180,6715,180,6710,183,6710,206,6697,206,6695,207,6693,211,6693,216,6696,221,6710,221,6710,284,6711,288,6712,293xe" fillcolor="black" stroked="f">
              <v:path arrowok="t"/>
            </v:shape>
            <v:shape id="_x0000_s4815" style="position:absolute;left:2174;top:151;width:8090;height:198" coordorigin="2174,151" coordsize="8090,198" path="m6756,216l6756,211,6753,206,6728,206,6728,183,6727,182,6728,282,6728,221,6753,221,6755,221,6756,216xe" fillcolor="black" stroked="f">
              <v:path arrowok="t"/>
            </v:shape>
            <v:shape id="_x0000_s4814" style="position:absolute;left:2174;top:151;width:8090;height:198" coordorigin="2174,151" coordsize="8090,198" path="m6784,206l6780,209,6780,306,6780,308,6784,309,6789,310,6793,309,6798,306,6798,242,6800,239,6804,232,6810,226,6816,222,6821,221,6827,222,6832,224,6836,221,6836,213,6836,208,6832,206,6827,205,6822,204,6818,205,6814,206,6810,208,6806,211,6801,216,6796,223,6794,206,6789,206,6784,206xe" fillcolor="black" stroked="f">
              <v:path arrowok="t"/>
            </v:shape>
            <v:shape id="_x0000_s4813" style="position:absolute;left:2174;top:151;width:8090;height:198" coordorigin="2174,151" coordsize="8090,198" path="m6882,309l6869,343,6869,344,6872,348,6883,348,6888,345,6901,309,6936,212,6936,211,6933,206,6928,206,6922,206,6918,210,6891,288,6891,288,6863,210,6859,206,6855,206,6849,206,6845,213,6879,306,6882,309xe" fillcolor="black" stroked="f">
              <v:path arrowok="t"/>
            </v:shape>
            <v:shape id="_x0000_s4812" style="position:absolute;left:2174;top:151;width:8090;height:198" coordorigin="2174,151" coordsize="8090,198" path="m6967,297l6966,304,6960,323,6955,346,6959,346,6963,346,6968,344,6971,337,6975,329,6978,322,6981,314,6983,307,6985,299,6987,291,6989,283,6990,275,6991,267,6991,259,6991,243,6989,223,6985,203,6982,195,6976,176,6967,158,6961,156,6955,156,6952,160,6955,167,6962,186,6967,205,6969,211,6972,231,6972,251,6972,257,6971,277,6967,297xe" fillcolor="black" stroked="f">
              <v:path arrowok="t"/>
            </v:shape>
            <v:shape id="_x0000_s4811" style="position:absolute;left:2174;top:151;width:8090;height:198" coordorigin="2174,151" coordsize="8090,198" path="m7138,278l7137,282,7134,285,7129,291,7121,295,7116,296,7106,296,7101,295,7097,293,7102,311,7119,311,7126,310,7132,307,7138,304,7143,301,7148,296,7152,291,7155,285,7157,279,7159,272,7160,265,7160,249,7159,241,7157,235,7155,228,7152,223,7148,218,7144,214,7139,210,7133,208,7127,206,7120,204,7104,204,7097,206,7091,208,7085,211,7079,215,7075,220,7071,224,7068,230,7066,237,7064,243,7063,251,7063,267,7064,274,7066,281,7068,287,7071,293,7075,297,7079,302,7084,305,7090,307,7084,277,7083,272,7082,268,7082,263,7082,252,7082,247,7083,242,7085,237,7086,233,7089,230,7094,224,7102,220,7107,219,7117,219,7122,220,7126,222,7133,227,7137,234,7139,238,7140,243,7141,248,7141,253,7141,263,7141,269,7140,273,7138,278xe" fillcolor="black" stroked="f">
              <v:path arrowok="t"/>
            </v:shape>
            <v:shape id="_x0000_s4810" style="position:absolute;left:2174;top:151;width:8090;height:198" coordorigin="2174,151" coordsize="8090,198" path="m7102,311l7097,293,7090,288,7086,281,7084,277,7090,307,7096,310,7102,311xe" fillcolor="black" stroked="f">
              <v:path arrowok="t"/>
            </v:shape>
            <v:shape id="_x0000_s4809" style="position:absolute;left:2174;top:151;width:8090;height:198" coordorigin="2174,151" coordsize="8090,198" path="m7196,174l7194,179,7193,184,7192,190,7192,206,7179,206,7177,207,7175,211,7175,216,7179,221,7192,221,7192,306,7193,308,7197,309,7201,310,7206,309,7210,306,7210,221,7232,221,7234,221,7236,216,7235,211,7232,206,7210,206,7210,192,7211,188,7212,182,7214,178,7218,174,7222,173,7227,173,7231,174,7237,175,7241,173,7241,169,7241,165,7238,161,7233,159,7229,158,7224,158,7218,158,7214,159,7206,162,7200,167,7196,174xe" fillcolor="black" stroked="f">
              <v:path arrowok="t"/>
            </v:shape>
            <v:shape id="_x0000_s4808" style="position:absolute;left:2174;top:151;width:8090;height:198" coordorigin="2174,151" coordsize="8090,198" path="m7351,230l7325,230,7325,185,7346,169,7312,169,7308,172,7307,177,7307,301,7309,307,7314,309,7350,309,7325,294,7325,245,7354,245,7351,230xe" fillcolor="black" stroked="f">
              <v:path arrowok="t"/>
            </v:shape>
            <v:shape id="_x0000_s4807" style="position:absolute;left:2174;top:151;width:8090;height:198" coordorigin="2174,151" coordsize="8090,198" path="m7358,245l7362,246,7369,249,7374,253,7372,234,7377,231,7376,176,7372,173,7366,172,7361,170,7354,169,7346,169,7325,185,7350,185,7354,185,7361,187,7365,190,7369,195,7371,200,7371,207,7371,210,7370,215,7368,221,7364,225,7358,228,7351,230,7354,245,7358,245xe" fillcolor="black" stroked="f">
              <v:path arrowok="t"/>
            </v:shape>
            <v:shape id="_x0000_s4806" style="position:absolute;left:2174;top:151;width:8090;height:198" coordorigin="2174,151" coordsize="8090,198" path="m7364,308l7369,307,7376,304,7383,301,7388,297,7393,291,7396,285,7399,277,7399,273,7399,264,7398,260,7396,252,7391,246,7386,240,7379,236,7372,234,7374,253,7378,259,7380,266,7380,274,7378,280,7374,286,7369,290,7364,292,7357,294,7325,294,7350,309,7356,309,7360,309,7364,308xe" fillcolor="black" stroked="f">
              <v:path arrowok="t"/>
            </v:shape>
            <v:shape id="_x0000_s4805" style="position:absolute;left:2174;top:151;width:8090;height:198" coordorigin="2174,151" coordsize="8090,198" path="m7390,205l7390,199,7389,194,7388,190,7386,185,7383,182,7377,231,7382,227,7386,223,7388,217,7390,211,7390,205xe" fillcolor="black" stroked="f">
              <v:path arrowok="t"/>
            </v:shape>
            <v:shape id="_x0000_s4804" style="position:absolute;left:2174;top:151;width:8090;height:198" coordorigin="2174,151" coordsize="8090,198" path="m7443,209l7442,208,7438,206,7429,206,7425,209,7425,275,7425,281,7426,286,7428,291,7430,295,7432,299,7439,306,7443,308,7447,310,7453,311,7465,311,7470,310,7476,307,7481,304,7487,300,7492,293,7494,309,7499,310,7504,309,7508,306,7508,209,7508,208,7504,206,7495,206,7490,209,7490,277,7485,283,7481,288,7476,291,7472,294,7468,296,7463,296,7457,295,7451,292,7448,288,7445,283,7443,276,7443,271,7443,209xe" fillcolor="black" stroked="f">
              <v:path arrowok="t"/>
            </v:shape>
            <v:shape id="_x0000_s4803" style="position:absolute;left:2174;top:151;width:8090;height:198" coordorigin="2174,151" coordsize="8090,198" path="m7597,220l7597,216,7595,211,7591,209,7586,207,7582,205,7576,205,7571,204,7565,204,7560,205,7556,207,7551,208,7545,213,7539,219,7537,226,7536,233,7538,244,7541,250,7546,255,7551,258,7557,261,7563,263,7569,266,7575,268,7579,271,7584,276,7585,281,7584,286,7581,292,7575,295,7570,296,7564,297,7560,297,7554,295,7548,293,7543,291,7538,288,7534,289,7533,293,7534,299,7536,304,7541,306,7546,308,7551,310,7557,311,7564,311,7570,311,7575,310,7579,309,7584,308,7588,306,7592,303,7598,297,7601,289,7602,285,7602,276,7601,272,7599,266,7594,261,7590,257,7584,254,7577,252,7571,249,7566,247,7561,244,7555,239,7553,235,7553,228,7556,223,7561,220,7565,219,7571,218,7577,219,7583,220,7587,222,7592,224,7596,224,7597,220xe" fillcolor="black" stroked="f">
              <v:path arrowok="t"/>
            </v:shape>
            <v:shape id="_x0000_s4802" style="position:absolute;left:2174;top:151;width:8090;height:198" coordorigin="2174,151" coordsize="8090,198" path="m7628,308l7632,309,7636,310,7641,309,7645,306,7645,209,7645,208,7641,206,7636,206,7632,206,7628,209,7628,306,7628,308xe" fillcolor="black" stroked="f">
              <v:path arrowok="t"/>
            </v:shape>
            <v:shape id="_x0000_s4801" style="position:absolute;left:2174;top:151;width:8090;height:198" coordorigin="2174,151" coordsize="8090,198" path="m7647,176l7647,172,7645,168,7641,166,7632,166,7628,168,7625,173,7625,181,7628,185,7632,187,7641,187,7645,185,7647,181,7647,176xe" fillcolor="black" stroked="f">
              <v:path arrowok="t"/>
            </v:shape>
            <v:shape id="_x0000_s4800" style="position:absolute;left:2174;top:151;width:8090;height:198" coordorigin="2174,151" coordsize="8090,198" path="m7681,206l7677,209,7677,306,7678,308,7682,309,7686,310,7691,309,7695,306,7695,238,7700,232,7705,228,7709,225,7714,221,7718,220,7723,220,7729,220,7734,223,7738,227,7741,233,7743,239,7743,244,7743,306,7744,308,7748,309,7752,310,7756,309,7761,306,7761,240,7760,234,7759,229,7758,224,7756,220,7753,216,7747,210,7743,208,7738,206,7733,204,7721,204,7715,206,7710,209,7704,212,7699,216,7693,222,7691,206,7687,206,7681,206xe" fillcolor="black" stroked="f">
              <v:path arrowok="t"/>
            </v:shape>
            <v:shape id="_x0000_s4799" style="position:absolute;left:2174;top:151;width:8090;height:198" coordorigin="2174,151" coordsize="8090,198" path="m7830,204l7823,204,7817,206,7811,208,7805,211,7803,244,7805,237,7808,230,7812,225,7818,221,7825,218,7838,218,7838,204,7830,204xe" fillcolor="black" stroked="f">
              <v:path arrowok="t"/>
            </v:shape>
            <v:shape id="_x0000_s4798" style="position:absolute;left:2174;top:151;width:8090;height:198" coordorigin="2174,151" coordsize="8090,198" path="m7873,244l7872,238,7871,232,7869,227,7866,222,7863,218,7860,214,7855,211,7850,208,7844,206,7838,204,7838,218,7845,221,7849,226,7853,232,7855,239,7855,248,7803,248,7803,244,7805,211,7800,214,7796,219,7792,223,7789,229,7787,236,7785,242,7784,250,7784,267,7785,275,7787,281,7789,288,7792,293,7796,298,7800,302,7805,305,7811,308,7817,310,7824,311,7837,311,7841,311,7845,310,7849,309,7853,309,7859,307,7864,305,7868,302,7869,298,7869,294,7865,289,7861,291,7856,293,7850,295,7843,296,7839,297,7828,297,7823,296,7819,294,7815,292,7810,287,7805,280,7804,276,7803,272,7803,267,7803,261,7868,261,7872,258,7873,254,7873,244xe" fillcolor="black" stroked="f">
              <v:path arrowok="t"/>
            </v:shape>
            <v:shape id="_x0000_s4797" style="position:absolute;left:2174;top:151;width:8090;height:198" coordorigin="2174,151" coordsize="8090,198" path="m7956,220l7956,216,7954,211,7950,209,7945,207,7940,205,7935,205,7930,204,7924,204,7919,205,7915,207,7910,208,7904,213,7898,219,7895,226,7895,233,7897,244,7900,250,7905,255,7910,258,7916,261,7922,263,7928,266,7934,268,7938,271,7943,276,7943,281,7943,286,7940,292,7934,295,7929,296,7923,297,7919,297,7913,295,7907,293,7902,291,7897,288,7893,289,7892,293,7893,299,7895,304,7900,306,7905,308,7910,310,7916,311,7923,311,7929,311,7934,310,7938,309,7943,308,7947,306,7950,303,7956,297,7960,289,7961,285,7961,276,7960,272,7958,266,7953,261,7948,257,7942,254,7936,252,7930,249,7924,247,7920,244,7914,239,7912,235,7912,228,7915,223,7920,220,7924,219,7930,218,7936,219,7942,220,7946,222,7950,224,7955,224,7956,220xe" fillcolor="black" stroked="f">
              <v:path arrowok="t"/>
            </v:shape>
            <v:shape id="_x0000_s4796" style="position:absolute;left:2174;top:151;width:8090;height:198" coordorigin="2174,151" coordsize="8090,198" path="m8042,220l8042,216,8041,211,8037,209,8031,207,8027,205,8022,205,8016,204,8011,204,8005,205,8001,207,7997,208,7990,213,7985,219,7982,226,7981,233,7983,244,7986,250,7991,255,7997,258,8002,261,8009,263,8014,266,8020,268,8024,271,8029,276,8030,281,8029,286,8026,292,8020,295,8015,296,8010,297,8006,297,7999,295,7993,293,7989,291,7984,288,7979,289,7979,293,7979,299,7982,304,7986,306,7991,308,7996,310,8003,311,8009,311,8015,311,8020,310,8025,309,8029,308,8033,306,8037,303,8043,297,8046,289,8047,285,8047,276,8047,272,8044,266,8040,261,8035,257,8029,254,8023,252,8017,249,8011,247,8006,244,8000,239,7998,235,7999,228,8001,223,8006,220,8011,219,8016,218,8023,219,8028,220,8032,222,8037,224,8042,224,8042,220xe" fillcolor="black" stroked="f">
              <v:path arrowok="t"/>
            </v:shape>
            <v:shape id="_x0000_s4795" style="position:absolute;left:2174;top:151;width:8090;height:198" coordorigin="2174,151" coordsize="8090,198" path="m8126,173l8125,177,8125,306,8125,308,8129,309,8134,310,8138,309,8142,306,8142,195,8142,190,8142,190,8144,194,8146,199,8149,203,8151,173,8146,170,8141,169,8130,169,8126,173xe" fillcolor="black" stroked="f">
              <v:path arrowok="t"/>
            </v:shape>
            <v:shape id="_x0000_s4794" style="position:absolute;left:2174;top:151;width:8090;height:198" coordorigin="2174,151" coordsize="8090,198" path="m8216,309l8224,309,8229,306,8230,301,8230,173,8230,171,8226,169,8222,169,8217,169,8213,173,8213,284,8209,277,8206,270,8202,263,8199,257,8195,249,8191,242,8157,181,8154,177,8151,173,8149,203,8151,208,8153,212,8156,216,8200,295,8203,301,8206,306,8212,309,8216,309xe" fillcolor="black" stroked="f">
              <v:path arrowok="t"/>
            </v:shape>
            <v:shape id="_x0000_s4793" style="position:absolute;left:2174;top:151;width:8090;height:198" coordorigin="2174,151" coordsize="8090,198" path="m8276,255l8277,286,8277,281,8277,275,8281,253,8276,255xe" fillcolor="black" stroked="f">
              <v:path arrowok="t"/>
            </v:shape>
            <v:shape id="_x0000_s4792" style="position:absolute;left:2174;top:151;width:8090;height:198" coordorigin="2174,151" coordsize="8090,198" path="m8338,306l8338,235,8338,230,8336,225,8335,221,8330,214,8323,208,8323,297,8324,309,8329,310,8334,310,8338,306xe" fillcolor="black" stroked="f">
              <v:path arrowok="t"/>
            </v:shape>
            <v:shape id="_x0000_s4791" style="position:absolute;left:2174;top:151;width:8090;height:198" coordorigin="2174,151" coordsize="8090,198" path="m8259,281l8259,286,8260,290,8263,298,8268,303,8274,308,8279,309,8283,310,8287,311,8298,311,8304,310,8309,307,8314,305,8319,301,8323,297,8323,208,8318,207,8313,205,8307,204,8296,204,8289,205,8282,207,8276,209,8271,211,8266,215,8264,219,8265,228,8269,228,8275,225,8280,223,8287,220,8294,219,8303,219,8306,219,8312,221,8316,225,8319,229,8320,235,8321,242,8321,249,8300,249,8293,250,8287,251,8281,253,8277,275,8280,271,8284,267,8289,264,8296,263,8301,262,8321,262,8321,283,8316,288,8312,291,8304,296,8300,297,8289,297,8285,296,8279,290,8277,286,8276,255,8272,257,8267,260,8264,263,8262,267,8260,271,8259,276,8259,281xe" fillcolor="black" stroked="f">
              <v:path arrowok="t"/>
            </v:shape>
            <v:shape id="_x0000_s4790" style="position:absolute;left:2174;top:151;width:8090;height:198" coordorigin="2174,151" coordsize="8090,198" path="m8499,210l8495,208,8491,206,8485,204,8476,204,8471,205,8466,207,8461,210,8455,215,8449,220,8445,221,8442,216,8438,211,8433,208,8427,206,8420,204,8411,204,8406,206,8400,209,8395,212,8390,216,8384,222,8384,209,8382,206,8378,206,8373,206,8368,209,8369,308,8373,309,8377,310,8382,309,8386,306,8386,238,8391,232,8396,228,8400,225,8404,221,8408,220,8415,220,8421,222,8425,225,8428,230,8430,236,8431,243,8431,306,8432,308,8436,309,8440,310,8445,309,8449,306,8449,238,8454,232,8459,228,8463,225,8467,221,8471,220,8479,220,8484,222,8488,225,8491,230,8493,236,8494,243,8494,306,8495,308,8499,309,8504,310,8508,309,8512,306,8512,239,8512,234,8511,229,8510,224,8508,220,8505,216,8499,210xe" fillcolor="black" stroked="f">
              <v:path arrowok="t"/>
            </v:shape>
            <v:shape id="_x0000_s4789" style="position:absolute;left:2174;top:151;width:8090;height:198" coordorigin="2174,151" coordsize="8090,198" path="m8585,204l8578,204,8571,206,8566,208,8560,211,8557,244,8559,237,8562,230,8567,225,8573,221,8580,218,8593,218,8593,204,8585,204xe" fillcolor="black" stroked="f">
              <v:path arrowok="t"/>
            </v:shape>
            <v:shape id="_x0000_s4788" style="position:absolute;left:2174;top:151;width:8090;height:198" coordorigin="2174,151" coordsize="8090,198" path="m8628,244l8627,238,8625,232,8624,227,8621,222,8618,218,8614,214,8610,211,8604,208,8599,206,8593,204,8593,218,8599,221,8604,226,8608,232,8610,239,8610,248,8557,248,8557,244,8560,211,8555,214,8551,219,8547,223,8544,229,8542,236,8539,242,8538,250,8538,267,8539,275,8541,281,8544,288,8547,293,8551,298,8555,302,8560,305,8566,308,8572,310,8579,311,8591,311,8596,311,8600,310,8604,309,8607,309,8614,307,8618,305,8622,302,8623,298,8623,294,8620,289,8615,291,8610,293,8605,295,8597,296,8593,297,8583,297,8578,296,8574,294,8570,292,8564,287,8560,280,8559,276,8558,272,8557,267,8557,261,8622,261,8627,258,8628,254,8628,244xe" fillcolor="black" stroked="f">
              <v:path arrowok="t"/>
            </v:shape>
            <v:shape id="_x0000_s4787" style="position:absolute;left:2174;top:151;width:8090;height:198" coordorigin="2174,151" coordsize="8090,198" path="m8720,156l8720,154,8716,151,8712,151,8707,151,8702,155,8637,334,8640,339,8645,339,8650,339,8654,335,8720,156xe" fillcolor="black" stroked="f">
              <v:path arrowok="t"/>
            </v:shape>
            <v:shape id="_x0000_s4786" style="position:absolute;left:2174;top:151;width:8090;height:198" coordorigin="2174,151" coordsize="8090,198" path="m8785,230l8759,230,8759,185,8779,169,8746,169,8742,172,8741,177,8741,301,8743,307,8748,309,8784,309,8759,294,8759,245,8787,245,8785,230xe" fillcolor="black" stroked="f">
              <v:path arrowok="t"/>
            </v:shape>
            <v:shape id="_x0000_s4785" style="position:absolute;left:2174;top:151;width:8090;height:198" coordorigin="2174,151" coordsize="8090,198" path="m8792,245l8796,246,8803,249,8808,253,8805,234,8811,231,8810,176,8805,173,8800,172,8795,170,8788,169,8779,169,8759,185,8784,185,8788,185,8794,187,8799,190,8803,195,8804,200,8805,207,8805,210,8804,215,8801,221,8797,225,8792,228,8785,230,8787,245,8792,245xe" fillcolor="black" stroked="f">
              <v:path arrowok="t"/>
            </v:shape>
            <v:shape id="_x0000_s4784" style="position:absolute;left:2174;top:151;width:8090;height:198" coordorigin="2174,151" coordsize="8090,198" path="m8798,308l8802,307,8810,304,8816,301,8822,297,8826,291,8830,285,8832,277,8833,273,8833,264,8832,260,8829,252,8825,246,8819,240,8813,236,8805,234,8808,253,8811,259,8813,266,8813,274,8811,280,8808,286,8803,290,8797,292,8790,294,8759,294,8784,309,8789,309,8794,309,8798,308xe" fillcolor="black" stroked="f">
              <v:path arrowok="t"/>
            </v:shape>
            <v:shape id="_x0000_s4783" style="position:absolute;left:2174;top:151;width:8090;height:198" coordorigin="2174,151" coordsize="8090,198" path="m8824,205l8824,199,8823,194,8821,190,8820,185,8817,182,8811,231,8816,227,8819,223,8822,217,8824,211,8824,205xe" fillcolor="black" stroked="f">
              <v:path arrowok="t"/>
            </v:shape>
            <v:shape id="_x0000_s4782" style="position:absolute;left:2174;top:151;width:8090;height:198" coordorigin="2174,151" coordsize="8090,198" path="m8925,278l8923,282,8921,285,8915,291,8908,295,8903,296,8892,296,8888,295,8884,293,8889,311,8905,311,8913,310,8919,307,8925,304,8930,301,8934,296,8938,291,8942,285,8944,279,8946,272,8947,265,8947,249,8946,241,8944,235,8942,228,8939,223,8935,218,8931,214,8926,210,8920,208,8914,206,8907,204,8891,204,8884,206,8878,208,8871,211,8866,215,8862,220,8858,224,8855,230,8853,237,8851,243,8850,251,8850,267,8851,274,8853,281,8855,287,8858,293,8861,297,8865,302,8870,305,8876,307,8871,277,8870,272,8869,268,8868,263,8868,252,8869,247,8870,242,8871,237,8873,233,8876,230,8881,224,8889,220,8893,219,8904,219,8909,220,8913,222,8920,227,8924,234,8926,238,8927,243,8927,248,8928,253,8928,263,8927,269,8926,273,8925,278xe" fillcolor="black" stroked="f">
              <v:path arrowok="t"/>
            </v:shape>
            <v:shape id="_x0000_s4781" style="position:absolute;left:2174;top:151;width:8090;height:198" coordorigin="2174,151" coordsize="8090,198" path="m8889,311l8884,293,8877,288,8872,281,8871,277,8876,307,8882,310,8889,311xe" fillcolor="black" stroked="f">
              <v:path arrowok="t"/>
            </v:shape>
            <v:shape id="_x0000_s4780" style="position:absolute;left:2174;top:151;width:8090;height:198" coordorigin="2174,151" coordsize="8090,198" path="m9031,221l9031,213,9030,208,9026,206,9021,205,9017,204,9012,205,9008,206,9004,208,9005,226,9010,222,9015,221,9021,222,9026,224,9031,221xe" fillcolor="black" stroked="f">
              <v:path arrowok="t"/>
            </v:shape>
            <w10:wrap anchorx="page"/>
          </v:group>
        </w:pict>
      </w:r>
      <w:r>
        <w:pict w14:anchorId="3A60DB57">
          <v:shape id="_x0000_i1029" type="#_x0000_t75" style="width:428pt;height:2pt">
            <v:imagedata r:id="rId10" o:title=""/>
          </v:shape>
        </w:pict>
      </w:r>
    </w:p>
    <w:p w14:paraId="170EF420" w14:textId="77777777" w:rsidR="005B5E49" w:rsidRDefault="005B5E49">
      <w:pPr>
        <w:spacing w:line="180" w:lineRule="exact"/>
        <w:rPr>
          <w:sz w:val="19"/>
          <w:szCs w:val="19"/>
        </w:rPr>
      </w:pPr>
    </w:p>
    <w:p w14:paraId="33B82D4B" w14:textId="77777777" w:rsidR="005B5E49" w:rsidRDefault="005B5E49">
      <w:pPr>
        <w:spacing w:line="200" w:lineRule="exact"/>
      </w:pPr>
    </w:p>
    <w:p w14:paraId="3BAE5C88" w14:textId="77777777" w:rsidR="005B5E49" w:rsidRDefault="005B5E49">
      <w:pPr>
        <w:spacing w:line="200" w:lineRule="exact"/>
      </w:pPr>
    </w:p>
    <w:p w14:paraId="2B208F6B" w14:textId="77777777" w:rsidR="005B5E49" w:rsidRDefault="001D50EC">
      <w:pPr>
        <w:ind w:left="495"/>
        <w:rPr>
          <w:sz w:val="3"/>
          <w:szCs w:val="3"/>
        </w:rPr>
      </w:pPr>
      <w:r>
        <w:pict w14:anchorId="30CB7930">
          <v:shape id="_x0000_i1030" type="#_x0000_t75" style="width:428pt;height:2pt">
            <v:imagedata r:id="rId11" o:title=""/>
          </v:shape>
        </w:pict>
      </w:r>
    </w:p>
    <w:p w14:paraId="1B2AD6B0" w14:textId="77777777" w:rsidR="005B5E49" w:rsidRDefault="005B5E49">
      <w:pPr>
        <w:spacing w:before="14" w:line="240" w:lineRule="exact"/>
        <w:rPr>
          <w:sz w:val="24"/>
          <w:szCs w:val="24"/>
        </w:rPr>
      </w:pPr>
    </w:p>
    <w:p w14:paraId="557AD71B" w14:textId="77777777" w:rsidR="005B5E49" w:rsidRDefault="001D50EC">
      <w:pPr>
        <w:ind w:left="500"/>
        <w:rPr>
          <w:sz w:val="3"/>
          <w:szCs w:val="3"/>
        </w:rPr>
      </w:pPr>
      <w:r>
        <w:pict w14:anchorId="08F50573">
          <v:group id="_x0000_s4775" style="position:absolute;left:0;text-align:left;margin-left:90pt;margin-top:8.4pt;width:7.35pt;height:7.05pt;z-index:-251672064;mso-position-horizontal-relative:page" coordorigin="1801,169" coordsize="147,141">
            <v:shape id="_x0000_s4778" style="position:absolute;left:1801;top:169;width:147;height:141" coordorigin="1801,169" coordsize="147,141" path="m1801,275l1806,277,1863,277,1863,306,1864,308,1868,309,1872,310,1877,309,1881,306,1881,277,1897,277,1901,274,1901,269,1901,267,1897,262,1881,262,1881,173,1881,171,1877,170,1872,169,1863,169,1858,170,1854,172,1863,185,1863,185,1863,262,1818,262,1854,172,1803,257,1803,258,1801,262,1801,266,1801,270,1801,275xe" fillcolor="black" stroked="f">
              <v:path arrowok="t"/>
            </v:shape>
            <v:shape id="_x0000_s4777" style="position:absolute;left:1801;top:169;width:147;height:141" coordorigin="1801,169" coordsize="147,141" path="m1854,172l1818,262,1863,185,1854,172xe" fillcolor="black" stroked="f">
              <v:path arrowok="t"/>
            </v:shape>
            <v:shape id="_x0000_s4776" style="position:absolute;left:1801;top:169;width:147;height:141" coordorigin="1801,169" coordsize="147,141" path="m1948,297l1948,292,1945,287,1941,285,1932,285,1927,287,1925,292,1925,303,1927,307,1932,310,1940,310,1945,307,1948,302,1948,297xe" fillcolor="black" stroked="f">
              <v:path arrowok="t"/>
            </v:shape>
            <w10:wrap anchorx="page"/>
          </v:group>
        </w:pict>
      </w:r>
      <w:r>
        <w:pict w14:anchorId="3ADECC8B">
          <v:group id="_x0000_s4465" style="position:absolute;left:0;text-align:left;margin-left:108.25pt;margin-top:7.8pt;width:422.6pt;height:9.6pt;z-index:-251671040;mso-position-horizontal-relative:page" coordorigin="2166,156" coordsize="8452,192">
            <v:shape id="_x0000_s4774" style="position:absolute;left:2166;top:156;width:8452;height:192" coordorigin="2166,156" coordsize="8452,192" path="m8571,281l8571,286,8571,290,8571,276,8571,281xe" fillcolor="black" stroked="f">
              <v:path arrowok="t"/>
            </v:shape>
            <v:shape id="_x0000_s4773" style="position:absolute;left:2166;top:156;width:8452;height:192" coordorigin="2166,156" coordsize="8452,192" path="m8766,306l8766,240,8766,234,8765,229,8764,224,8762,309,8766,306xe" fillcolor="black" stroked="f">
              <v:path arrowok="t"/>
            </v:shape>
            <v:shape id="_x0000_s4772" style="position:absolute;left:2166;top:156;width:8452;height:192" coordorigin="2166,156" coordsize="8452,192" path="m8753,309l8758,310,8762,309,8764,224,8762,220,8759,216,8753,309xe" fillcolor="black" stroked="f">
              <v:path arrowok="t"/>
            </v:shape>
            <v:shape id="_x0000_s4771" style="position:absolute;left:2166;top:156;width:8452;height:192" coordorigin="2166,156" coordsize="8452,192" path="m8753,210l8748,208,8748,239,8749,244,8749,308,8753,309,8759,216,8753,210xe" fillcolor="black" stroked="f">
              <v:path arrowok="t"/>
            </v:shape>
            <v:shape id="_x0000_s4770" style="position:absolute;left:2166;top:156;width:8452;height:192" coordorigin="2166,156" coordsize="8452,192" path="m8740,223l8744,227,8747,233,8748,239,8748,208,8744,206,8740,223xe" fillcolor="black" stroked="f">
              <v:path arrowok="t"/>
            </v:shape>
            <v:shape id="_x0000_s4769" style="position:absolute;left:2166;top:156;width:8452;height:192" coordorigin="2166,156" coordsize="8452,192" path="m8710,228l8715,225,8719,221,8724,220,8728,220,8735,220,8740,223,8744,206,8738,204,8726,204,8721,206,8715,209,8710,228xe" fillcolor="black" stroked="f">
              <v:path arrowok="t"/>
            </v:shape>
            <v:shape id="_x0000_s4768" style="position:absolute;left:2166;top:156;width:8452;height:192" coordorigin="2166,156" coordsize="8452,192" path="m8687,309l8692,310,8696,309,8701,306,8701,238,8706,232,8710,228,8715,209,8710,212,8704,216,8699,222,8697,206,8693,206,8687,309xe" fillcolor="black" stroked="f">
              <v:path arrowok="t"/>
            </v:shape>
            <v:shape id="_x0000_s4767" style="position:absolute;left:2166;top:156;width:8452;height:192" coordorigin="2166,156" coordsize="8452,192" path="m8687,206l8683,209,8683,308,8687,309,8693,206,8687,206xe" fillcolor="black" stroked="f">
              <v:path arrowok="t"/>
            </v:shape>
            <v:shape id="_x0000_s4766" style="position:absolute;left:2166;top:156;width:8452;height:192" coordorigin="2166,156" coordsize="8452,192" path="m8749,249l8749,306,8749,308,8749,244,8749,249xe" fillcolor="black" stroked="f">
              <v:path arrowok="t"/>
            </v:shape>
            <v:shape id="_x0000_s4765" style="position:absolute;left:2166;top:156;width:8452;height:192" coordorigin="2166,156" coordsize="8452,192" path="m8844,294l8845,309,8850,306,8856,303,8861,299,8866,293,8864,219,8860,214,8864,238,8864,277,8859,283,8854,288,8849,292,8844,294xe" fillcolor="black" stroked="f">
              <v:path arrowok="t"/>
            </v:shape>
            <v:shape id="_x0000_s4764" style="position:absolute;left:2166;top:156;width:8452;height:192" coordorigin="2166,156" coordsize="8452,192" path="m8846,221l8850,224,8855,228,8859,232,8864,238,8860,214,8855,211,8850,208,8846,221xe" fillcolor="black" stroked="f">
              <v:path arrowok="t"/>
            </v:shape>
            <v:shape id="_x0000_s4763" style="position:absolute;left:2166;top:156;width:8452;height:192" coordorigin="2166,156" coordsize="8452,192" path="m8813,239l8815,235,8819,228,8825,223,8832,220,8841,220,8846,221,8850,208,8845,206,8840,204,8828,204,8822,206,8817,208,8813,239xe" fillcolor="black" stroked="f">
              <v:path arrowok="t"/>
            </v:shape>
            <v:shape id="_x0000_s4762" style="position:absolute;left:2166;top:156;width:8452;height:192" coordorigin="2166,156" coordsize="8452,192" path="m8812,271l8812,267,8811,262,8811,252,8812,248,8813,243,8813,239,8817,208,8811,211,8809,304,8814,307,8812,271xe" fillcolor="black" stroked="f">
              <v:path arrowok="t"/>
            </v:shape>
            <v:shape id="_x0000_s4761" style="position:absolute;left:2166;top:156;width:8452;height:192" coordorigin="2166,156" coordsize="8452,192" path="m8793,251l8794,273,8795,279,8796,285,8799,291,8802,296,8805,300,8809,304,8811,211,8807,214,8803,219,8800,224,8797,230,8795,236,8794,243,8793,251xe" fillcolor="black" stroked="f">
              <v:path arrowok="t"/>
            </v:shape>
            <v:shape id="_x0000_s4760" style="position:absolute;left:2166;top:156;width:8452;height:192" coordorigin="2166,156" coordsize="8452,192" path="m8793,259l8793,266,8794,273,8793,251,8793,259xe" fillcolor="black" stroked="f">
              <v:path arrowok="t"/>
            </v:shape>
            <v:shape id="_x0000_s4759" style="position:absolute;left:2166;top:156;width:8452;height:192" coordorigin="2166,156" coordsize="8452,192" path="m8882,161l8877,160,8878,309,8882,306,8882,163,8882,161xe" fillcolor="black" stroked="f">
              <v:path arrowok="t"/>
            </v:shape>
            <v:shape id="_x0000_s4758" style="position:absolute;left:2166;top:156;width:8452;height:192" coordorigin="2166,156" coordsize="8452,192" path="m8866,293l8869,309,8873,310,8878,309,8877,160,8873,159,8869,160,8866,293xe" fillcolor="black" stroked="f">
              <v:path arrowok="t"/>
            </v:shape>
            <v:shape id="_x0000_s4757" style="position:absolute;left:2166;top:156;width:8452;height:192" coordorigin="2166,156" coordsize="8452,192" path="m8864,163l8864,219,8866,293,8869,160,8864,163xe" fillcolor="black" stroked="f">
              <v:path arrowok="t"/>
            </v:shape>
            <v:shape id="_x0000_s4756" style="position:absolute;left:2166;top:156;width:8452;height:192" coordorigin="2166,156" coordsize="8452,192" path="m8818,287l8819,310,8825,311,8839,311,8845,309,8844,294,8840,296,8835,296,8831,296,8824,293,8818,287xe" fillcolor="black" stroked="f">
              <v:path arrowok="t"/>
            </v:shape>
            <v:shape id="_x0000_s4755" style="position:absolute;left:2166;top:156;width:8452;height:192" coordorigin="2166,156" coordsize="8452,192" path="m8814,280l8813,276,8814,307,8819,310,8818,287,8814,280xe" fillcolor="black" stroked="f">
              <v:path arrowok="t"/>
            </v:shape>
            <v:shape id="_x0000_s4754" style="position:absolute;left:2166;top:156;width:8452;height:192" coordorigin="2166,156" coordsize="8452,192" path="m8969,190l8969,206,8955,206,8953,207,8952,211,8955,221,8969,221,8969,308,8969,190xe" fillcolor="black" stroked="f">
              <v:path arrowok="t"/>
            </v:shape>
            <v:shape id="_x0000_s4753" style="position:absolute;left:2166;top:156;width:8452;height:192" coordorigin="2166,156" coordsize="8452,192" path="m8988,182l8990,178,8994,174,8999,173,9003,173,9008,174,9013,175,9017,173,9017,169,9017,165,9014,161,9010,159,9005,158,9000,158,8995,158,8990,159,8988,182xe" fillcolor="black" stroked="f">
              <v:path arrowok="t"/>
            </v:shape>
            <v:shape id="_x0000_s4752" style="position:absolute;left:2166;top:156;width:8452;height:192" coordorigin="2166,156" coordsize="8452,192" path="m8988,182l8990,159,8982,162,8987,306,8987,192,8987,188,8988,182xe" fillcolor="black" stroked="f">
              <v:path arrowok="t"/>
            </v:shape>
            <v:shape id="_x0000_s4751" style="position:absolute;left:2166;top:156;width:8452;height:192" coordorigin="2166,156" coordsize="8452,192" path="m8987,206l8987,192,8987,221,9008,221,9008,206,8987,206xe" fillcolor="black" stroked="f">
              <v:path arrowok="t"/>
            </v:shape>
            <v:shape id="_x0000_s4750" style="position:absolute;left:2166;top:156;width:8452;height:192" coordorigin="2166,156" coordsize="8452,192" path="m8972,174l8973,309,8978,310,8982,309,8987,306,8982,162,8976,167,8972,174xe" fillcolor="black" stroked="f">
              <v:path arrowok="t"/>
            </v:shape>
            <v:shape id="_x0000_s4749" style="position:absolute;left:2166;top:156;width:8452;height:192" coordorigin="2166,156" coordsize="8452,192" path="m8969,190l8969,308,8973,309,8972,174,8971,179,8969,184,8969,190xe" fillcolor="black" stroked="f">
              <v:path arrowok="t"/>
            </v:shape>
            <v:shape id="_x0000_s4748" style="position:absolute;left:2166;top:156;width:8452;height:192" coordorigin="2166,156" coordsize="8452,192" path="m9010,221l9012,216,9012,211,9008,206,9008,221,9010,221xe" fillcolor="black" stroked="f">
              <v:path arrowok="t"/>
            </v:shape>
            <v:shape id="_x0000_s4747" style="position:absolute;left:2166;top:156;width:8452;height:192" coordorigin="2166,156" coordsize="8452,192" path="m9040,255l9039,308,9043,309,9047,310,9052,311,9062,311,9068,310,9073,307,9078,305,9083,301,9087,297,9085,249,9072,249,9085,262,9085,283,9081,288,9076,291,9068,296,9064,297,9054,297,9049,296,9043,290,9041,286,9040,255xe" fillcolor="black" stroked="f">
              <v:path arrowok="t"/>
            </v:shape>
            <v:shape id="_x0000_s4746" style="position:absolute;left:2166;top:156;width:8452;height:192" coordorigin="2166,156" coordsize="8452,192" path="m9042,275l9044,271,9048,267,9053,264,9061,263,9065,262,9085,262,9072,249,9064,249,9057,250,9051,251,9045,253,9042,275xe" fillcolor="black" stroked="f">
              <v:path arrowok="t"/>
            </v:shape>
            <v:shape id="_x0000_s4745" style="position:absolute;left:2166;top:156;width:8452;height:192" coordorigin="2166,156" coordsize="8452,192" path="m9040,255l9041,286,9041,281,9042,275,9045,253,9040,255xe" fillcolor="black" stroked="f">
              <v:path arrowok="t"/>
            </v:shape>
            <v:shape id="_x0000_s4744" style="position:absolute;left:2166;top:156;width:8452;height:192" coordorigin="2166,156" coordsize="8452,192" path="m9067,219l9070,219,9076,221,9080,225,9083,229,9085,235,9085,242,9087,208,9082,207,9077,205,9071,204,9067,219xe" fillcolor="black" stroked="f">
              <v:path arrowok="t"/>
            </v:shape>
            <v:shape id="_x0000_s4743" style="position:absolute;left:2166;top:156;width:8452;height:192" coordorigin="2166,156" coordsize="8452,192" path="m9028,219l9029,228,9033,228,9039,225,9044,223,9051,220,9058,219,9067,219,9071,204,9061,204,9053,205,9046,207,9040,209,9035,211,9030,215,9028,219xe" fillcolor="black" stroked="f">
              <v:path arrowok="t"/>
            </v:shape>
            <v:shape id="_x0000_s4742" style="position:absolute;left:2166;top:156;width:8452;height:192" coordorigin="2166,156" coordsize="8452,192" path="m9103,306l9103,235,9102,230,9101,225,9099,221,9098,310,9103,306xe" fillcolor="black" stroked="f">
              <v:path arrowok="t"/>
            </v:shape>
            <v:shape id="_x0000_s4741" style="position:absolute;left:2166;top:156;width:8452;height:192" coordorigin="2166,156" coordsize="8452,192" path="m9094,214l9087,208,9087,297,9089,309,9093,310,9098,310,9099,221,9094,214xe" fillcolor="black" stroked="f">
              <v:path arrowok="t"/>
            </v:shape>
            <v:shape id="_x0000_s4740" style="position:absolute;left:2166;top:156;width:8452;height:192" coordorigin="2166,156" coordsize="8452,192" path="m9085,242l9085,249,9087,297,9087,208,9085,242xe" fillcolor="black" stroked="f">
              <v:path arrowok="t"/>
            </v:shape>
            <v:shape id="_x0000_s4739" style="position:absolute;left:2166;top:156;width:8452;height:192" coordorigin="2166,156" coordsize="8452,192" path="m9036,257l9032,260,9032,303,9039,308,9040,255,9036,257xe" fillcolor="black" stroked="f">
              <v:path arrowok="t"/>
            </v:shape>
            <v:shape id="_x0000_s4738" style="position:absolute;left:2166;top:156;width:8452;height:192" coordorigin="2166,156" coordsize="8452,192" path="m9029,263l9026,267,9027,298,9032,303,9032,260,9029,263xe" fillcolor="black" stroked="f">
              <v:path arrowok="t"/>
            </v:shape>
            <v:shape id="_x0000_s4737" style="position:absolute;left:2166;top:156;width:8452;height:192" coordorigin="2166,156" coordsize="8452,192" path="m9024,271l9023,276,9024,290,9027,298,9026,267,9024,271xe" fillcolor="black" stroked="f">
              <v:path arrowok="t"/>
            </v:shape>
            <v:shape id="_x0000_s4736" style="position:absolute;left:2166;top:156;width:8452;height:192" coordorigin="2166,156" coordsize="8452,192" path="m9023,281l9023,286,9024,290,9023,276,9023,281xe" fillcolor="black" stroked="f">
              <v:path arrowok="t"/>
            </v:shape>
            <v:shape id="_x0000_s4735" style="position:absolute;left:2166;top:156;width:8452;height:192" coordorigin="2166,156" coordsize="8452,192" path="m9205,292l9205,289,9204,285,9200,284,9195,288,9191,291,9185,294,9178,296,9170,296,9166,295,9172,311,9175,311,9182,310,9188,309,9193,306,9198,304,9203,300,9205,296,9205,292xe" fillcolor="black" stroked="f">
              <v:path arrowok="t"/>
            </v:shape>
            <v:shape id="_x0000_s4734" style="position:absolute;left:2166;top:156;width:8452;height:192" coordorigin="2166,156" coordsize="8452,192" path="m9172,311l9166,295,9159,292,9154,286,9150,279,9149,274,9153,308,9159,310,9165,311,9172,311xe" fillcolor="black" stroked="f">
              <v:path arrowok="t"/>
            </v:shape>
            <v:shape id="_x0000_s4733" style="position:absolute;left:2166;top:156;width:8452;height:192" coordorigin="2166,156" coordsize="8452,192" path="m9148,305l9153,308,9149,274,9148,270,9147,264,9146,213,9143,302,9148,305xe" fillcolor="black" stroked="f">
              <v:path arrowok="t"/>
            </v:shape>
            <v:shape id="_x0000_s4732" style="position:absolute;left:2166;top:156;width:8452;height:192" coordorigin="2166,156" coordsize="8452,192" path="m9129,249l9130,275,9131,281,9133,288,9136,293,9140,298,9143,302,9146,213,9142,217,9138,222,9134,227,9132,234,9130,241,9129,249xe" fillcolor="black" stroked="f">
              <v:path arrowok="t"/>
            </v:shape>
            <v:shape id="_x0000_s4731" style="position:absolute;left:2166;top:156;width:8452;height:192" coordorigin="2166,156" coordsize="8452,192" path="m9129,259l9129,267,9130,275,9129,249,9129,259xe" fillcolor="black" stroked="f">
              <v:path arrowok="t"/>
            </v:shape>
            <v:shape id="_x0000_s4730" style="position:absolute;left:2166;top:156;width:8452;height:192" coordorigin="2166,156" coordsize="8452,192" path="m9147,245l9149,236,9154,229,9159,223,9165,220,9178,220,9184,221,9190,224,9194,227,9199,230,9203,230,9205,226,9205,222,9204,217,9201,213,9195,210,9191,208,9186,206,9180,205,9174,205,9167,205,9161,206,9156,208,9151,210,9147,245xe" fillcolor="black" stroked="f">
              <v:path arrowok="t"/>
            </v:shape>
            <v:shape id="_x0000_s4729" style="position:absolute;left:2166;top:156;width:8452;height:192" coordorigin="2166,156" coordsize="8452,192" path="m9147,245l9151,210,9146,213,9147,264,9147,245xe" fillcolor="black" stroked="f">
              <v:path arrowok="t"/>
            </v:shape>
            <v:shape id="_x0000_s4728" style="position:absolute;left:2166;top:156;width:8452;height:192" coordorigin="2166,156" coordsize="8452,192" path="m9290,280l9290,276,9289,272,9286,266,9282,261,9277,257,9272,281,9272,286,9268,292,9272,308,9276,306,9279,303,9285,297,9289,289,9290,285,9290,280xe" fillcolor="black" stroked="f">
              <v:path arrowok="t"/>
            </v:shape>
            <v:shape id="_x0000_s4727" style="position:absolute;left:2166;top:156;width:8452;height:192" coordorigin="2166,156" coordsize="8452,192" path="m9272,281l9277,257,9271,254,9265,252,9259,249,9253,247,9248,244,9243,239,9240,235,9245,261,9251,263,9257,266,9262,268,9267,271,9271,276,9272,281xe" fillcolor="black" stroked="f">
              <v:path arrowok="t"/>
            </v:shape>
            <v:shape id="_x0000_s4726" style="position:absolute;left:2166;top:156;width:8452;height:192" coordorigin="2166,156" coordsize="8452,192" path="m9253,219l9253,204,9248,205,9243,207,9239,208,9239,258,9245,261,9240,235,9241,228,9243,223,9248,220,9253,219xe" fillcolor="black" stroked="f">
              <v:path arrowok="t"/>
            </v:shape>
            <v:shape id="_x0000_s4725" style="position:absolute;left:2166;top:156;width:8452;height:192" coordorigin="2166,156" coordsize="8452,192" path="m9239,258l9239,208,9232,213,9227,219,9224,226,9223,233,9225,244,9229,250,9233,255,9239,258xe" fillcolor="black" stroked="f">
              <v:path arrowok="t"/>
            </v:shape>
            <v:shape id="_x0000_s4724" style="position:absolute;left:2166;top:156;width:8452;height:192" coordorigin="2166,156" coordsize="8452,192" path="m9221,293l9221,299,9224,304,9229,306,9233,308,9239,310,9245,311,9252,311,9257,311,9262,310,9267,309,9272,308,9268,292,9263,295,9258,296,9252,297,9248,297,9241,295,9235,293,9231,291,9226,288,9222,289,9221,293xe" fillcolor="black" stroked="f">
              <v:path arrowok="t"/>
            </v:shape>
            <v:shape id="_x0000_s4723" style="position:absolute;left:2166;top:156;width:8452;height:192" coordorigin="2166,156" coordsize="8452,192" path="m9285,220l9285,216,9283,211,9279,209,9273,207,9269,205,9264,205,9259,204,9265,219,9270,220,9274,222,9279,224,9284,224,9285,220xe" fillcolor="black" stroked="f">
              <v:path arrowok="t"/>
            </v:shape>
            <v:shape id="_x0000_s4722" style="position:absolute;left:2166;top:156;width:8452;height:192" coordorigin="2166,156" coordsize="8452,192" path="m9258,218l9265,219,9259,204,9253,204,9253,219,9258,218xe" fillcolor="black" stroked="f">
              <v:path arrowok="t"/>
            </v:shape>
            <v:shape id="_x0000_s4721" style="position:absolute;left:2166;top:156;width:8452;height:192" coordorigin="2166,156" coordsize="8452,192" path="m9315,308l9320,309,9324,310,9328,309,9333,306,9333,209,9332,208,9328,206,9324,206,9320,206,9315,308xe" fillcolor="black" stroked="f">
              <v:path arrowok="t"/>
            </v:shape>
            <v:shape id="_x0000_s4720" style="position:absolute;left:2166;top:156;width:8452;height:192" coordorigin="2166,156" coordsize="8452,192" path="m9315,209l9315,306,9315,308,9320,206,9315,209xe" fillcolor="black" stroked="f">
              <v:path arrowok="t"/>
            </v:shape>
            <v:shape id="_x0000_s4719" style="position:absolute;left:2166;top:156;width:8452;height:192" coordorigin="2166,156" coordsize="8452,192" path="m9335,176l9335,172,9333,168,9328,166,9320,166,9315,168,9313,173,9313,177,9315,185,9320,187,9328,187,9333,185,9335,181,9335,176xe" fillcolor="black" stroked="f">
              <v:path arrowok="t"/>
            </v:shape>
            <v:shape id="_x0000_s4718" style="position:absolute;left:2166;top:156;width:8452;height:192" coordorigin="2166,156" coordsize="8452,192" path="m9462,221l9466,220,9473,220,9479,222,9483,225,9486,230,9488,236,9489,243,9489,208,9485,206,9480,204,9471,204,9466,205,9462,221xe" fillcolor="black" stroked="f">
              <v:path arrowok="t"/>
            </v:shape>
            <v:shape id="_x0000_s4717" style="position:absolute;left:2166;top:156;width:8452;height:192" coordorigin="2166,156" coordsize="8452,192" path="m9444,238l9449,232,9453,228,9458,225,9462,221,9466,205,9461,207,9455,210,9450,215,9444,238xe" fillcolor="black" stroked="f">
              <v:path arrowok="t"/>
            </v:shape>
            <v:shape id="_x0000_s4716" style="position:absolute;left:2166;top:156;width:8452;height:192" coordorigin="2166,156" coordsize="8452,192" path="m9426,243l9427,308,9431,309,9435,310,9439,309,9444,306,9444,238,9450,215,9444,220,9439,221,9436,216,9432,211,9428,208,9426,243xe" fillcolor="black" stroked="f">
              <v:path arrowok="t"/>
            </v:shape>
            <v:shape id="_x0000_s4715" style="position:absolute;left:2166;top:156;width:8452;height:192" coordorigin="2166,156" coordsize="8452,192" path="m9415,222l9420,225,9423,230,9425,236,9426,243,9428,208,9421,206,9415,222xe" fillcolor="black" stroked="f">
              <v:path arrowok="t"/>
            </v:shape>
            <v:shape id="_x0000_s4714" style="position:absolute;left:2166;top:156;width:8452;height:192" coordorigin="2166,156" coordsize="8452,192" path="m9407,220l9410,220,9415,222,9421,206,9415,204,9411,204,9407,220xe" fillcolor="black" stroked="f">
              <v:path arrowok="t"/>
            </v:shape>
            <v:shape id="_x0000_s4713" style="position:absolute;left:2166;top:156;width:8452;height:192" coordorigin="2166,156" coordsize="8452,192" path="m9390,228l9394,225,9399,221,9403,220,9407,220,9411,204,9405,204,9400,206,9395,209,9390,228xe" fillcolor="black" stroked="f">
              <v:path arrowok="t"/>
            </v:shape>
            <v:shape id="_x0000_s4712" style="position:absolute;left:2166;top:156;width:8452;height:192" coordorigin="2166,156" coordsize="8452,192" path="m9368,309l9372,310,9376,309,9381,306,9381,238,9386,232,9390,228,9395,209,9390,212,9385,216,9379,222,9377,206,9373,206,9368,309xe" fillcolor="black" stroked="f">
              <v:path arrowok="t"/>
            </v:shape>
            <v:shape id="_x0000_s4711" style="position:absolute;left:2166;top:156;width:8452;height:192" coordorigin="2166,156" coordsize="8452,192" path="m9367,206l9363,209,9363,308,9368,309,9373,206,9367,206xe" fillcolor="black" stroked="f">
              <v:path arrowok="t"/>
            </v:shape>
            <v:shape id="_x0000_s4710" style="position:absolute;left:2166;top:156;width:8452;height:192" coordorigin="2166,156" coordsize="8452,192" path="m9507,306l9507,239,9506,234,9505,229,9504,224,9503,309,9507,306xe" fillcolor="black" stroked="f">
              <v:path arrowok="t"/>
            </v:shape>
            <v:shape id="_x0000_s4709" style="position:absolute;left:2166;top:156;width:8452;height:192" coordorigin="2166,156" coordsize="8452,192" path="m9494,309l9498,310,9503,309,9504,224,9502,220,9500,216,9494,309xe" fillcolor="black" stroked="f">
              <v:path arrowok="t"/>
            </v:shape>
            <v:shape id="_x0000_s4708" style="position:absolute;left:2166;top:156;width:8452;height:192" coordorigin="2166,156" coordsize="8452,192" path="m9494,210l9489,208,9490,308,9494,309,9500,216,9494,210xe" fillcolor="black" stroked="f">
              <v:path arrowok="t"/>
            </v:shape>
            <v:shape id="_x0000_s4707" style="position:absolute;left:2166;top:156;width:8452;height:192" coordorigin="2166,156" coordsize="8452,192" path="m9490,308l9489,208,9489,243,9489,306,9490,308xe" fillcolor="black" stroked="f">
              <v:path arrowok="t"/>
            </v:shape>
            <v:shape id="_x0000_s4706" style="position:absolute;left:2166;top:156;width:8452;height:192" coordorigin="2166,156" coordsize="8452,192" path="m9426,247l9426,306,9427,308,9426,243,9426,247xe" fillcolor="black" stroked="f">
              <v:path arrowok="t"/>
            </v:shape>
            <v:shape id="_x0000_s4705" style="position:absolute;left:2166;top:156;width:8452;height:192" coordorigin="2166,156" coordsize="8452,192" path="m9541,308l9545,309,9549,310,9554,309,9558,306,9558,209,9558,208,9554,206,9549,206,9545,206,9541,308xe" fillcolor="black" stroked="f">
              <v:path arrowok="t"/>
            </v:shape>
            <v:shape id="_x0000_s4704" style="position:absolute;left:2166;top:156;width:8452;height:192" coordorigin="2166,156" coordsize="8452,192" path="m9540,209l9540,306,9541,308,9545,206,9540,209xe" fillcolor="black" stroked="f">
              <v:path arrowok="t"/>
            </v:shape>
            <v:shape id="_x0000_s4703" style="position:absolute;left:2166;top:156;width:8452;height:192" coordorigin="2166,156" coordsize="8452,192" path="m9560,176l9560,172,9558,168,9553,166,9545,166,9541,168,9538,173,9538,177,9541,185,9545,187,9553,187,9558,185,9560,181,9560,176xe" fillcolor="black" stroked="f">
              <v:path arrowok="t"/>
            </v:shape>
            <v:shape id="_x0000_s4702" style="position:absolute;left:2166;top:156;width:8452;height:192" coordorigin="2166,156" coordsize="8452,192" path="m9591,308l9596,309,9600,310,9604,309,9609,306,9609,162,9608,161,9604,159,9600,159,9596,159,9591,308xe" fillcolor="black" stroked="f">
              <v:path arrowok="t"/>
            </v:shape>
            <v:shape id="_x0000_s4701" style="position:absolute;left:2166;top:156;width:8452;height:192" coordorigin="2166,156" coordsize="8452,192" path="m9591,162l9591,306,9591,308,9596,159,9591,162xe" fillcolor="black" stroked="f">
              <v:path arrowok="t"/>
            </v:shape>
            <v:shape id="_x0000_s4700" style="position:absolute;left:2166;top:156;width:8452;height:192" coordorigin="2166,156" coordsize="8452,192" path="m9696,310l9700,309,9704,309,9710,307,9714,305,9719,302,9720,298,9720,294,9716,289,9711,291,9707,293,9701,295,9696,310xe" fillcolor="black" stroked="f">
              <v:path arrowok="t"/>
            </v:shape>
            <v:shape id="_x0000_s4699" style="position:absolute;left:2166;top:156;width:8452;height:192" coordorigin="2166,156" coordsize="8452,192" path="m9674,296l9675,311,9688,311,9692,311,9696,310,9701,295,9694,296,9690,297,9679,297,9674,296xe" fillcolor="black" stroked="f">
              <v:path arrowok="t"/>
            </v:shape>
            <v:shape id="_x0000_s4698" style="position:absolute;left:2166;top:156;width:8452;height:192" coordorigin="2166,156" coordsize="8452,192" path="m9656,280l9656,305,9662,308,9668,310,9675,311,9674,296,9670,294,9666,292,9660,287,9656,280xe" fillcolor="black" stroked="f">
              <v:path arrowok="t"/>
            </v:shape>
            <v:shape id="_x0000_s4697" style="position:absolute;left:2166;top:156;width:8452;height:192" coordorigin="2166,156" coordsize="8452,192" path="m9656,305l9656,280,9655,276,9654,272,9653,267,9651,302,9656,305xe" fillcolor="black" stroked="f">
              <v:path arrowok="t"/>
            </v:shape>
            <v:shape id="_x0000_s4696" style="position:absolute;left:2166;top:156;width:8452;height:192" coordorigin="2166,156" coordsize="8452,192" path="m9653,261l9653,248,9651,214,9647,219,9643,223,9640,229,9638,236,9636,242,9635,250,9635,258,9636,275,9638,281,9640,288,9643,293,9647,298,9651,302,9653,267,9653,261xe" fillcolor="black" stroked="f">
              <v:path arrowok="t"/>
            </v:shape>
            <v:shape id="_x0000_s4695" style="position:absolute;left:2166;top:156;width:8452;height:192" coordorigin="2166,156" coordsize="8452,192" path="m9717,222l9714,218,9710,214,9706,211,9701,208,9695,221,9700,226,9704,232,9706,239,9717,261,9717,222xe" fillcolor="black" stroked="f">
              <v:path arrowok="t"/>
            </v:shape>
            <v:shape id="_x0000_s4694" style="position:absolute;left:2166;top:156;width:8452;height:192" coordorigin="2166,156" coordsize="8452,192" path="m9695,206l9689,204,9689,218,9695,221,9701,208,9695,206xe" fillcolor="black" stroked="f">
              <v:path arrowok="t"/>
            </v:shape>
            <v:shape id="_x0000_s4693" style="position:absolute;left:2166;top:156;width:8452;height:192" coordorigin="2166,156" coordsize="8452,192" path="m9681,204l9674,204,9676,218,9689,218,9689,204,9681,204xe" fillcolor="black" stroked="f">
              <v:path arrowok="t"/>
            </v:shape>
            <v:shape id="_x0000_s4692" style="position:absolute;left:2166;top:156;width:8452;height:192" coordorigin="2166,156" coordsize="8452,192" path="m9653,244l9655,237,9658,230,9663,225,9669,221,9676,218,9674,204,9668,206,9662,208,9656,211,9653,244xe" fillcolor="black" stroked="f">
              <v:path arrowok="t"/>
            </v:shape>
            <v:shape id="_x0000_s4691" style="position:absolute;left:2166;top:156;width:8452;height:192" coordorigin="2166,156" coordsize="8452,192" path="m9653,244l9656,211,9651,214,9653,248,9653,244xe" fillcolor="black" stroked="f">
              <v:path arrowok="t"/>
            </v:shape>
            <v:shape id="_x0000_s4690" style="position:absolute;left:2166;top:156;width:8452;height:192" coordorigin="2166,156" coordsize="8452,192" path="m9724,244l9723,238,9723,258,9724,254,9724,244xe" fillcolor="black" stroked="f">
              <v:path arrowok="t"/>
            </v:shape>
            <v:shape id="_x0000_s4689" style="position:absolute;left:2166;top:156;width:8452;height:192" coordorigin="2166,156" coordsize="8452,192" path="m9723,238l9721,232,9720,227,9717,222,9717,261,9719,261,9723,258,9723,238xe" fillcolor="black" stroked="f">
              <v:path arrowok="t"/>
            </v:shape>
            <v:shape id="_x0000_s4688" style="position:absolute;left:2166;top:156;width:8452;height:192" coordorigin="2166,156" coordsize="8452,192" path="m9717,261l9706,239,9706,248,9653,248,9653,261,9717,261xe" fillcolor="black" stroked="f">
              <v:path arrowok="t"/>
            </v:shape>
            <v:shape id="_x0000_s4687" style="position:absolute;left:2166;top:156;width:8452;height:192" coordorigin="2166,156" coordsize="8452,192" path="m9885,306l9885,240,9884,234,9883,229,9882,224,9881,309,9885,306xe" fillcolor="black" stroked="f">
              <v:path arrowok="t"/>
            </v:shape>
            <v:shape id="_x0000_s4686" style="position:absolute;left:2166;top:156;width:8452;height:192" coordorigin="2166,156" coordsize="8452,192" path="m9872,309l9876,310,9881,309,9882,224,9880,220,9877,216,9872,309xe" fillcolor="black" stroked="f">
              <v:path arrowok="t"/>
            </v:shape>
            <v:shape id="_x0000_s4685" style="position:absolute;left:2166;top:156;width:8452;height:192" coordorigin="2166,156" coordsize="8452,192" path="m9871,210l9867,208,9867,239,9867,244,9868,308,9872,309,9877,216,9871,210xe" fillcolor="black" stroked="f">
              <v:path arrowok="t"/>
            </v:shape>
            <v:shape id="_x0000_s4684" style="position:absolute;left:2166;top:156;width:8452;height:192" coordorigin="2166,156" coordsize="8452,192" path="m9858,223l9862,227,9865,233,9867,239,9867,208,9862,206,9858,223xe" fillcolor="black" stroked="f">
              <v:path arrowok="t"/>
            </v:shape>
            <v:shape id="_x0000_s4683" style="position:absolute;left:2166;top:156;width:8452;height:192" coordorigin="2166,156" coordsize="8452,192" path="m9829,228l9833,225,9838,221,9842,220,9847,220,9853,220,9858,223,9862,206,9857,204,9845,204,9839,206,9834,209,9829,228xe" fillcolor="black" stroked="f">
              <v:path arrowok="t"/>
            </v:shape>
            <v:shape id="_x0000_s4682" style="position:absolute;left:2166;top:156;width:8452;height:192" coordorigin="2166,156" coordsize="8452,192" path="m9806,309l9810,310,9815,309,9819,306,9819,238,9824,232,9829,228,9834,209,9828,212,9823,216,9818,222,9815,206,9811,206,9806,309xe" fillcolor="black" stroked="f">
              <v:path arrowok="t"/>
            </v:shape>
            <v:shape id="_x0000_s4681" style="position:absolute;left:2166;top:156;width:8452;height:192" coordorigin="2166,156" coordsize="8452,192" path="m9806,206l9801,209,9802,308,9806,309,9811,206,9806,206xe" fillcolor="black" stroked="f">
              <v:path arrowok="t"/>
            </v:shape>
            <v:shape id="_x0000_s4680" style="position:absolute;left:2166;top:156;width:8452;height:192" coordorigin="2166,156" coordsize="8452,192" path="m9867,249l9867,306,9868,308,9867,244,9867,249xe" fillcolor="black" stroked="f">
              <v:path arrowok="t"/>
            </v:shape>
            <v:shape id="_x0000_s4679" style="position:absolute;left:2166;top:156;width:8452;height:192" coordorigin="2166,156" coordsize="8452,192" path="m9999,208l9995,206,9996,309,10000,306,10000,209,9999,208xe" fillcolor="black" stroked="f">
              <v:path arrowok="t"/>
            </v:shape>
            <v:shape id="_x0000_s4678" style="position:absolute;left:2166;top:156;width:8452;height:192" coordorigin="2166,156" coordsize="8452,192" path="m9984,293l9986,309,9990,310,9996,309,9995,206,9987,206,9984,293xe" fillcolor="black" stroked="f">
              <v:path arrowok="t"/>
            </v:shape>
            <v:shape id="_x0000_s4677" style="position:absolute;left:2166;top:156;width:8452;height:192" coordorigin="2166,156" coordsize="8452,192" path="m9987,206l9982,209,9982,277,9977,283,9972,288,9968,291,9973,304,9978,300,9984,293,9987,206xe" fillcolor="black" stroked="f">
              <v:path arrowok="t"/>
            </v:shape>
            <v:shape id="_x0000_s4676" style="position:absolute;left:2166;top:156;width:8452;height:192" coordorigin="2166,156" coordsize="8452,192" path="m9973,304l9968,291,9964,294,9959,296,9955,296,9948,295,9943,292,9939,288,9945,311,9957,311,9962,310,9967,307,9973,304xe" fillcolor="black" stroked="f">
              <v:path arrowok="t"/>
            </v:shape>
            <v:shape id="_x0000_s4675" style="position:absolute;left:2166;top:156;width:8452;height:192" coordorigin="2166,156" coordsize="8452,192" path="m9945,311l9939,288,9936,283,9935,276,9934,271,9935,308,9939,310,9945,311xe" fillcolor="black" stroked="f">
              <v:path arrowok="t"/>
            </v:shape>
            <v:shape id="_x0000_s4674" style="position:absolute;left:2166;top:156;width:8452;height:192" coordorigin="2166,156" coordsize="8452,192" path="m9930,306l9935,308,9934,271,9934,208,9930,206,9925,206,9924,299,9930,306xe" fillcolor="black" stroked="f">
              <v:path arrowok="t"/>
            </v:shape>
            <v:shape id="_x0000_s4673" style="position:absolute;left:2166;top:156;width:8452;height:192" coordorigin="2166,156" coordsize="8452,192" path="m9918,286l9919,291,9921,295,9924,299,9925,206,9921,206,9918,286xe" fillcolor="black" stroked="f">
              <v:path arrowok="t"/>
            </v:shape>
            <v:shape id="_x0000_s4672" style="position:absolute;left:2166;top:156;width:8452;height:192" coordorigin="2166,156" coordsize="8452,192" path="m9917,281l9918,286,9921,206,9916,209,9916,275,9917,281xe" fillcolor="black" stroked="f">
              <v:path arrowok="t"/>
            </v:shape>
            <v:shape id="_x0000_s4671" style="position:absolute;left:2166;top:156;width:8452;height:192" coordorigin="2166,156" coordsize="8452,192" path="m9934,209l9934,208,9934,271,9934,209xe" fillcolor="black" stroked="f">
              <v:path arrowok="t"/>
            </v:shape>
            <v:shape id="_x0000_s4670" style="position:absolute;left:2166;top:156;width:8452;height:192" coordorigin="2166,156" coordsize="8452,192" path="m10128,221l10132,220,10140,220,10145,222,10150,225,10153,230,10155,236,10156,243,10156,208,10152,206,10147,204,10138,204,10133,205,10128,221xe" fillcolor="black" stroked="f">
              <v:path arrowok="t"/>
            </v:shape>
            <v:shape id="_x0000_s4669" style="position:absolute;left:2166;top:156;width:8452;height:192" coordorigin="2166,156" coordsize="8452,192" path="m10111,238l10116,232,10120,228,10124,225,10128,221,10133,205,10127,207,10122,210,10116,215,10111,238xe" fillcolor="black" stroked="f">
              <v:path arrowok="t"/>
            </v:shape>
            <v:shape id="_x0000_s4668" style="position:absolute;left:2166;top:156;width:8452;height:192" coordorigin="2166,156" coordsize="8452,192" path="m10093,243l10093,308,10097,309,10102,310,10106,309,10111,306,10111,238,10116,215,10110,220,10106,221,10103,216,10099,211,10094,208,10093,243xe" fillcolor="black" stroked="f">
              <v:path arrowok="t"/>
            </v:shape>
            <v:shape id="_x0000_s4667" style="position:absolute;left:2166;top:156;width:8452;height:192" coordorigin="2166,156" coordsize="8452,192" path="m10082,222l10086,225,10090,230,10092,236,10093,243,10094,208,10088,206,10082,222xe" fillcolor="black" stroked="f">
              <v:path arrowok="t"/>
            </v:shape>
            <v:shape id="_x0000_s4666" style="position:absolute;left:2166;top:156;width:8452;height:192" coordorigin="2166,156" coordsize="8452,192" path="m10074,220l10077,220,10082,222,10088,206,10081,204,10077,204,10074,220xe" fillcolor="black" stroked="f">
              <v:path arrowok="t"/>
            </v:shape>
            <v:shape id="_x0000_s4665" style="position:absolute;left:2166;top:156;width:8452;height:192" coordorigin="2166,156" coordsize="8452,192" path="m10057,228l10061,225,10065,221,10069,220,10074,220,10077,204,10072,204,10067,206,10062,209,10057,228xe" fillcolor="black" stroked="f">
              <v:path arrowok="t"/>
            </v:shape>
            <v:shape id="_x0000_s4664" style="position:absolute;left:2166;top:156;width:8452;height:192" coordorigin="2166,156" coordsize="8452,192" path="m10034,309l10039,310,10043,309,10048,306,10048,238,10052,232,10057,228,10062,209,10057,212,10051,216,10046,222,10044,206,10039,206,10034,309xe" fillcolor="black" stroked="f">
              <v:path arrowok="t"/>
            </v:shape>
            <v:shape id="_x0000_s4663" style="position:absolute;left:2166;top:156;width:8452;height:192" coordorigin="2166,156" coordsize="8452,192" path="m10034,206l10030,209,10030,308,10034,309,10039,206,10034,206xe" fillcolor="black" stroked="f">
              <v:path arrowok="t"/>
            </v:shape>
            <v:shape id="_x0000_s4662" style="position:absolute;left:2166;top:156;width:8452;height:192" coordorigin="2166,156" coordsize="8452,192" path="m10174,306l10174,239,10173,234,10172,229,10171,224,10169,309,10174,306xe" fillcolor="black" stroked="f">
              <v:path arrowok="t"/>
            </v:shape>
            <v:shape id="_x0000_s4661" style="position:absolute;left:2166;top:156;width:8452;height:192" coordorigin="2166,156" coordsize="8452,192" path="m10160,309l10165,310,10169,309,10171,224,10169,220,10166,216,10160,309xe" fillcolor="black" stroked="f">
              <v:path arrowok="t"/>
            </v:shape>
            <v:shape id="_x0000_s4660" style="position:absolute;left:2166;top:156;width:8452;height:192" coordorigin="2166,156" coordsize="8452,192" path="m10160,210l10156,208,10156,308,10160,309,10166,216,10160,210xe" fillcolor="black" stroked="f">
              <v:path arrowok="t"/>
            </v:shape>
            <v:shape id="_x0000_s4659" style="position:absolute;left:2166;top:156;width:8452;height:192" coordorigin="2166,156" coordsize="8452,192" path="m10156,308l10156,208,10156,243,10156,306,10156,308xe" fillcolor="black" stroked="f">
              <v:path arrowok="t"/>
            </v:shape>
            <v:shape id="_x0000_s4658" style="position:absolute;left:2166;top:156;width:8452;height:192" coordorigin="2166,156" coordsize="8452,192" path="m10093,247l10093,306,10093,308,10093,243,10093,247xe" fillcolor="black" stroked="f">
              <v:path arrowok="t"/>
            </v:shape>
            <v:shape id="_x0000_s4657" style="position:absolute;left:2166;top:156;width:8452;height:192" coordorigin="2166,156" coordsize="8452,192" path="m10218,309l10222,306,10222,294,10224,277,10224,239,10229,232,10234,227,10239,224,10244,221,10248,220,10253,220,10257,220,10264,223,10270,228,10273,235,10275,239,10274,209,10269,206,10263,204,10256,204,10251,205,10245,206,10240,208,10235,211,10230,215,10224,220,10224,162,10223,161,10219,159,10218,309xe" fillcolor="black" stroked="f">
              <v:path arrowok="t"/>
            </v:shape>
            <v:shape id="_x0000_s4656" style="position:absolute;left:2166;top:156;width:8452;height:192" coordorigin="2166,156" coordsize="8452,192" path="m10295,256l10295,249,10295,243,10293,236,10292,230,10290,225,10286,220,10283,215,10279,211,10276,249,10277,254,10281,301,10285,296,10288,292,10291,286,10293,279,10294,272,10295,265,10295,256xe" fillcolor="black" stroked="f">
              <v:path arrowok="t"/>
            </v:shape>
            <v:shape id="_x0000_s4655" style="position:absolute;left:2166;top:156;width:8452;height:192" coordorigin="2166,156" coordsize="8452,192" path="m10279,211l10274,209,10275,239,10276,244,10276,249,10279,211xe" fillcolor="black" stroked="f">
              <v:path arrowok="t"/>
            </v:shape>
            <v:shape id="_x0000_s4654" style="position:absolute;left:2166;top:156;width:8452;height:192" coordorigin="2166,156" coordsize="8452,192" path="m10277,254l10277,263,10276,268,10275,272,10277,305,10281,301,10277,254xe" fillcolor="black" stroked="f">
              <v:path arrowok="t"/>
            </v:shape>
            <v:shape id="_x0000_s4653" style="position:absolute;left:2166;top:156;width:8452;height:192" coordorigin="2166,156" coordsize="8452,192" path="m10275,272l10274,276,10273,280,10269,287,10263,292,10256,296,10247,296,10242,294,10238,291,10242,310,10248,311,10254,311,10260,311,10266,310,10271,307,10277,305,10275,272xe" fillcolor="black" stroked="f">
              <v:path arrowok="t"/>
            </v:shape>
            <v:shape id="_x0000_s4652" style="position:absolute;left:2166;top:156;width:8452;height:192" coordorigin="2166,156" coordsize="8452,192" path="m10242,310l10238,291,10233,288,10229,283,10224,277,10222,294,10227,300,10232,304,10237,307,10242,310xe" fillcolor="black" stroked="f">
              <v:path arrowok="t"/>
            </v:shape>
            <v:shape id="_x0000_s4651" style="position:absolute;left:2166;top:156;width:8452;height:192" coordorigin="2166,156" coordsize="8452,192" path="m10206,162l10208,309,10212,310,10218,309,10219,159,10215,159,10211,159,10206,162xe" fillcolor="black" stroked="f">
              <v:path arrowok="t"/>
            </v:shape>
            <v:shape id="_x0000_s4650" style="position:absolute;left:2166;top:156;width:8452;height:192" coordorigin="2166,156" coordsize="8452,192" path="m10377,310l10381,309,10385,309,10391,307,10395,305,10400,302,10401,298,10401,294,10397,289,10392,291,10388,293,10382,295,10377,310xe" fillcolor="black" stroked="f">
              <v:path arrowok="t"/>
            </v:shape>
            <v:shape id="_x0000_s4649" style="position:absolute;left:2166;top:156;width:8452;height:192" coordorigin="2166,156" coordsize="8452,192" path="m10355,296l10356,311,10369,311,10373,311,10377,310,10382,295,10375,296,10371,297,10360,297,10355,296xe" fillcolor="black" stroked="f">
              <v:path arrowok="t"/>
            </v:shape>
            <v:shape id="_x0000_s4648" style="position:absolute;left:2166;top:156;width:8452;height:192" coordorigin="2166,156" coordsize="8452,192" path="m10337,280l10337,305,10343,308,10349,310,10356,311,10355,296,10351,294,10347,292,10341,287,10337,280xe" fillcolor="black" stroked="f">
              <v:path arrowok="t"/>
            </v:shape>
            <v:shape id="_x0000_s4647" style="position:absolute;left:2166;top:156;width:8452;height:192" coordorigin="2166,156" coordsize="8452,192" path="m10337,305l10337,280,10336,276,10335,272,10334,267,10332,302,10337,305xe" fillcolor="black" stroked="f">
              <v:path arrowok="t"/>
            </v:shape>
            <v:shape id="_x0000_s4646" style="position:absolute;left:2166;top:156;width:8452;height:192" coordorigin="2166,156" coordsize="8452,192" path="m10334,261l10334,248,10332,214,10328,219,10324,223,10321,229,10319,236,10317,242,10316,250,10316,258,10317,275,10319,281,10321,288,10324,293,10328,298,10332,302,10334,267,10334,261xe" fillcolor="black" stroked="f">
              <v:path arrowok="t"/>
            </v:shape>
            <v:shape id="_x0000_s4645" style="position:absolute;left:2166;top:156;width:8452;height:192" coordorigin="2166,156" coordsize="8452,192" path="m10398,222l10395,218,10391,214,10387,211,10382,208,10376,221,10381,226,10385,232,10387,239,10398,261,10398,222xe" fillcolor="black" stroked="f">
              <v:path arrowok="t"/>
            </v:shape>
            <v:shape id="_x0000_s4644" style="position:absolute;left:2166;top:156;width:8452;height:192" coordorigin="2166,156" coordsize="8452,192" path="m10376,206l10370,204,10370,218,10376,221,10382,208,10376,206xe" fillcolor="black" stroked="f">
              <v:path arrowok="t"/>
            </v:shape>
            <v:shape id="_x0000_s4643" style="position:absolute;left:2166;top:156;width:8452;height:192" coordorigin="2166,156" coordsize="8452,192" path="m10362,204l10355,204,10357,218,10370,218,10370,204,10362,204xe" fillcolor="black" stroked="f">
              <v:path arrowok="t"/>
            </v:shape>
            <v:shape id="_x0000_s4642" style="position:absolute;left:2166;top:156;width:8452;height:192" coordorigin="2166,156" coordsize="8452,192" path="m10335,244l10336,237,10339,230,10344,225,10350,221,10357,218,10355,204,10349,206,10343,208,10337,211,10335,244xe" fillcolor="black" stroked="f">
              <v:path arrowok="t"/>
            </v:shape>
            <v:shape id="_x0000_s4641" style="position:absolute;left:2166;top:156;width:8452;height:192" coordorigin="2166,156" coordsize="8452,192" path="m10335,244l10337,211,10332,214,10334,248,10335,244xe" fillcolor="black" stroked="f">
              <v:path arrowok="t"/>
            </v:shape>
            <v:shape id="_x0000_s4640" style="position:absolute;left:2166;top:156;width:8452;height:192" coordorigin="2166,156" coordsize="8452,192" path="m10405,244l10404,238,10404,258,10405,254,10405,244xe" fillcolor="black" stroked="f">
              <v:path arrowok="t"/>
            </v:shape>
            <v:shape id="_x0000_s4639" style="position:absolute;left:2166;top:156;width:8452;height:192" coordorigin="2166,156" coordsize="8452,192" path="m10404,238l10403,232,10401,227,10398,222,10398,261,10400,261,10404,258,10404,238xe" fillcolor="black" stroked="f">
              <v:path arrowok="t"/>
            </v:shape>
            <v:shape id="_x0000_s4638" style="position:absolute;left:2166;top:156;width:8452;height:192" coordorigin="2166,156" coordsize="8452,192" path="m10398,261l10387,239,10387,248,10334,248,10334,261,10398,261xe" fillcolor="black" stroked="f">
              <v:path arrowok="t"/>
            </v:shape>
            <v:shape id="_x0000_s4637" style="position:absolute;left:2166;top:156;width:8452;height:192" coordorigin="2166,156" coordsize="8452,192" path="m10489,221l10489,213,10488,208,10484,206,10484,224,10489,221xe" fillcolor="black" stroked="f">
              <v:path arrowok="t"/>
            </v:shape>
            <v:shape id="_x0000_s4636" style="position:absolute;left:2166;top:156;width:8452;height:192" coordorigin="2166,156" coordsize="8452,192" path="m10462,208l10463,226,10468,222,10473,221,10479,222,10484,224,10484,206,10479,205,10475,204,10470,205,10466,206,10462,208xe" fillcolor="black" stroked="f">
              <v:path arrowok="t"/>
            </v:shape>
            <v:shape id="_x0000_s4635" style="position:absolute;left:2166;top:156;width:8452;height:192" coordorigin="2166,156" coordsize="8452,192" path="m10450,242l10452,239,10457,232,10463,226,10462,208,10458,211,10453,216,10450,242xe" fillcolor="black" stroked="f">
              <v:path arrowok="t"/>
            </v:shape>
            <v:shape id="_x0000_s4634" style="position:absolute;left:2166;top:156;width:8452;height:192" coordorigin="2166,156" coordsize="8452,192" path="m10437,309l10441,310,10445,309,10450,306,10450,242,10453,216,10448,223,10446,206,10442,206,10437,309xe" fillcolor="black" stroked="f">
              <v:path arrowok="t"/>
            </v:shape>
            <v:shape id="_x0000_s4633" style="position:absolute;left:2166;top:156;width:8452;height:192" coordorigin="2166,156" coordsize="8452,192" path="m10436,206l10432,209,10432,308,10437,309,10442,206,10436,206xe" fillcolor="black" stroked="f">
              <v:path arrowok="t"/>
            </v:shape>
            <v:shape id="_x0000_s4632" style="position:absolute;left:2166;top:156;width:8452;height:192" coordorigin="2166,156" coordsize="8452,192" path="m10570,280l10570,276,10569,272,10566,266,10562,261,10557,257,10552,281,10552,286,10549,292,10552,308,10556,306,10559,303,10565,297,10569,289,10570,285,10570,280xe" fillcolor="black" stroked="f">
              <v:path arrowok="t"/>
            </v:shape>
            <v:shape id="_x0000_s4631" style="position:absolute;left:2166;top:156;width:8452;height:192" coordorigin="2166,156" coordsize="8452,192" path="m10552,281l10557,257,10551,254,10545,252,10539,249,10533,247,10528,244,10523,239,10521,235,10525,261,10531,263,10537,266,10542,268,10547,271,10552,276,10552,281xe" fillcolor="black" stroked="f">
              <v:path arrowok="t"/>
            </v:shape>
            <v:shape id="_x0000_s4630" style="position:absolute;left:2166;top:156;width:8452;height:192" coordorigin="2166,156" coordsize="8452,192" path="m10533,219l10533,204,10528,205,10523,207,10519,208,10519,258,10525,261,10521,235,10521,228,10524,223,10528,220,10533,219xe" fillcolor="black" stroked="f">
              <v:path arrowok="t"/>
            </v:shape>
            <v:shape id="_x0000_s4629" style="position:absolute;left:2166;top:156;width:8452;height:192" coordorigin="2166,156" coordsize="8452,192" path="m10519,258l10519,208,10512,213,10507,219,10504,226,10504,233,10506,244,10509,250,10514,255,10519,258xe" fillcolor="black" stroked="f">
              <v:path arrowok="t"/>
            </v:shape>
            <v:shape id="_x0000_s4628" style="position:absolute;left:2166;top:156;width:8452;height:192" coordorigin="2166,156" coordsize="8452,192" path="m10501,293l10501,299,10504,304,10509,306,10514,308,10519,310,10525,311,10532,311,10537,311,10543,310,10547,309,10552,308,10549,292,10543,295,10538,296,10532,297,10528,297,10521,295,10516,293,10511,291,10506,288,10502,289,10501,293xe" fillcolor="black" stroked="f">
              <v:path arrowok="t"/>
            </v:shape>
            <v:shape id="_x0000_s4627" style="position:absolute;left:2166;top:156;width:8452;height:192" coordorigin="2166,156" coordsize="8452,192" path="m10565,220l10565,216,10563,211,10559,209,10554,207,10549,205,10544,205,10539,204,10545,219,10550,220,10555,222,10559,224,10564,224,10565,220xe" fillcolor="black" stroked="f">
              <v:path arrowok="t"/>
            </v:shape>
            <v:shape id="_x0000_s4626" style="position:absolute;left:2166;top:156;width:8452;height:192" coordorigin="2166,156" coordsize="8452,192" path="m10539,218l10545,219,10539,204,10533,204,10533,219,10539,218xe" fillcolor="black" stroked="f">
              <v:path arrowok="t"/>
            </v:shape>
            <v:shape id="_x0000_s4625" style="position:absolute;left:2166;top:156;width:8452;height:192" coordorigin="2166,156" coordsize="8452,192" path="m10618,297l10618,292,10616,287,10611,285,10602,285,10598,287,10595,292,10595,298,10598,307,10602,310,10611,310,10616,307,10618,302,10618,297xe" fillcolor="black" stroked="f">
              <v:path arrowok="t"/>
            </v:shape>
            <v:shape id="_x0000_s4624" style="position:absolute;left:2166;top:156;width:8452;height:192" coordorigin="2166,156" coordsize="8452,192" path="m10598,307l10595,298,10595,303,10598,307xe" fillcolor="black" stroked="f">
              <v:path arrowok="t"/>
            </v:shape>
            <v:shape id="_x0000_s4623" style="position:absolute;left:2166;top:156;width:8452;height:192" coordorigin="2166,156" coordsize="8452,192" path="m10506,244l10504,233,10504,238,10506,244xe" fillcolor="black" stroked="f">
              <v:path arrowok="t"/>
            </v:shape>
            <v:shape id="_x0000_s4622" style="position:absolute;left:2166;top:156;width:8452;height:192" coordorigin="2166,156" coordsize="8452,192" path="m10448,209l10446,206,10448,223,10448,209xe" fillcolor="black" stroked="f">
              <v:path arrowok="t"/>
            </v:shape>
            <v:shape id="_x0000_s4621" style="position:absolute;left:2166;top:156;width:8452;height:192" coordorigin="2166,156" coordsize="8452,192" path="m10432,308l10432,209,10432,306,10432,308xe" fillcolor="black" stroked="f">
              <v:path arrowok="t"/>
            </v:shape>
            <v:shape id="_x0000_s4620" style="position:absolute;left:2166;top:156;width:8452;height:192" coordorigin="2166,156" coordsize="8452,192" path="m10317,275l10316,258,10316,267,10317,275xe" fillcolor="black" stroked="f">
              <v:path arrowok="t"/>
            </v:shape>
            <v:shape id="_x0000_s4619" style="position:absolute;left:2166;top:156;width:8452;height:192" coordorigin="2166,156" coordsize="8452,192" path="m10208,309l10206,162,10206,306,10208,309xe" fillcolor="black" stroked="f">
              <v:path arrowok="t"/>
            </v:shape>
            <v:shape id="_x0000_s4618" style="position:absolute;left:2166;top:156;width:8452;height:192" coordorigin="2166,156" coordsize="8452,192" path="m10046,209l10044,206,10046,222,10046,209xe" fillcolor="black" stroked="f">
              <v:path arrowok="t"/>
            </v:shape>
            <v:shape id="_x0000_s4617" style="position:absolute;left:2166;top:156;width:8452;height:192" coordorigin="2166,156" coordsize="8452,192" path="m10030,308l10030,209,10030,306,10030,308xe" fillcolor="black" stroked="f">
              <v:path arrowok="t"/>
            </v:shape>
            <v:shape id="_x0000_s4616" style="position:absolute;left:2166;top:156;width:8452;height:192" coordorigin="2166,156" coordsize="8452,192" path="m9986,309l9984,293,9984,306,9986,309xe" fillcolor="black" stroked="f">
              <v:path arrowok="t"/>
            </v:shape>
            <v:shape id="_x0000_s4615" style="position:absolute;left:2166;top:156;width:8452;height:192" coordorigin="2166,156" coordsize="8452,192" path="m9818,209l9815,206,9818,222,9818,209xe" fillcolor="black" stroked="f">
              <v:path arrowok="t"/>
            </v:shape>
            <v:shape id="_x0000_s4614" style="position:absolute;left:2166;top:156;width:8452;height:192" coordorigin="2166,156" coordsize="8452,192" path="m9802,308l9801,209,9801,306,9802,308xe" fillcolor="black" stroked="f">
              <v:path arrowok="t"/>
            </v:shape>
            <v:shape id="_x0000_s4613" style="position:absolute;left:2166;top:156;width:8452;height:192" coordorigin="2166,156" coordsize="8452,192" path="m9636,275l9635,258,9635,267,9636,275xe" fillcolor="black" stroked="f">
              <v:path arrowok="t"/>
            </v:shape>
            <v:shape id="_x0000_s4612" style="position:absolute;left:2166;top:156;width:8452;height:192" coordorigin="2166,156" coordsize="8452,192" path="m9541,185l9538,177,9538,181,9541,185xe" fillcolor="black" stroked="f">
              <v:path arrowok="t"/>
            </v:shape>
            <v:shape id="_x0000_s4611" style="position:absolute;left:2166;top:156;width:8452;height:192" coordorigin="2166,156" coordsize="8452,192" path="m9379,209l9377,206,9379,222,9379,209xe" fillcolor="black" stroked="f">
              <v:path arrowok="t"/>
            </v:shape>
            <v:shape id="_x0000_s4610" style="position:absolute;left:2166;top:156;width:8452;height:192" coordorigin="2166,156" coordsize="8452,192" path="m9363,308l9363,209,9363,306,9363,308xe" fillcolor="black" stroked="f">
              <v:path arrowok="t"/>
            </v:shape>
            <v:shape id="_x0000_s4609" style="position:absolute;left:2166;top:156;width:8452;height:192" coordorigin="2166,156" coordsize="8452,192" path="m9315,185l9313,177,9313,181,9315,185xe" fillcolor="black" stroked="f">
              <v:path arrowok="t"/>
            </v:shape>
            <v:shape id="_x0000_s4608" style="position:absolute;left:2166;top:156;width:8452;height:192" coordorigin="2166,156" coordsize="8452,192" path="m9225,244l9223,233,9223,238,9225,244xe" fillcolor="black" stroked="f">
              <v:path arrowok="t"/>
            </v:shape>
            <v:shape id="_x0000_s4607" style="position:absolute;left:2166;top:156;width:8452;height:192" coordorigin="2166,156" coordsize="8452,192" path="m9089,309l9087,297,9087,306,9089,309xe" fillcolor="black" stroked="f">
              <v:path arrowok="t"/>
            </v:shape>
            <v:shape id="_x0000_s4606" style="position:absolute;left:2166;top:156;width:8452;height:192" coordorigin="2166,156" coordsize="8452,192" path="m9029,228l9028,219,9028,224,9029,228xe" fillcolor="black" stroked="f">
              <v:path arrowok="t"/>
            </v:shape>
            <v:shape id="_x0000_s4605" style="position:absolute;left:2166;top:156;width:8452;height:192" coordorigin="2166,156" coordsize="8452,192" path="m8969,308l8969,221,8969,306,8969,308xe" fillcolor="black" stroked="f">
              <v:path arrowok="t"/>
            </v:shape>
            <v:shape id="_x0000_s4604" style="position:absolute;left:2166;top:156;width:8452;height:192" coordorigin="2166,156" coordsize="8452,192" path="m8955,221l8952,211,8952,216,8955,221xe" fillcolor="black" stroked="f">
              <v:path arrowok="t"/>
            </v:shape>
            <v:shape id="_x0000_s4603" style="position:absolute;left:2166;top:156;width:8452;height:192" coordorigin="2166,156" coordsize="8452,192" path="m8869,309l8866,293,8866,306,8869,309xe" fillcolor="black" stroked="f">
              <v:path arrowok="t"/>
            </v:shape>
            <v:shape id="_x0000_s4602" style="position:absolute;left:2166;top:156;width:8452;height:192" coordorigin="2166,156" coordsize="8452,192" path="m8812,271l8814,307,8813,276,8812,271xe" fillcolor="black" stroked="f">
              <v:path arrowok="t"/>
            </v:shape>
            <v:shape id="_x0000_s4601" style="position:absolute;left:2166;top:156;width:8452;height:192" coordorigin="2166,156" coordsize="8452,192" path="m8811,252l8811,262,8811,252xe" fillcolor="black" stroked="f">
              <v:path arrowok="t"/>
            </v:shape>
            <v:shape id="_x0000_s4600" style="position:absolute;left:2166;top:156;width:8452;height:192" coordorigin="2166,156" coordsize="8452,192" path="m8699,209l8697,206,8699,222,8699,209xe" fillcolor="black" stroked="f">
              <v:path arrowok="t"/>
            </v:shape>
            <v:shape id="_x0000_s4599" style="position:absolute;left:2166;top:156;width:8452;height:192" coordorigin="2166,156" coordsize="8452,192" path="m8683,308l8683,209,8683,306,8683,308xe" fillcolor="black" stroked="f">
              <v:path arrowok="t"/>
            </v:shape>
            <v:shape id="_x0000_s4598" style="position:absolute;left:2166;top:156;width:8452;height:192" coordorigin="2166,156" coordsize="8452,192" path="m8636,309l8635,297,8635,306,8636,309xe" fillcolor="black" stroked="f">
              <v:path arrowok="t"/>
            </v:shape>
            <v:shape id="_x0000_s4597" style="position:absolute;left:2166;top:156;width:8452;height:192" coordorigin="2166,156" coordsize="8452,192" path="m8577,228l8575,219,8575,224,8577,228xe" fillcolor="black" stroked="f">
              <v:path arrowok="t"/>
            </v:shape>
            <v:shape id="_x0000_s4596" style="position:absolute;left:2166;top:156;width:8452;height:192" coordorigin="2166,156" coordsize="8452,192" path="m8317,209l8315,206,8317,222,8317,209xe" fillcolor="black" stroked="f">
              <v:path arrowok="t"/>
            </v:shape>
            <v:shape id="_x0000_s4595" style="position:absolute;left:2166;top:156;width:8452;height:192" coordorigin="2166,156" coordsize="8452,192" path="m7969,209l7967,207,7969,222,7969,209xe" fillcolor="black" stroked="f">
              <v:path arrowok="t"/>
            </v:shape>
            <v:shape id="_x0000_s4594" style="position:absolute;left:2166;top:156;width:8452;height:192" coordorigin="2166,156" coordsize="8452,192" path="m7144,309l7141,162,7141,306,7144,309xe" fillcolor="black" stroked="f">
              <v:path arrowok="t"/>
            </v:shape>
            <v:shape id="_x0000_s4593" style="position:absolute;left:2166;top:156;width:8452;height:192" coordorigin="2166,156" coordsize="8452,192" path="m6939,309l6936,293,6936,306,6939,309xe" fillcolor="black" stroked="f">
              <v:path arrowok="t"/>
            </v:shape>
            <v:shape id="_x0000_s4592" style="position:absolute;left:2166;top:156;width:8452;height:192" coordorigin="2166,156" coordsize="8452,192" path="m6881,252l6881,262,6881,252xe" fillcolor="black" stroked="f">
              <v:path arrowok="t"/>
            </v:shape>
            <v:shape id="_x0000_s4591" style="position:absolute;left:2166;top:156;width:8452;height:192" coordorigin="2166,156" coordsize="8452,192" path="m6543,209l6541,206,6543,223,6543,209xe" fillcolor="black" stroked="f">
              <v:path arrowok="t"/>
            </v:shape>
            <v:shape id="_x0000_s4590" style="position:absolute;left:2166;top:156;width:8452;height:192" coordorigin="2166,156" coordsize="8452,192" path="m6426,209l6425,207,6426,222,6426,209xe" fillcolor="black" stroked="f">
              <v:path arrowok="t"/>
            </v:shape>
            <v:shape id="_x0000_s4589" style="position:absolute;left:2166;top:156;width:8452;height:192" coordorigin="2166,156" coordsize="8452,192" path="m6163,244l6161,233,6161,238,6163,244xe" fillcolor="black" stroked="f">
              <v:path arrowok="t"/>
            </v:shape>
            <v:shape id="_x0000_s4588" style="position:absolute;left:2166;top:156;width:8452;height:192" coordorigin="2166,156" coordsize="8452,192" path="m6120,309l6118,297,6118,306,6120,309xe" fillcolor="black" stroked="f">
              <v:path arrowok="t"/>
            </v:shape>
            <v:shape id="_x0000_s4587" style="position:absolute;left:2166;top:156;width:8452;height:192" coordorigin="2166,156" coordsize="8452,192" path="m6060,228l6059,219,6059,224,6060,228xe" fillcolor="black" stroked="f">
              <v:path arrowok="t"/>
            </v:shape>
            <v:shape id="_x0000_s4586" style="position:absolute;left:2166;top:156;width:8452;height:192" coordorigin="2166,156" coordsize="8452,192" path="m5795,169l5806,185,5824,169,5795,169xe" fillcolor="black" stroked="f">
              <v:path arrowok="t"/>
            </v:shape>
            <v:shape id="_x0000_s4585" style="position:absolute;left:2166;top:156;width:8452;height:192" coordorigin="2166,156" coordsize="8452,192" path="m5670,346l5675,323,5668,341,5670,346xe" fillcolor="black" stroked="f">
              <v:path arrowok="t"/>
            </v:shape>
            <v:shape id="_x0000_s4584" style="position:absolute;left:2166;top:156;width:8452;height:192" coordorigin="2166,156" coordsize="8452,192" path="m5462,309l5460,293,5460,306,5462,309xe" fillcolor="black" stroked="f">
              <v:path arrowok="t"/>
            </v:shape>
            <v:shape id="_x0000_s4583" style="position:absolute;left:2166;top:156;width:8452;height:192" coordorigin="2166,156" coordsize="8452,192" path="m5405,252l5405,262,5405,252xe" fillcolor="black" stroked="f">
              <v:path arrowok="t"/>
            </v:shape>
            <v:shape id="_x0000_s4582" style="position:absolute;left:2166;top:156;width:8452;height:192" coordorigin="2166,156" coordsize="8452,192" path="m5022,213l5026,206,5021,208,5022,213xe" fillcolor="black" stroked="f">
              <v:path arrowok="t"/>
            </v:shape>
            <v:shape id="_x0000_s4581" style="position:absolute;left:2166;top:156;width:8452;height:192" coordorigin="2166,156" coordsize="8452,192" path="m4973,209l4971,206,4973,223,4973,209xe" fillcolor="black" stroked="f">
              <v:path arrowok="t"/>
            </v:shape>
            <v:shape id="_x0000_s4580" style="position:absolute;left:2166;top:156;width:8452;height:192" coordorigin="2166,156" coordsize="8452,192" path="m4784,209l4782,206,4784,222,4784,209xe" fillcolor="black" stroked="f">
              <v:path arrowok="t"/>
            </v:shape>
            <v:shape id="_x0000_s4579" style="position:absolute;left:2166;top:156;width:8452;height:192" coordorigin="2166,156" coordsize="8452,192" path="m4721,309l4719,293,4719,306,4721,309xe" fillcolor="black" stroked="f">
              <v:path arrowok="t"/>
            </v:shape>
            <v:shape id="_x0000_s4578" style="position:absolute;left:2166;top:156;width:8452;height:192" coordorigin="2166,156" coordsize="8452,192" path="m4239,309l4236,293,4236,306,4239,309xe" fillcolor="black" stroked="f">
              <v:path arrowok="t"/>
            </v:shape>
            <v:shape id="_x0000_s4577" style="position:absolute;left:2166;top:156;width:8452;height:192" coordorigin="2166,156" coordsize="8452,192" path="m4181,252l4181,262,4181,252xe" fillcolor="black" stroked="f">
              <v:path arrowok="t"/>
            </v:shape>
            <v:shape id="_x0000_s4576" style="position:absolute;left:2166;top:156;width:8452;height:192" coordorigin="2166,156" coordsize="8452,192" path="m4123,309l4121,293,4121,306,4123,309xe" fillcolor="black" stroked="f">
              <v:path arrowok="t"/>
            </v:shape>
            <v:shape id="_x0000_s4575" style="position:absolute;left:2166;top:156;width:8452;height:192" coordorigin="2166,156" coordsize="8452,192" path="m3810,209l3808,206,3810,222,3810,209xe" fillcolor="black" stroked="f">
              <v:path arrowok="t"/>
            </v:shape>
            <v:shape id="_x0000_s4574" style="position:absolute;left:2166;top:156;width:8452;height:192" coordorigin="2166,156" coordsize="8452,192" path="m3567,209l3565,206,3567,223,3567,209xe" fillcolor="black" stroked="f">
              <v:path arrowok="t"/>
            </v:shape>
            <v:shape id="_x0000_s4573" style="position:absolute;left:2166;top:156;width:8452;height:192" coordorigin="2166,156" coordsize="8452,192" path="m3328,309l3326,162,3326,306,3328,309xe" fillcolor="black" stroked="f">
              <v:path arrowok="t"/>
            </v:shape>
            <v:shape id="_x0000_s4572" style="position:absolute;left:2166;top:156;width:8452;height:192" coordorigin="2166,156" coordsize="8452,192" path="m3150,308l3149,209,3149,306,3150,308xe" fillcolor="black" stroked="f">
              <v:path arrowok="t"/>
            </v:shape>
            <v:shape id="_x0000_s4571" style="position:absolute;left:2166;top:156;width:8452;height:192" coordorigin="2166,156" coordsize="8452,192" path="m3102,309l3100,293,3100,306,3102,309xe" fillcolor="black" stroked="f">
              <v:path arrowok="t"/>
            </v:shape>
            <v:shape id="_x0000_s4570" style="position:absolute;left:2166;top:156;width:8452;height:192" coordorigin="2166,156" coordsize="8452,192" path="m2933,209l2931,206,2933,222,2933,209xe" fillcolor="black" stroked="f">
              <v:path arrowok="t"/>
            </v:shape>
            <v:shape id="_x0000_s4569" style="position:absolute;left:2166;top:156;width:8452;height:192" coordorigin="2166,156" coordsize="8452,192" path="m2655,309l2654,297,2654,306,2655,309xe" fillcolor="black" stroked="f">
              <v:path arrowok="t"/>
            </v:shape>
            <v:shape id="_x0000_s4568" style="position:absolute;left:2166;top:156;width:8452;height:192" coordorigin="2166,156" coordsize="8452,192" path="m2596,228l2594,219,2594,224,2596,228xe" fillcolor="black" stroked="f">
              <v:path arrowok="t"/>
            </v:shape>
            <v:shape id="_x0000_s4567" style="position:absolute;left:2166;top:156;width:8452;height:192" coordorigin="2166,156" coordsize="8452,192" path="m2422,209l2420,206,2422,222,2422,209xe" fillcolor="black" stroked="f">
              <v:path arrowok="t"/>
            </v:shape>
            <v:shape id="_x0000_s4566" style="position:absolute;left:2166;top:156;width:8452;height:192" coordorigin="2166,156" coordsize="8452,192" path="m2186,231l2187,223,2189,216,2191,209,2194,203,2197,199,2201,194,2205,190,2210,188,2215,185,2221,184,2233,184,2238,185,2242,186,2246,187,2249,189,2255,192,2261,197,2265,196,2267,192,2267,187,2266,183,2262,178,2258,176,2253,173,2246,171,2239,169,2231,168,2218,168,2210,169,2202,173,2195,176,2188,181,2183,187,2178,193,2173,201,2170,210,2167,219,2166,229,2166,252,2167,262,2170,271,2173,280,2177,287,2182,293,2187,299,2193,303,2201,306,2208,309,2216,311,2230,311,2235,310,2240,309,2244,308,2248,307,2255,304,2260,301,2264,298,2267,294,2267,289,2267,285,2263,281,2258,284,2253,288,2246,291,2242,292,2238,294,2233,294,2221,294,2215,293,2210,291,2205,288,2201,285,2197,280,2193,276,2191,270,2189,263,2187,257,2186,249,2186,231xe" fillcolor="black" stroked="f">
              <v:path arrowok="t"/>
            </v:shape>
            <v:shape id="_x0000_s4565" style="position:absolute;left:2166;top:156;width:8452;height:192" coordorigin="2166,156" coordsize="8452,192" path="m2358,278l2357,282,2354,285,2348,291,2341,295,2336,296,2326,296,2321,295,2317,293,2322,311,2339,311,2346,310,2352,307,2358,304,2363,301,2367,296,2372,291,2375,285,2377,279,2379,272,2380,265,2380,249,2379,241,2377,235,2375,228,2372,223,2368,218,2364,214,2359,210,2353,208,2347,206,2340,204,2324,204,2317,206,2311,208,2305,211,2299,215,2295,220,2291,224,2288,230,2286,237,2284,243,2283,251,2283,267,2284,274,2286,281,2288,287,2291,293,2295,297,2299,302,2304,305,2309,307,2304,277,2303,272,2302,268,2302,263,2302,252,2302,247,2303,242,2305,237,2306,233,2309,230,2314,224,2322,220,2326,219,2337,219,2342,220,2346,222,2353,227,2357,234,2359,238,2360,243,2361,248,2361,253,2361,263,2361,269,2359,273,2358,278xe" fillcolor="black" stroked="f">
              <v:path arrowok="t"/>
            </v:shape>
            <v:shape id="_x0000_s4564" style="position:absolute;left:2166;top:156;width:8452;height:192" coordorigin="2166,156" coordsize="8452,192" path="m2322,311l2317,293,2310,288,2306,281,2304,277,2309,307,2315,310,2322,311xe" fillcolor="black" stroked="f">
              <v:path arrowok="t"/>
            </v:shape>
            <v:shape id="_x0000_s4563" style="position:absolute;left:2166;top:156;width:8452;height:192" coordorigin="2166,156" coordsize="8452,192" path="m2410,206l2406,209,2406,306,2407,308,2411,309,2415,310,2419,309,2424,306,2424,238,2429,232,2433,228,2438,225,2442,221,2447,220,2451,220,2458,220,2463,223,2467,227,2470,233,2471,239,2472,244,2472,306,2472,308,2476,309,2481,310,2485,309,2490,306,2490,240,2489,234,2488,229,2487,224,2485,220,2482,216,2476,210,2471,208,2467,206,2461,204,2449,204,2444,206,2439,209,2433,212,2428,216,2422,222,2420,206,2416,206,2410,206xe" fillcolor="black" stroked="f">
              <v:path arrowok="t"/>
            </v:shape>
            <v:shape id="_x0000_s4562" style="position:absolute;left:2166;top:156;width:8452;height:192" coordorigin="2166,156" coordsize="8452,192" path="m2528,293l2529,297,2533,303,2538,307,2545,310,2550,311,2558,311,2563,310,2568,308,2572,304,2573,299,2573,297,2571,293,2567,294,2562,295,2558,296,2553,296,2549,294,2545,287,2544,282,2544,182,2540,180,2535,180,2531,180,2526,183,2526,206,2513,206,2511,207,2509,211,2509,216,2513,221,2526,221,2526,284,2527,288,2528,293xe" fillcolor="black" stroked="f">
              <v:path arrowok="t"/>
            </v:shape>
            <v:shape id="_x0000_s4561" style="position:absolute;left:2166;top:156;width:8452;height:192" coordorigin="2166,156" coordsize="8452,192" path="m2573,216l2573,211,2569,206,2544,206,2544,183,2544,182,2544,282,2544,221,2569,221,2571,221,2573,216xe" fillcolor="black" stroked="f">
              <v:path arrowok="t"/>
            </v:shape>
            <v:shape id="_x0000_s4560" style="position:absolute;left:2166;top:156;width:8452;height:192" coordorigin="2166,156" coordsize="8452,192" path="m2607,255l2608,286,2608,281,2608,275,2612,253,2607,255xe" fillcolor="black" stroked="f">
              <v:path arrowok="t"/>
            </v:shape>
            <v:shape id="_x0000_s4559" style="position:absolute;left:2166;top:156;width:8452;height:192" coordorigin="2166,156" coordsize="8452,192" path="m2669,306l2669,235,2669,230,2667,225,2666,221,2661,214,2654,208,2654,297,2655,309,2660,310,2665,310,2669,306xe" fillcolor="black" stroked="f">
              <v:path arrowok="t"/>
            </v:shape>
            <v:shape id="_x0000_s4558" style="position:absolute;left:2166;top:156;width:8452;height:192" coordorigin="2166,156" coordsize="8452,192" path="m2590,281l2590,286,2590,290,2594,298,2599,303,2605,308,2609,309,2613,310,2618,311,2629,311,2634,310,2640,307,2645,305,2650,301,2654,297,2654,208,2649,207,2644,205,2638,204,2627,204,2620,205,2613,207,2607,209,2601,211,2596,215,2594,219,2596,228,2600,228,2606,225,2611,223,2618,220,2625,219,2633,219,2637,219,2642,221,2646,225,2650,229,2651,235,2652,242,2652,249,2631,249,2624,250,2618,251,2612,253,2608,275,2611,271,2615,267,2620,264,2627,263,2631,262,2652,262,2652,283,2647,288,2643,291,2635,296,2631,297,2620,297,2616,296,2609,290,2608,286,2607,255,2602,257,2598,260,2595,263,2593,267,2591,271,2590,276,2590,281xe" fillcolor="black" stroked="f">
              <v:path arrowok="t"/>
            </v:shape>
            <v:shape id="_x0000_s4557" style="position:absolute;left:2166;top:156;width:8452;height:192" coordorigin="2166,156" coordsize="8452,192" path="m2714,245l2716,236,2720,229,2725,223,2732,220,2744,220,2751,221,2757,224,2761,227,2766,230,2770,230,2771,226,2771,222,2770,217,2767,213,2762,210,2757,208,2752,206,2746,205,2740,205,2734,205,2728,206,2723,208,2717,210,2712,213,2708,217,2704,222,2701,227,2699,234,2696,241,2695,249,2695,267,2696,275,2698,281,2700,288,2703,293,2706,298,2710,302,2714,305,2720,308,2725,310,2731,311,2742,311,2748,310,2754,309,2760,306,2764,304,2770,300,2771,296,2772,289,2771,285,2767,284,2762,288,2757,291,2751,294,2745,296,2736,296,2732,295,2726,292,2721,286,2717,279,2715,274,2714,270,2714,264,2714,245xe" fillcolor="black" stroked="f">
              <v:path arrowok="t"/>
            </v:shape>
            <v:shape id="_x0000_s4556" style="position:absolute;left:2166;top:156;width:8452;height:192" coordorigin="2166,156" coordsize="8452,192" path="m2799,293l2800,297,2804,303,2809,307,2816,310,2821,311,2829,311,2834,310,2839,308,2843,304,2844,299,2844,297,2842,293,2838,294,2833,295,2829,296,2824,296,2820,294,2816,287,2815,282,2815,182,2811,180,2806,180,2802,180,2797,183,2797,206,2784,206,2782,207,2780,211,2780,216,2784,221,2797,221,2797,284,2798,288,2799,293xe" fillcolor="black" stroked="f">
              <v:path arrowok="t"/>
            </v:shape>
            <v:shape id="_x0000_s4555" style="position:absolute;left:2166;top:156;width:8452;height:192" coordorigin="2166,156" coordsize="8452,192" path="m2844,216l2844,211,2840,206,2815,206,2815,183,2815,182,2815,282,2815,221,2840,221,2842,221,2844,216xe" fillcolor="black" stroked="f">
              <v:path arrowok="t"/>
            </v:shape>
            <v:shape id="_x0000_s4554" style="position:absolute;left:2166;top:156;width:8452;height:192" coordorigin="2166,156" coordsize="8452,192" path="m2921,206l2917,209,2917,306,2918,308,2922,309,2926,310,2930,309,2935,306,2935,238,2940,232,2944,228,2949,225,2953,221,2958,220,2962,220,2969,220,2974,223,2978,227,2981,233,2982,239,2983,244,2983,306,2983,308,2987,309,2992,310,2996,309,3001,306,3001,240,3000,234,2999,229,2998,224,2996,220,2993,216,2987,210,2982,208,2978,206,2972,204,2960,204,2955,206,2950,209,2944,212,2939,216,2933,222,2931,206,2927,206,2921,206xe" fillcolor="black" stroked="f">
              <v:path arrowok="t"/>
            </v:shape>
            <v:shape id="_x0000_s4553" style="position:absolute;left:2166;top:156;width:8452;height:192" coordorigin="2166,156" coordsize="8452,192" path="m3050,209l3050,208,3046,206,3037,206,3033,209,3033,275,3033,281,3034,286,3036,291,3038,295,3040,299,3047,306,3051,308,3055,310,3061,311,3073,311,3078,310,3084,307,3089,304,3095,300,3100,293,3102,309,3107,310,3112,309,3116,306,3116,209,3116,208,3112,206,3103,206,3098,209,3098,277,3093,283,3089,288,3084,291,3080,294,3075,296,3071,296,3065,295,3059,292,3055,288,3053,283,3051,276,3050,271,3050,209xe" fillcolor="black" stroked="f">
              <v:path arrowok="t"/>
            </v:shape>
            <v:shape id="_x0000_s4552" style="position:absolute;left:2166;top:156;width:8452;height:192" coordorigin="2166,156" coordsize="8452,192" path="m3280,210l3275,208,3271,206,3266,204,3257,204,3252,205,3247,207,3241,210,3236,215,3230,220,3225,221,3222,216,3218,211,3214,208,3208,206,3201,204,3191,204,3186,206,3181,209,3176,212,3171,216,3165,222,3165,209,3163,206,3159,206,3153,206,3149,209,3150,308,3154,309,3158,310,3162,309,3167,306,3167,238,3172,232,3176,228,3181,225,3185,221,3189,220,3196,220,3201,222,3206,225,3209,230,3211,236,3212,243,3212,306,3213,308,3217,309,3221,310,3225,309,3230,306,3230,238,3235,232,3239,228,3244,225,3248,221,3252,220,3259,220,3265,222,3269,225,3272,230,3274,236,3275,243,3275,306,3276,308,3280,309,3284,310,3289,309,3293,306,3293,239,3293,234,3291,229,3290,224,3288,220,3286,216,3280,210xe" fillcolor="black" stroked="f">
              <v:path arrowok="t"/>
            </v:shape>
            <v:shape id="_x0000_s4551" style="position:absolute;left:2166;top:156;width:8452;height:192" coordorigin="2166,156" coordsize="8452,192" path="m3415,256l3415,249,3414,243,3413,236,3411,230,3409,225,3406,220,3403,215,3399,211,3394,209,3389,206,3383,204,3376,204,3370,205,3365,206,3360,208,3354,211,3349,215,3343,220,3343,162,3343,161,3339,159,3334,159,3330,159,3326,162,3328,309,3332,310,3337,309,3341,306,3341,294,3347,300,3352,304,3357,307,3362,310,3357,291,3353,288,3348,283,3343,277,3343,239,3349,232,3354,227,3358,224,3363,221,3367,220,3372,220,3377,220,3384,223,3389,228,3393,235,3394,239,3395,244,3396,249,3396,254,3396,263,3396,268,3395,272,3396,305,3400,301,3404,296,3408,292,3410,286,3412,279,3414,272,3415,265,3415,256xe" fillcolor="black" stroked="f">
              <v:path arrowok="t"/>
            </v:shape>
            <v:shape id="_x0000_s4550" style="position:absolute;left:2166;top:156;width:8452;height:192" coordorigin="2166,156" coordsize="8452,192" path="m3395,272l3394,276,3392,280,3388,287,3383,292,3376,296,3366,296,3362,294,3357,291,3362,310,3367,311,3373,311,3380,311,3386,310,3391,307,3396,305,3395,272xe" fillcolor="black" stroked="f">
              <v:path arrowok="t"/>
            </v:shape>
            <v:shape id="_x0000_s4549" style="position:absolute;left:2166;top:156;width:8452;height:192" coordorigin="2166,156" coordsize="8452,192" path="m3482,204l3475,204,3468,206,3462,208,3457,211,3454,244,3456,237,3459,230,3463,225,3469,221,3476,218,3489,218,3489,204,3482,204xe" fillcolor="black" stroked="f">
              <v:path arrowok="t"/>
            </v:shape>
            <v:shape id="_x0000_s4548" style="position:absolute;left:2166;top:156;width:8452;height:192" coordorigin="2166,156" coordsize="8452,192" path="m3524,244l3524,238,3522,232,3520,227,3518,222,3514,218,3511,214,3506,211,3501,208,3496,206,3489,204,3489,218,3496,221,3500,226,3505,232,3507,239,3506,248,3454,248,3454,244,3457,211,3452,214,3448,219,3444,223,3440,229,3438,236,3436,242,3435,250,3435,267,3436,275,3438,281,3440,288,3443,293,3447,298,3452,302,3457,305,3463,308,3469,310,3476,311,3488,311,3492,311,3497,310,3501,309,3504,309,3510,307,3515,305,3519,302,3520,298,3520,294,3516,289,3512,291,3507,293,3501,295,3494,296,3490,297,3480,297,3475,296,3471,294,3467,292,3461,287,3457,280,3455,276,3454,272,3454,267,3454,261,3519,261,3524,258,3524,254,3524,244xe" fillcolor="black" stroked="f">
              <v:path arrowok="t"/>
            </v:shape>
            <v:shape id="_x0000_s4547" style="position:absolute;left:2166;top:156;width:8452;height:192" coordorigin="2166,156" coordsize="8452,192" path="m3555,206l3551,209,3551,306,3552,308,3556,309,3560,310,3565,309,3569,306,3569,242,3572,239,3576,232,3582,226,3588,222,3593,221,3598,222,3603,224,3608,221,3608,213,3607,208,3603,206,3598,205,3594,204,3590,205,3586,206,3582,208,3577,211,3573,216,3567,223,3565,206,3561,206,3555,206xe" fillcolor="black" stroked="f">
              <v:path arrowok="t"/>
            </v:shape>
            <v:shape id="_x0000_s4546" style="position:absolute;left:2166;top:156;width:8452;height:192" coordorigin="2166,156" coordsize="8452,192" path="m3674,243l3674,259,3674,267,3675,275,3676,283,3678,291,3680,299,3682,307,3684,314,3687,322,3690,329,3694,337,3698,344,3700,345,3704,346,3708,346,3712,345,3713,341,3710,335,3703,316,3698,297,3697,291,3694,271,3693,251,3693,245,3691,173,3688,180,3685,188,3682,196,3680,203,3678,211,3677,219,3676,227,3674,235,3674,243xe" fillcolor="black" stroked="f">
              <v:path arrowok="t"/>
            </v:shape>
            <v:shape id="_x0000_s4545" style="position:absolute;left:2166;top:156;width:8452;height:192" coordorigin="2166,156" coordsize="8452,192" path="m3694,225l3698,205,3699,198,3705,179,3713,160,3712,157,3708,156,3702,156,3698,158,3694,165,3691,173,3693,245,3694,225xe" fillcolor="black" stroked="f">
              <v:path arrowok="t"/>
            </v:shape>
            <v:shape id="_x0000_s4544" style="position:absolute;left:2166;top:156;width:8452;height:192" coordorigin="2166,156" coordsize="8452,192" path="m3743,308l3748,309,3752,310,3756,309,3761,306,3761,209,3760,208,3756,206,3752,206,3748,206,3743,209,3743,306,3743,308xe" fillcolor="black" stroked="f">
              <v:path arrowok="t"/>
            </v:shape>
            <v:shape id="_x0000_s4543" style="position:absolute;left:2166;top:156;width:8452;height:192" coordorigin="2166,156" coordsize="8452,192" path="m3763,176l3763,172,3761,168,3756,166,3748,166,3743,168,3741,173,3741,181,3743,185,3748,187,3756,187,3760,185,3763,181,3763,176xe" fillcolor="black" stroked="f">
              <v:path arrowok="t"/>
            </v:shape>
            <v:shape id="_x0000_s4542" style="position:absolute;left:2166;top:156;width:8452;height:192" coordorigin="2166,156" coordsize="8452,192" path="m3798,206l3794,209,3794,306,3794,308,3798,309,3803,310,3807,309,3811,306,3811,238,3816,232,3821,228,3826,225,3830,221,3834,220,3839,220,3845,220,3851,223,3854,227,3857,233,3859,239,3859,244,3859,306,3860,308,3864,309,3868,310,3873,309,3877,306,3877,240,3877,234,3875,229,3874,224,3872,220,3870,216,3863,210,3859,208,3854,206,3849,204,3837,204,3832,206,3826,209,3821,212,3815,216,3810,222,3808,206,3803,206,3798,206xe" fillcolor="black" stroked="f">
              <v:path arrowok="t"/>
            </v:shape>
            <v:shape id="_x0000_s4541" style="position:absolute;left:2166;top:156;width:8452;height:192" coordorigin="2166,156" coordsize="8452,192" path="m3921,245l3924,236,3928,229,3933,223,3939,220,3952,220,3959,221,3964,224,3969,227,3973,230,3977,230,3979,226,3979,222,3978,217,3975,213,3970,210,3965,208,3960,206,3954,205,3948,205,3942,205,3936,206,3930,208,3925,210,3920,213,3916,217,3912,222,3909,227,3906,234,3904,241,3903,249,3903,267,3904,275,3906,281,3908,288,3910,293,3914,298,3918,302,3922,305,3928,308,3933,310,3939,311,3950,311,3956,310,3962,309,3967,306,3972,304,3977,300,3979,296,3979,289,3978,285,3974,284,3969,288,3965,291,3959,294,3953,296,3944,296,3940,295,3934,292,3928,286,3924,279,3923,274,3922,270,3921,264,3921,245xe" fillcolor="black" stroked="f">
              <v:path arrowok="t"/>
            </v:shape>
            <v:shape id="_x0000_s4540" style="position:absolute;left:2166;top:156;width:8452;height:192" coordorigin="2166,156" coordsize="8452,192" path="m4003,308l4008,309,4012,310,4016,309,4021,306,4021,162,4020,161,4016,159,4012,159,4008,159,4003,162,4003,306,4003,308xe" fillcolor="black" stroked="f">
              <v:path arrowok="t"/>
            </v:shape>
            <v:shape id="_x0000_s4539" style="position:absolute;left:2166;top:156;width:8452;height:192" coordorigin="2166,156" coordsize="8452,192" path="m4071,209l4071,208,4066,206,4058,206,4053,209,4053,275,4054,281,4055,286,4056,291,4058,295,4061,299,4067,306,4072,308,4076,310,4081,311,4093,311,4099,310,4104,307,4110,304,4115,300,4121,293,4123,309,4127,310,4133,309,4137,306,4137,209,4136,208,4132,206,4124,206,4119,209,4119,277,4114,283,4109,288,4105,291,4100,294,4096,296,4092,296,4085,295,4080,292,4076,288,4073,283,4072,276,4071,271,4071,209xe" fillcolor="black" stroked="f">
              <v:path arrowok="t"/>
            </v:shape>
            <v:shape id="_x0000_s4538" style="position:absolute;left:2166;top:156;width:8452;height:192" coordorigin="2166,156" coordsize="8452,192" path="m4163,251l4163,266,4163,273,4165,279,4166,285,4169,291,4172,296,4175,300,4179,304,4184,307,4182,271,4182,267,4181,262,4181,252,4182,248,4183,243,4183,239,4185,235,4189,228,4195,223,4202,220,4211,220,4216,221,4220,224,4225,228,4229,232,4234,238,4234,277,4229,283,4224,288,4219,292,4214,294,4210,296,4205,296,4201,296,4194,293,4188,287,4189,310,4195,311,4209,311,4215,309,4220,306,4226,303,4231,299,4236,293,4239,160,4234,163,4234,219,4229,214,4225,211,4220,208,4215,206,4210,204,4198,204,4192,206,4186,208,4181,211,4177,214,4173,219,4170,224,4167,230,4165,236,4164,243,4163,251xe" fillcolor="black" stroked="f">
              <v:path arrowok="t"/>
            </v:shape>
            <v:shape id="_x0000_s4537" style="position:absolute;left:2166;top:156;width:8452;height:192" coordorigin="2166,156" coordsize="8452,192" path="m4251,161l4247,160,4243,159,4239,160,4236,293,4239,309,4243,310,4248,309,4252,306,4252,163,4251,161xe" fillcolor="black" stroked="f">
              <v:path arrowok="t"/>
            </v:shape>
            <v:shape id="_x0000_s4536" style="position:absolute;left:2166;top:156;width:8452;height:192" coordorigin="2166,156" coordsize="8452,192" path="m4184,280l4183,276,4182,271,4184,307,4189,310,4188,287,4184,280xe" fillcolor="black" stroked="f">
              <v:path arrowok="t"/>
            </v:shape>
            <v:shape id="_x0000_s4535" style="position:absolute;left:2166;top:156;width:8452;height:192" coordorigin="2166,156" coordsize="8452,192" path="m4325,204l4318,204,4311,206,4306,208,4300,211,4297,244,4299,237,4302,230,4307,225,4313,221,4320,218,4333,218,4333,204,4325,204xe" fillcolor="black" stroked="f">
              <v:path arrowok="t"/>
            </v:shape>
            <v:shape id="_x0000_s4534" style="position:absolute;left:2166;top:156;width:8452;height:192" coordorigin="2166,156" coordsize="8452,192" path="m4368,244l4367,238,4365,232,4364,227,4361,222,4358,218,4354,214,4350,211,4344,208,4339,206,4333,204,4333,218,4339,221,4344,226,4348,232,4350,239,4350,248,4297,248,4297,244,4300,211,4295,214,4291,219,4287,223,4284,229,4282,236,4279,242,4278,250,4278,267,4279,275,4282,281,4284,288,4287,293,4291,298,4295,302,4300,305,4306,308,4312,310,4319,311,4332,311,4336,311,4340,310,4344,309,4348,309,4354,307,4358,305,4362,302,4364,298,4364,294,4360,289,4355,291,4350,293,4345,295,4337,296,4333,297,4323,297,4318,296,4314,294,4310,292,4304,287,4300,280,4299,276,4298,272,4297,267,4297,261,4363,261,4367,258,4368,254,4368,244xe" fillcolor="black" stroked="f">
              <v:path arrowok="t"/>
            </v:shape>
            <v:shape id="_x0000_s4533" style="position:absolute;left:2166;top:156;width:8452;height:192" coordorigin="2166,156" coordsize="8452,192" path="m4455,245l4457,236,4462,229,4466,223,4473,220,4486,220,4492,221,4498,224,4502,227,4507,230,4511,230,4512,226,4512,222,4512,217,4508,213,4503,210,4499,208,4493,206,4488,205,4482,205,4475,205,4469,206,4464,208,4458,210,4453,213,4449,217,4445,222,4442,227,4440,234,4437,241,4436,249,4436,267,4437,275,4439,281,4441,288,4444,293,4447,298,4451,302,4456,305,4461,308,4466,310,4473,311,4483,311,4489,310,4495,309,4501,306,4505,304,4511,300,4513,296,4513,289,4512,285,4508,284,4503,288,4498,291,4493,294,4486,296,4477,296,4474,295,4467,292,4462,286,4458,279,4457,274,4455,270,4455,264,4455,245xe" fillcolor="black" stroked="f">
              <v:path arrowok="t"/>
            </v:shape>
            <v:shape id="_x0000_s4532" style="position:absolute;left:2166;top:156;width:8452;height:192" coordorigin="2166,156" coordsize="8452,192" path="m4603,278l4601,282,4599,285,4593,291,4585,295,4581,296,4570,296,4565,295,4562,293,4567,311,4583,311,4590,310,4597,307,4603,304,4608,301,4612,296,4616,291,4619,285,4621,279,4623,272,4624,265,4624,249,4624,241,4622,235,4620,228,4617,223,4613,218,4609,214,4604,210,4598,208,4592,206,4585,204,4569,204,4561,206,4555,208,4549,211,4544,215,4540,220,4536,224,4533,230,4531,237,4528,243,4527,251,4527,267,4528,274,4530,281,4532,287,4535,293,4539,297,4543,302,4548,305,4554,307,4549,277,4548,272,4547,268,4546,263,4546,252,4547,247,4548,242,4549,237,4551,233,4553,230,4559,224,4566,220,4571,219,4582,219,4587,220,4590,222,4597,227,4602,234,4603,238,4604,243,4605,248,4606,253,4606,263,4605,269,4604,273,4603,278xe" fillcolor="black" stroked="f">
              <v:path arrowok="t"/>
            </v:shape>
            <v:shape id="_x0000_s4531" style="position:absolute;left:2166;top:156;width:8452;height:192" coordorigin="2166,156" coordsize="8452,192" path="m4567,311l4562,293,4555,288,4550,281,4549,277,4554,307,4560,310,4567,311xe" fillcolor="black" stroked="f">
              <v:path arrowok="t"/>
            </v:shape>
            <v:shape id="_x0000_s4530" style="position:absolute;left:2166;top:156;width:8452;height:192" coordorigin="2166,156" coordsize="8452,192" path="m4669,209l4669,208,4665,206,4656,206,4651,209,4651,275,4652,281,4653,286,4654,291,4656,295,4659,299,4665,306,4670,308,4674,310,4680,311,4692,311,4697,310,4702,307,4708,304,4713,300,4719,293,4721,309,4725,310,4731,309,4735,306,4735,209,4734,208,4730,206,4722,206,4717,209,4717,277,4712,283,4707,288,4703,291,4699,294,4694,296,4690,296,4683,295,4678,292,4674,288,4671,283,4670,276,4669,271,4669,209xe" fillcolor="black" stroked="f">
              <v:path arrowok="t"/>
            </v:shape>
            <v:shape id="_x0000_s4529" style="position:absolute;left:2166;top:156;width:8452;height:192" coordorigin="2166,156" coordsize="8452,192" path="m4772,206l4768,209,4768,306,4768,308,4772,309,4777,310,4781,309,4786,306,4786,238,4790,232,4795,228,4800,225,4804,221,4809,220,4813,220,4819,220,4825,223,4829,227,4831,233,4833,239,4834,244,4834,306,4834,308,4838,309,4843,310,4847,309,4851,306,4851,240,4851,234,4850,229,4848,224,4846,220,4844,216,4837,210,4833,208,4829,206,4823,204,4811,204,4806,206,4800,209,4795,212,4789,216,4784,222,4782,206,4777,206,4772,206xe" fillcolor="black" stroked="f">
              <v:path arrowok="t"/>
            </v:shape>
            <v:shape id="_x0000_s4528" style="position:absolute;left:2166;top:156;width:8452;height:192" coordorigin="2166,156" coordsize="8452,192" path="m4889,293l4890,297,4894,303,4899,307,4906,310,4911,311,4919,311,4924,310,4929,308,4933,304,4934,299,4934,297,4932,293,4928,294,4923,295,4919,296,4914,296,4910,294,4906,287,4905,282,4905,182,4901,180,4896,180,4892,180,4887,183,4887,206,4874,206,4872,207,4870,211,4870,216,4874,221,4887,221,4887,284,4888,288,4889,293xe" fillcolor="black" stroked="f">
              <v:path arrowok="t"/>
            </v:shape>
            <v:shape id="_x0000_s4527" style="position:absolute;left:2166;top:156;width:8452;height:192" coordorigin="2166,156" coordsize="8452,192" path="m4934,216l4934,211,4930,206,4905,206,4905,183,4905,182,4905,282,4905,221,4930,221,4932,221,4934,216xe" fillcolor="black" stroked="f">
              <v:path arrowok="t"/>
            </v:shape>
            <v:shape id="_x0000_s4526" style="position:absolute;left:2166;top:156;width:8452;height:192" coordorigin="2166,156" coordsize="8452,192" path="m4961,206l4957,209,4957,306,4957,308,4962,309,4966,310,4970,309,4975,306,4975,242,4977,239,4982,232,4988,226,4993,222,4999,221,5004,222,5009,224,5014,221,5014,213,5013,208,5009,206,5004,205,5000,204,4996,205,4991,206,4987,208,4983,211,4978,216,4973,223,4971,206,4967,206,4961,206xe" fillcolor="black" stroked="f">
              <v:path arrowok="t"/>
            </v:shape>
            <v:shape id="_x0000_s4525" style="position:absolute;left:2166;top:156;width:8452;height:192" coordorigin="2166,156" coordsize="8452,192" path="m5060,309l5046,343,5046,344,5050,348,5060,348,5065,345,5078,309,5113,212,5114,211,5110,206,5105,206,5100,206,5095,210,5069,288,5068,288,5041,210,5036,206,5032,206,5026,206,5022,213,5057,306,5060,309xe" fillcolor="black" stroked="f">
              <v:path arrowok="t"/>
            </v:shape>
            <v:shape id="_x0000_s4524" style="position:absolute;left:2166;top:156;width:8452;height:192" coordorigin="2166,156" coordsize="8452,192" path="m5194,245l5197,236,5201,229,5206,223,5212,220,5225,220,5232,221,5237,224,5242,227,5246,230,5250,230,5252,226,5252,222,5251,217,5248,213,5243,210,5238,208,5233,206,5227,205,5221,205,5215,205,5209,206,5203,208,5198,210,5193,213,5189,217,5185,222,5182,227,5179,234,5177,241,5176,249,5176,267,5177,275,5179,281,5181,288,5183,293,5187,298,5191,302,5195,305,5201,308,5206,310,5212,311,5222,311,5229,310,5235,309,5240,306,5245,304,5250,300,5252,296,5252,289,5251,285,5247,284,5242,288,5238,291,5232,294,5225,296,5217,296,5213,295,5207,292,5201,286,5197,279,5196,274,5195,270,5194,264,5194,245xe" fillcolor="black" stroked="f">
              <v:path arrowok="t"/>
            </v:shape>
            <v:shape id="_x0000_s4523" style="position:absolute;left:2166;top:156;width:8452;height:192" coordorigin="2166,156" coordsize="8452,192" path="m5345,278l5343,282,5340,285,5335,291,5327,295,5323,296,5312,296,5307,295,5303,293,5309,311,5325,311,5332,310,5338,307,5344,304,5350,301,5354,296,5358,291,5361,285,5363,279,5365,272,5366,265,5366,249,5365,241,5363,235,5361,228,5358,223,5354,218,5350,214,5345,210,5340,208,5334,206,5327,204,5310,204,5303,206,5297,208,5291,211,5286,215,5282,220,5277,224,5274,230,5272,237,5270,243,5269,251,5269,267,5270,274,5272,281,5274,287,5277,293,5281,297,5285,302,5290,305,5296,307,5290,277,5289,272,5288,268,5288,263,5288,252,5288,247,5290,242,5291,237,5293,233,5295,230,5301,224,5308,220,5313,219,5324,219,5328,220,5332,222,5339,227,5343,234,5345,238,5346,243,5347,248,5347,253,5347,263,5347,269,5346,273,5345,278xe" fillcolor="black" stroked="f">
              <v:path arrowok="t"/>
            </v:shape>
            <v:shape id="_x0000_s4522" style="position:absolute;left:2166;top:156;width:8452;height:192" coordorigin="2166,156" coordsize="8452,192" path="m5309,311l5303,293,5296,288,5292,281,5290,277,5296,307,5302,310,5309,311xe" fillcolor="black" stroked="f">
              <v:path arrowok="t"/>
            </v:shape>
            <v:shape id="_x0000_s4521" style="position:absolute;left:2166;top:156;width:8452;height:192" coordorigin="2166,156" coordsize="8452,192" path="m5386,251l5386,266,5387,273,5388,279,5390,285,5392,291,5395,296,5398,300,5402,304,5408,307,5406,271,5405,267,5405,262,5405,252,5405,248,5406,243,5407,239,5408,235,5412,228,5418,223,5425,220,5435,220,5439,221,5444,224,5448,228,5453,232,5458,238,5458,277,5452,283,5447,288,5442,292,5438,294,5434,296,5429,296,5424,296,5417,293,5412,287,5413,310,5419,311,5432,311,5438,309,5444,306,5449,303,5455,299,5460,293,5462,160,5458,163,5458,219,5453,214,5448,211,5444,208,5439,206,5434,204,5421,204,5415,206,5410,208,5405,211,5400,214,5397,219,5393,224,5391,230,5389,236,5387,243,5386,251xe" fillcolor="black" stroked="f">
              <v:path arrowok="t"/>
            </v:shape>
            <v:shape id="_x0000_s4520" style="position:absolute;left:2166;top:156;width:8452;height:192" coordorigin="2166,156" coordsize="8452,192" path="m5475,161l5471,160,5466,159,5462,160,5460,293,5462,309,5466,310,5471,309,5476,306,5476,163,5475,161xe" fillcolor="black" stroked="f">
              <v:path arrowok="t"/>
            </v:shape>
            <v:shape id="_x0000_s4519" style="position:absolute;left:2166;top:156;width:8452;height:192" coordorigin="2166,156" coordsize="8452,192" path="m5408,280l5407,276,5406,271,5408,307,5413,310,5412,287,5408,280xe" fillcolor="black" stroked="f">
              <v:path arrowok="t"/>
            </v:shape>
            <v:shape id="_x0000_s4518" style="position:absolute;left:2166;top:156;width:8452;height:192" coordorigin="2166,156" coordsize="8452,192" path="m5545,204l5538,204,5532,206,5526,208,5520,211,5518,244,5520,237,5523,230,5527,225,5533,221,5540,218,5553,218,5553,204,5545,204xe" fillcolor="black" stroked="f">
              <v:path arrowok="t"/>
            </v:shape>
            <v:shape id="_x0000_s4517" style="position:absolute;left:2166;top:156;width:8452;height:192" coordorigin="2166,156" coordsize="8452,192" path="m5588,244l5587,238,5586,232,5584,227,5582,222,5578,218,5575,214,5570,211,5565,208,5560,206,5553,204,5553,218,5560,221,5564,226,5568,232,5570,239,5570,248,5518,248,5518,244,5520,211,5515,214,5511,219,5507,223,5504,229,5502,236,5500,242,5499,250,5499,267,5500,275,5502,281,5504,288,5507,293,5511,298,5515,302,5520,305,5526,308,5532,310,5539,311,5552,311,5556,311,5560,310,5564,309,5568,309,5574,307,5579,305,5583,302,5584,298,5584,294,5580,289,5576,291,5571,293,5565,295,5558,296,5554,297,5543,297,5538,296,5534,294,5530,292,5525,287,5520,280,5519,276,5518,272,5518,267,5518,261,5583,261,5587,258,5588,254,5588,244xe" fillcolor="black" stroked="f">
              <v:path arrowok="t"/>
            </v:shape>
            <v:shape id="_x0000_s4516" style="position:absolute;left:2166;top:156;width:8452;height:192" coordorigin="2166,156" coordsize="8452,192" path="m5632,315l5633,313,5636,308,5638,303,5639,298,5639,292,5637,287,5633,285,5628,285,5624,285,5619,289,5618,294,5618,307,5604,337,5604,340,5609,340,5613,340,5617,337,5632,315xe" fillcolor="black" stroked="f">
              <v:path arrowok="t"/>
            </v:shape>
            <v:shape id="_x0000_s4515" style="position:absolute;left:2166;top:156;width:8452;height:192" coordorigin="2166,156" coordsize="8452,192" path="m5683,297l5681,304,5675,323,5670,346,5674,346,5679,346,5683,344,5687,337,5690,329,5693,322,5696,314,5698,307,5700,299,5702,291,5704,283,5705,275,5706,267,5706,259,5706,243,5704,223,5700,203,5698,195,5691,176,5683,158,5676,156,5670,156,5667,160,5670,167,5677,186,5683,205,5684,211,5687,231,5688,251,5688,257,5686,277,5683,297xe" fillcolor="black" stroked="f">
              <v:path arrowok="t"/>
            </v:shape>
            <v:shape id="_x0000_s4514" style="position:absolute;left:2166;top:156;width:8452;height:192" coordorigin="2166,156" coordsize="8452,192" path="m5788,173l5787,177,5787,306,5788,308,5792,309,5796,310,5801,309,5806,306,5806,256,5830,256,5838,255,5833,240,5828,241,5806,241,5806,185,5795,169,5793,169,5788,173xe" fillcolor="black" stroked="f">
              <v:path arrowok="t"/>
            </v:shape>
            <v:shape id="_x0000_s4513" style="position:absolute;left:2166;top:156;width:8452;height:192" coordorigin="2166,156" coordsize="8452,192" path="m5855,247l5860,244,5864,240,5867,235,5869,229,5872,224,5873,217,5873,205,5872,200,5871,196,5869,192,5864,184,5858,178,5851,174,5843,171,5836,170,5830,170,5824,169,5806,185,5823,185,5829,185,5836,186,5842,189,5848,194,5852,201,5853,206,5853,216,5853,220,5850,227,5846,233,5840,237,5833,240,5838,255,5844,253,5850,251,5855,247xe" fillcolor="black" stroked="f">
              <v:path arrowok="t"/>
            </v:shape>
            <v:shape id="_x0000_s4512" style="position:absolute;left:2166;top:156;width:8452;height:192" coordorigin="2166,156" coordsize="8452,192" path="m5901,308l5905,309,5909,310,5913,309,5918,306,5918,162,5917,161,5913,159,5909,159,5905,159,5900,162,5900,306,5901,308xe" fillcolor="black" stroked="f">
              <v:path arrowok="t"/>
            </v:shape>
            <v:shape id="_x0000_s4511" style="position:absolute;left:2166;top:156;width:8452;height:192" coordorigin="2166,156" coordsize="8452,192" path="m5991,204l5984,204,5977,206,5972,208,5966,211,5963,244,5965,237,5968,230,5973,225,5979,221,5986,218,5999,218,5999,204,5991,204xe" fillcolor="black" stroked="f">
              <v:path arrowok="t"/>
            </v:shape>
            <v:shape id="_x0000_s4510" style="position:absolute;left:2166;top:156;width:8452;height:192" coordorigin="2166,156" coordsize="8452,192" path="m6034,244l6033,238,6031,232,6030,227,6027,222,6024,218,6020,214,6016,211,6010,208,6005,206,5999,204,5999,218,6005,221,6010,226,6014,232,6016,239,6016,248,5963,248,5963,244,5966,211,5961,214,5957,219,5953,223,5950,229,5948,236,5945,242,5944,250,5944,267,5945,275,5947,281,5950,288,5953,293,5957,298,5961,302,5966,305,5972,308,5978,310,5985,311,5997,311,6002,311,6006,310,6010,309,6013,309,6020,307,6024,305,6028,302,6029,298,6029,294,6026,289,6021,291,6016,293,6011,295,6003,296,5999,297,5989,297,5984,296,5980,294,5976,292,5970,287,5966,280,5965,276,5964,272,5963,267,5963,261,6028,261,6033,258,6034,254,6034,244xe" fillcolor="black" stroked="f">
              <v:path arrowok="t"/>
            </v:shape>
            <v:shape id="_x0000_s4509" style="position:absolute;left:2166;top:156;width:8452;height:192" coordorigin="2166,156" coordsize="8452,192" path="m6071,255l6072,286,6072,281,6073,275,6076,253,6071,255xe" fillcolor="black" stroked="f">
              <v:path arrowok="t"/>
            </v:shape>
            <v:shape id="_x0000_s4508" style="position:absolute;left:2166;top:156;width:8452;height:192" coordorigin="2166,156" coordsize="8452,192" path="m6134,306l6134,235,6133,230,6132,225,6130,221,6125,214,6118,208,6118,297,6120,309,6124,310,6130,310,6134,306xe" fillcolor="black" stroked="f">
              <v:path arrowok="t"/>
            </v:shape>
            <v:shape id="_x0000_s4507" style="position:absolute;left:2166;top:156;width:8452;height:192" coordorigin="2166,156" coordsize="8452,192" path="m6054,281l6054,286,6055,290,6058,298,6063,303,6070,308,6074,309,6078,310,6083,311,6094,311,6099,310,6104,307,6109,305,6114,301,6118,297,6118,208,6113,207,6108,205,6102,204,6092,204,6084,205,6077,207,6071,209,6066,211,6061,215,6059,219,6060,228,6065,228,6070,225,6076,223,6082,220,6089,219,6098,219,6101,219,6107,221,6111,225,6114,229,6116,235,6116,242,6116,249,6095,249,6088,250,6082,251,6076,253,6073,275,6075,271,6079,267,6085,264,6092,263,6096,262,6116,262,6116,283,6112,288,6108,291,6100,296,6095,297,6085,297,6080,296,6074,290,6072,286,6071,255,6067,257,6063,260,6060,263,6057,267,6055,271,6054,276,6054,281xe" fillcolor="black" stroked="f">
              <v:path arrowok="t"/>
            </v:shape>
            <v:shape id="_x0000_s4506" style="position:absolute;left:2166;top:156;width:8452;height:192" coordorigin="2166,156" coordsize="8452,192" path="m6222,220l6222,216,6221,211,6217,209,6211,207,6207,205,6202,205,6196,204,6191,204,6185,205,6181,207,6177,208,6170,213,6165,219,6162,226,6161,233,6163,244,6166,250,6171,255,6177,258,6182,261,6189,263,6194,266,6200,268,6204,271,6209,276,6210,281,6209,286,6206,292,6200,295,6195,296,6190,297,6186,297,6179,295,6173,293,6169,291,6164,288,6159,289,6159,293,6159,299,6162,304,6166,306,6171,308,6176,310,6183,311,6189,311,6195,311,6200,310,6205,309,6209,308,6213,306,6217,303,6223,297,6226,289,6227,285,6227,276,6227,272,6224,266,6220,261,6215,257,6209,254,6203,252,6197,249,6191,247,6186,244,6180,239,6178,235,6178,228,6181,223,6186,220,6191,219,6196,218,6203,219,6208,220,6212,222,6217,224,6222,224,6222,220xe" fillcolor="black" stroked="f">
              <v:path arrowok="t"/>
            </v:shape>
            <v:shape id="_x0000_s4505" style="position:absolute;left:2166;top:156;width:8452;height:192" coordorigin="2166,156" coordsize="8452,192" path="m6290,204l6283,204,6277,206,6271,208,6265,211,6263,244,6265,237,6268,230,6272,225,6278,221,6285,218,6298,218,6298,204,6290,204xe" fillcolor="black" stroked="f">
              <v:path arrowok="t"/>
            </v:shape>
            <v:shape id="_x0000_s4504" style="position:absolute;left:2166;top:156;width:8452;height:192" coordorigin="2166,156" coordsize="8452,192" path="m6333,244l6332,238,6331,232,6329,227,6327,222,6323,218,6320,214,6315,211,6310,208,6305,206,6298,204,6298,218,6305,221,6309,226,6313,232,6315,239,6315,248,6263,248,6263,244,6265,211,6261,214,6256,219,6252,223,6249,229,6247,236,6245,242,6244,250,6244,267,6245,275,6247,281,6249,288,6252,293,6256,298,6260,302,6265,305,6271,308,6277,310,6284,311,6297,311,6301,311,6305,310,6309,309,6313,309,6319,307,6324,305,6328,302,6329,298,6329,294,6325,289,6321,291,6316,293,6310,295,6303,296,6299,297,6288,297,6283,296,6279,294,6275,292,6270,287,6265,280,6264,276,6263,272,6263,267,6263,261,6328,261,6332,258,6333,254,6333,244xe" fillcolor="black" stroked="f">
              <v:path arrowok="t"/>
            </v:shape>
            <v:shape id="_x0000_s4503" style="position:absolute;left:2166;top:156;width:8452;height:192" coordorigin="2166,156" coordsize="8452,192" path="m6415,206l6411,209,6411,345,6411,346,6415,348,6420,348,6424,348,6429,345,6429,296,6434,301,6438,288,6433,283,6429,277,6429,239,6434,232,6439,227,6444,224,6448,221,6453,220,6457,220,6462,220,6469,223,6474,228,6478,235,6479,239,6480,244,6481,249,6481,253,6481,263,6481,267,6480,272,6481,305,6486,301,6489,296,6493,292,6495,286,6497,279,6499,272,6500,265,6500,249,6499,243,6498,236,6496,230,6494,224,6491,220,6488,215,6484,211,6479,209,6474,206,6468,204,6461,204,6455,205,6449,206,6443,209,6438,212,6432,217,6426,222,6425,207,6420,206,6415,206xe" fillcolor="black" stroked="f">
              <v:path arrowok="t"/>
            </v:shape>
            <v:shape id="_x0000_s4502" style="position:absolute;left:2166;top:156;width:8452;height:192" coordorigin="2166,156" coordsize="8452,192" path="m6480,272l6479,276,6478,280,6474,287,6468,292,6461,296,6451,296,6447,294,6442,291,6438,288,6434,301,6438,305,6443,307,6448,310,6452,311,6458,311,6465,311,6471,310,6476,307,6481,305,6480,272xe" fillcolor="black" stroked="f">
              <v:path arrowok="t"/>
            </v:shape>
            <v:shape id="_x0000_s4501" style="position:absolute;left:2166;top:156;width:8452;height:192" coordorigin="2166,156" coordsize="8452,192" path="m6531,206l6527,209,6527,306,6527,308,6531,309,6536,310,6540,309,6545,306,6545,242,6547,239,6551,232,6557,226,6563,222,6568,221,6574,222,6579,224,6583,221,6583,213,6583,208,6579,206,6574,205,6569,204,6565,205,6561,206,6557,208,6553,211,6548,216,6543,223,6541,206,6536,206,6531,206xe" fillcolor="black" stroked="f">
              <v:path arrowok="t"/>
            </v:shape>
            <v:shape id="_x0000_s4500" style="position:absolute;left:2166;top:156;width:8452;height:192" coordorigin="2166,156" coordsize="8452,192" path="m6670,278l6668,282,6666,285,6660,291,6652,295,6648,296,6637,296,6632,295,6628,293,6634,311,6650,311,6657,310,6663,307,6670,304,6675,301,6679,296,6683,291,6686,285,6688,279,6690,272,6691,265,6691,249,6690,241,6688,235,6686,228,6683,223,6680,218,6676,214,6671,210,6665,208,6659,206,6652,204,6636,204,6628,206,6622,208,6616,211,6611,215,6607,220,6603,224,6599,230,6597,237,6595,243,6594,251,6594,267,6595,274,6597,281,6599,287,6602,293,6606,297,6610,302,6615,305,6621,307,6615,277,6614,272,6613,268,6613,263,6613,252,6614,247,6615,242,6616,237,6618,233,6620,230,6626,224,6633,220,6638,219,6649,219,6653,220,6657,222,6664,227,6669,234,6670,238,6671,243,6672,248,6673,253,6673,263,6672,269,6671,273,6670,278xe" fillcolor="black" stroked="f">
              <v:path arrowok="t"/>
            </v:shape>
            <v:shape id="_x0000_s4499" style="position:absolute;left:2166;top:156;width:8452;height:192" coordorigin="2166,156" coordsize="8452,192" path="m6634,311l6628,293,6622,288,6617,281,6615,277,6621,307,6627,310,6634,311xe" fillcolor="black" stroked="f">
              <v:path arrowok="t"/>
            </v:shape>
            <v:shape id="_x0000_s4498" style="position:absolute;left:2166;top:156;width:8452;height:192" coordorigin="2166,156" coordsize="8452,192" path="m6740,306l6741,308,6745,309,6750,310,6756,310,6760,309,6764,306,6797,214,6798,209,6798,208,6794,206,6785,206,6780,209,6753,289,6752,289,6725,209,6724,207,6720,206,6710,206,6706,210,6707,214,6740,306xe" fillcolor="black" stroked="f">
              <v:path arrowok="t"/>
            </v:shape>
            <v:shape id="_x0000_s4497" style="position:absolute;left:2166;top:156;width:8452;height:192" coordorigin="2166,156" coordsize="8452,192" path="m6819,308l6823,309,6827,310,6832,309,6836,306,6836,209,6836,208,6832,206,6827,206,6823,206,6818,209,6818,306,6819,308xe" fillcolor="black" stroked="f">
              <v:path arrowok="t"/>
            </v:shape>
            <v:shape id="_x0000_s4496" style="position:absolute;left:2166;top:156;width:8452;height:192" coordorigin="2166,156" coordsize="8452,192" path="m6838,176l6838,172,6836,168,6832,166,6823,166,6819,168,6816,173,6816,181,6819,185,6823,187,6831,187,6836,185,6838,181,6838,176xe" fillcolor="black" stroked="f">
              <v:path arrowok="t"/>
            </v:shape>
            <v:shape id="_x0000_s4495" style="position:absolute;left:2166;top:156;width:8452;height:192" coordorigin="2166,156" coordsize="8452,192" path="m6863,251l6863,266,6864,273,6865,279,6867,285,6869,291,6872,296,6875,300,6879,304,6884,307,6883,271,6882,267,6881,262,6881,252,6882,248,6883,243,6884,239,6885,235,6889,228,6895,223,6902,220,6911,220,6916,221,6920,224,6925,228,6929,232,6934,238,6934,277,6929,283,6924,288,6919,292,6915,294,6910,296,6906,296,6901,296,6894,293,6888,287,6889,310,6895,311,6909,311,6915,309,6920,306,6926,303,6931,299,6936,293,6939,160,6934,163,6934,219,6930,214,6925,211,6920,208,6916,206,6910,204,6898,204,6892,206,6887,208,6881,211,6877,214,6874,219,6870,224,6867,230,6866,236,6864,243,6863,251xe" fillcolor="black" stroked="f">
              <v:path arrowok="t"/>
            </v:shape>
            <v:shape id="_x0000_s4494" style="position:absolute;left:2166;top:156;width:8452;height:192" coordorigin="2166,156" coordsize="8452,192" path="m6952,161l6948,160,6943,159,6939,160,6936,293,6939,309,6943,310,6948,309,6952,306,6952,163,6952,161xe" fillcolor="black" stroked="f">
              <v:path arrowok="t"/>
            </v:shape>
            <v:shape id="_x0000_s4493" style="position:absolute;left:2166;top:156;width:8452;height:192" coordorigin="2166,156" coordsize="8452,192" path="m6885,280l6883,276,6883,271,6884,307,6889,310,6888,287,6885,280xe" fillcolor="black" stroked="f">
              <v:path arrowok="t"/>
            </v:shape>
            <v:shape id="_x0000_s4492" style="position:absolute;left:2166;top:156;width:8452;height:192" coordorigin="2166,156" coordsize="8452,192" path="m7022,204l7015,204,7008,206,7002,208,6997,211,6994,244,6996,237,6999,230,7003,225,7009,221,7017,218,7029,218,7029,204,7022,204xe" fillcolor="black" stroked="f">
              <v:path arrowok="t"/>
            </v:shape>
            <v:shape id="_x0000_s4491" style="position:absolute;left:2166;top:156;width:8452;height:192" coordorigin="2166,156" coordsize="8452,192" path="m7064,244l7064,238,7062,232,7060,227,7058,222,7054,218,7051,214,7046,211,7041,208,7036,206,7029,204,7029,218,7036,221,7040,226,7045,232,7047,239,7046,248,6994,248,6994,244,6997,211,6992,214,6988,219,6984,223,6980,229,6978,236,6976,242,6975,250,6975,267,6976,275,6978,281,6980,288,6983,293,6987,298,6992,302,6997,305,7003,308,7009,310,7016,311,7028,311,7033,311,7037,310,7041,309,7044,309,7050,307,7055,305,7059,302,7060,298,7060,294,7056,289,7052,291,7047,293,7041,295,7034,296,7030,297,7020,297,7015,296,7011,294,7007,292,7001,287,6997,280,6995,276,6994,272,6994,267,6994,261,7059,261,7064,258,7064,254,7064,244xe" fillcolor="black" stroked="f">
              <v:path arrowok="t"/>
            </v:shape>
            <v:shape id="_x0000_s4490" style="position:absolute;left:2166;top:156;width:8452;height:192" coordorigin="2166,156" coordsize="8452,192" path="m7231,256l7231,249,7230,243,7228,236,7227,230,7225,225,7222,220,7218,215,7214,211,7209,209,7204,206,7198,204,7191,204,7186,205,7181,206,7175,208,7170,211,7165,215,7159,220,7159,162,7159,161,7155,159,7150,159,7146,159,7141,162,7144,309,7148,310,7153,309,7157,306,7157,294,7163,300,7168,304,7173,307,7178,310,7173,291,7169,288,7164,283,7159,277,7159,239,7165,232,7170,227,7174,224,7179,221,7183,220,7188,220,7192,220,7199,223,7205,228,7209,235,7210,239,7211,244,7211,249,7212,254,7212,263,7211,268,7210,272,7212,305,7216,301,7220,296,7223,292,7226,286,7228,279,7230,272,7231,265,7231,256xe" fillcolor="black" stroked="f">
              <v:path arrowok="t"/>
            </v:shape>
            <v:shape id="_x0000_s4489" style="position:absolute;left:2166;top:156;width:8452;height:192" coordorigin="2166,156" coordsize="8452,192" path="m7210,272l7210,276,7208,280,7204,287,7198,292,7191,296,7182,296,7178,294,7173,291,7178,310,7183,311,7189,311,7196,311,7201,310,7207,307,7212,305,7210,272xe" fillcolor="black" stroked="f">
              <v:path arrowok="t"/>
            </v:shape>
            <v:shape id="_x0000_s4488" style="position:absolute;left:2166;top:156;width:8452;height:192" coordorigin="2166,156" coordsize="8452,192" path="m7326,278l7324,282,7322,285,7316,291,7309,295,7304,296,7293,296,7288,295,7285,293,7290,311,7306,311,7313,310,7320,307,7326,304,7331,301,7335,296,7339,291,7342,285,7344,279,7347,272,7348,265,7348,249,7347,241,7345,235,7343,228,7340,223,7336,218,7332,214,7327,210,7321,208,7315,206,7308,204,7292,204,7285,206,7278,208,7272,211,7267,215,7263,220,7259,224,7256,230,7254,237,7252,243,7251,251,7251,267,7252,274,7253,281,7255,287,7258,293,7262,297,7266,302,7271,305,7277,307,7272,277,7271,272,7270,268,7269,263,7269,252,7270,247,7271,242,7272,237,7274,233,7276,230,7282,224,7290,220,7294,219,7305,219,7310,220,7314,222,7320,227,7325,234,7326,238,7327,243,7328,248,7329,253,7329,263,7328,269,7327,273,7326,278xe" fillcolor="black" stroked="f">
              <v:path arrowok="t"/>
            </v:shape>
            <v:shape id="_x0000_s4487" style="position:absolute;left:2166;top:156;width:8452;height:192" coordorigin="2166,156" coordsize="8452,192" path="m7290,311l7285,293,7278,288,7273,281,7272,277,7277,307,7283,310,7290,311xe" fillcolor="black" stroked="f">
              <v:path arrowok="t"/>
            </v:shape>
            <v:shape id="_x0000_s4486" style="position:absolute;left:2166;top:156;width:8452;height:192" coordorigin="2166,156" coordsize="8452,192" path="m7380,293l7381,297,7385,303,7390,307,7397,310,7401,311,7410,311,7415,310,7420,308,7424,304,7424,299,7424,297,7422,293,7418,294,7414,295,7409,296,7404,296,7401,294,7397,287,7396,282,7395,182,7391,180,7387,180,7383,180,7378,183,7378,206,7364,206,7362,207,7361,211,7361,216,7364,221,7378,221,7378,284,7378,288,7380,293xe" fillcolor="black" stroked="f">
              <v:path arrowok="t"/>
            </v:shape>
            <v:shape id="_x0000_s4485" style="position:absolute;left:2166;top:156;width:8452;height:192" coordorigin="2166,156" coordsize="8452,192" path="m7424,216l7424,211,7421,206,7396,206,7396,183,7395,182,7396,282,7396,221,7421,221,7423,221,7424,216xe" fillcolor="black" stroked="f">
              <v:path arrowok="t"/>
            </v:shape>
            <v:shape id="_x0000_s4484" style="position:absolute;left:2166;top:156;width:8452;height:192" coordorigin="2166,156" coordsize="8452,192" path="m7517,210l7513,208,7508,206,7503,204,7491,204,7486,206,7481,208,7476,211,7471,215,7466,220,7466,162,7465,161,7461,159,7457,159,7452,159,7448,162,7448,306,7448,308,7452,309,7457,310,7461,309,7466,306,7466,238,7470,232,7475,228,7480,225,7484,221,7488,220,7493,220,7499,220,7505,223,7508,227,7511,233,7513,239,7513,244,7513,306,7514,308,7518,309,7522,310,7527,309,7531,306,7531,240,7531,234,7530,229,7528,224,7526,220,7524,216,7517,210xe" fillcolor="black" stroked="f">
              <v:path arrowok="t"/>
            </v:shape>
            <v:shape id="_x0000_s4483" style="position:absolute;left:2166;top:156;width:8452;height:192" coordorigin="2166,156" coordsize="8452,192" path="m7617,293l7618,297,7622,303,7627,307,7634,310,7639,311,7647,311,7652,310,7657,308,7661,304,7661,299,7661,297,7660,293,7655,294,7651,295,7647,296,7641,296,7638,294,7634,287,7633,282,7633,182,7628,180,7624,180,7620,180,7615,183,7615,206,7602,206,7600,207,7598,211,7598,216,7602,221,7615,221,7615,284,7616,288,7617,293xe" fillcolor="black" stroked="f">
              <v:path arrowok="t"/>
            </v:shape>
            <v:shape id="_x0000_s4482" style="position:absolute;left:2166;top:156;width:8452;height:192" coordorigin="2166,156" coordsize="8452,192" path="m7661,216l7661,211,7658,206,7633,206,7633,183,7633,182,7633,282,7633,221,7658,221,7660,221,7661,216xe" fillcolor="black" stroked="f">
              <v:path arrowok="t"/>
            </v:shape>
            <v:shape id="_x0000_s4481" style="position:absolute;left:2166;top:156;width:8452;height:192" coordorigin="2166,156" coordsize="8452,192" path="m7725,204l7718,204,7712,206,7706,208,7700,211,7697,244,7699,237,7702,230,7707,225,7713,221,7720,218,7733,218,7733,204,7725,204xe" fillcolor="black" stroked="f">
              <v:path arrowok="t"/>
            </v:shape>
            <v:shape id="_x0000_s4480" style="position:absolute;left:2166;top:156;width:8452;height:192" coordorigin="2166,156" coordsize="8452,192" path="m7768,244l7767,238,7765,232,7764,227,7761,222,7758,218,7754,214,7750,211,7745,208,7739,206,7733,204,7733,218,7739,221,7744,226,7748,232,7750,239,7750,248,7697,248,7697,244,7700,211,7695,214,7691,219,7687,223,7684,229,7682,236,7680,242,7679,250,7679,267,7680,275,7682,281,7684,288,7687,293,7691,298,7695,302,7700,305,7706,308,7712,310,7719,311,7732,311,7736,311,7740,310,7744,309,7748,309,7754,307,7758,305,7763,302,7764,298,7764,294,7760,289,7755,291,7750,293,7745,295,7738,296,7733,297,7723,297,7718,296,7714,294,7710,292,7704,287,7700,280,7699,276,7698,272,7697,267,7697,261,7763,261,7767,258,7768,254,7768,244xe" fillcolor="black" stroked="f">
              <v:path arrowok="t"/>
            </v:shape>
            <v:shape id="_x0000_s4479" style="position:absolute;left:2166;top:156;width:8452;height:192" coordorigin="2166,156" coordsize="8452,192" path="m7795,308l7799,309,7804,310,7808,309,7813,306,7813,162,7812,161,7808,159,7804,159,7799,159,7795,162,7795,306,7795,308xe" fillcolor="black" stroked="f">
              <v:path arrowok="t"/>
            </v:shape>
            <v:shape id="_x0000_s4478" style="position:absolute;left:2166;top:156;width:8452;height:192" coordorigin="2166,156" coordsize="8452,192" path="m7883,204l7876,204,7870,206,7864,208,7858,211,7856,244,7857,237,7860,230,7865,225,7871,221,7878,218,7891,218,7891,204,7883,204xe" fillcolor="black" stroked="f">
              <v:path arrowok="t"/>
            </v:shape>
            <v:shape id="_x0000_s4477" style="position:absolute;left:2166;top:156;width:8452;height:192" coordorigin="2166,156" coordsize="8452,192" path="m7926,244l7925,238,7923,232,7922,227,7919,222,7916,218,7912,214,7908,211,7903,208,7897,206,7891,204,7891,218,7897,221,7902,226,7906,232,7908,239,7908,248,7855,248,7856,244,7858,211,7853,214,7849,219,7845,223,7842,229,7840,236,7838,242,7837,250,7837,267,7838,275,7840,281,7842,288,7845,293,7849,298,7853,302,7858,305,7864,308,7870,310,7877,311,7890,311,7894,311,7898,310,7902,309,7906,309,7912,307,7916,305,7921,302,7922,298,7922,294,7918,289,7913,291,7909,293,7903,295,7896,296,7892,297,7881,297,7876,296,7872,294,7868,292,7862,287,7858,280,7857,276,7856,272,7855,267,7855,261,7921,261,7925,258,7926,254,7926,244xe" fillcolor="black" stroked="f">
              <v:path arrowok="t"/>
            </v:shape>
            <v:shape id="_x0000_s4476" style="position:absolute;left:2166;top:156;width:8452;height:192" coordorigin="2166,156" coordsize="8452,192" path="m7957,206l7953,209,7953,345,7953,346,7957,348,7962,348,7966,348,7971,345,7971,296,7976,301,7980,288,7976,283,7971,277,7971,239,7976,232,7981,227,7986,224,7990,221,7995,220,8000,220,8004,220,8011,223,8017,228,8020,235,8022,239,8022,244,8023,249,8023,253,8023,263,8023,267,8022,272,8023,305,8028,301,8031,296,8035,292,8038,286,8039,279,8041,272,8042,265,8042,249,8041,243,8040,236,8039,230,8036,224,8033,220,8030,215,8026,211,8021,209,8016,206,8010,204,8003,204,7997,205,7991,206,7985,209,7980,212,7974,217,7969,222,7967,207,7962,206,7957,206xe" fillcolor="black" stroked="f">
              <v:path arrowok="t"/>
            </v:shape>
            <v:shape id="_x0000_s4475" style="position:absolute;left:2166;top:156;width:8452;height:192" coordorigin="2166,156" coordsize="8452,192" path="m8022,272l8021,276,8020,280,8016,287,8010,292,8003,296,7994,296,7989,294,7985,291,7980,288,7976,301,7980,305,7985,307,7990,310,7995,311,8000,311,8007,311,8013,310,8018,307,8023,305,8022,272xe" fillcolor="black" stroked="f">
              <v:path arrowok="t"/>
            </v:shape>
            <v:shape id="_x0000_s4474" style="position:absolute;left:2166;top:156;width:8452;height:192" coordorigin="2166,156" coordsize="8452,192" path="m8139,210l8134,208,8130,206,8124,204,8113,204,8107,206,8102,208,8097,211,8092,215,8087,220,8087,162,8086,161,8082,159,8078,159,8073,159,8069,162,8069,306,8069,308,8073,309,8078,310,8082,309,8087,306,8087,238,8092,232,8096,228,8101,225,8105,221,8110,220,8114,220,8121,220,8126,223,8130,227,8133,233,8134,239,8135,244,8135,306,8135,308,8139,309,8144,310,8148,309,8152,306,8152,240,8152,234,8151,229,8150,224,8148,220,8145,216,8139,210xe" fillcolor="black" stroked="f">
              <v:path arrowok="t"/>
            </v:shape>
            <v:shape id="_x0000_s4473" style="position:absolute;left:2166;top:156;width:8452;height:192" coordorigin="2166,156" coordsize="8452,192" path="m8254,278l8252,282,8249,285,8244,291,8236,295,8232,296,8221,296,8216,295,8212,293,8218,311,8234,311,8241,310,8247,307,8253,304,8259,301,8263,296,8267,291,8270,285,8272,279,8274,272,8275,265,8275,249,8274,241,8272,235,8270,228,8267,223,8263,218,8259,214,8254,210,8248,208,8243,206,8236,204,8219,204,8212,206,8206,208,8200,211,8195,215,8190,220,8186,224,8183,230,8181,237,8179,243,8178,251,8178,267,8179,274,8181,281,8183,287,8186,293,8190,297,8194,302,8199,305,8205,307,8199,277,8198,272,8197,268,8197,263,8197,252,8197,247,8199,242,8200,237,8202,233,8204,230,8210,224,8217,220,8222,219,8233,219,8237,220,8241,222,8248,227,8252,234,8254,238,8255,243,8256,248,8256,253,8256,263,8256,269,8255,273,8254,278xe" fillcolor="black" stroked="f">
              <v:path arrowok="t"/>
            </v:shape>
            <v:shape id="_x0000_s4472" style="position:absolute;left:2166;top:156;width:8452;height:192" coordorigin="2166,156" coordsize="8452,192" path="m8218,311l8212,293,8205,288,8201,281,8199,277,8205,307,8211,310,8218,311xe" fillcolor="black" stroked="f">
              <v:path arrowok="t"/>
            </v:shape>
            <v:shape id="_x0000_s4471" style="position:absolute;left:2166;top:156;width:8452;height:192" coordorigin="2166,156" coordsize="8452,192" path="m8305,206l8301,209,8301,306,8302,308,8306,309,8310,310,8315,309,8319,306,8319,238,8324,232,8329,228,8333,225,8338,221,8342,220,8347,220,8353,220,8358,223,8362,227,8365,233,8367,239,8367,244,8367,306,8368,308,8372,309,8376,310,8380,309,8385,306,8385,240,8384,234,8383,229,8382,224,8380,220,8377,216,8371,210,8367,208,8362,206,8357,204,8345,204,8339,206,8334,209,8328,212,8323,216,8317,222,8315,206,8311,206,8305,206xe" fillcolor="black" stroked="f">
              <v:path arrowok="t"/>
            </v:shape>
            <v:shape id="_x0000_s4470" style="position:absolute;left:2166;top:156;width:8452;height:192" coordorigin="2166,156" coordsize="8452,192" path="m8457,204l8450,204,8444,206,8438,208,8432,211,8430,244,8432,237,8435,230,8439,225,8445,221,8452,218,8465,218,8465,204,8457,204xe" fillcolor="black" stroked="f">
              <v:path arrowok="t"/>
            </v:shape>
            <v:shape id="_x0000_s4469" style="position:absolute;left:2166;top:156;width:8452;height:192" coordorigin="2166,156" coordsize="8452,192" path="m8500,244l8499,238,8498,232,8496,227,8494,222,8490,218,8487,214,8482,211,8477,208,8472,206,8465,204,8465,218,8472,221,8476,226,8480,232,8483,239,8482,248,8430,248,8430,244,8432,211,8428,214,8423,219,8419,223,8416,229,8414,236,8412,242,8411,250,8411,267,8412,275,8414,281,8416,288,8419,293,8423,298,8427,302,8432,305,8438,308,8444,310,8451,311,8464,311,8468,311,8472,310,8476,309,8480,309,8486,307,8491,305,8495,302,8496,298,8496,294,8492,289,8488,291,8483,293,8477,295,8470,296,8466,297,8455,297,8451,296,8446,294,8442,292,8437,287,8432,280,8431,276,8430,272,8430,267,8430,261,8495,261,8499,258,8500,254,8500,244xe" fillcolor="black" stroked="f">
              <v:path arrowok="t"/>
            </v:shape>
            <v:shape id="_x0000_s4468" style="position:absolute;left:2166;top:156;width:8452;height:192" coordorigin="2166,156" coordsize="8452,192" path="m8588,255l8589,286,8589,281,8589,275,8593,253,8588,255xe" fillcolor="black" stroked="f">
              <v:path arrowok="t"/>
            </v:shape>
            <v:shape id="_x0000_s4467" style="position:absolute;left:2166;top:156;width:8452;height:192" coordorigin="2166,156" coordsize="8452,192" path="m8650,306l8650,235,8650,230,8648,225,8647,221,8642,214,8635,208,8635,297,8636,309,8641,310,8646,310,8650,306xe" fillcolor="black" stroked="f">
              <v:path arrowok="t"/>
            </v:shape>
            <v:shape id="_x0000_s4466" style="position:absolute;left:2166;top:156;width:8452;height:192" coordorigin="2166,156" coordsize="8452,192" path="m8576,263l8574,267,8572,271,8571,276,8571,290,8575,298,8580,303,8586,308,8590,309,8595,310,8599,311,8610,311,8616,310,8621,307,8626,305,8631,301,8635,297,8635,208,8630,207,8625,205,8619,204,8608,204,8601,205,8594,207,8588,209,8583,211,8578,215,8575,219,8577,228,8581,228,8587,225,8592,223,8599,220,8606,219,8614,219,8618,219,8624,221,8628,225,8631,229,8632,235,8633,242,8633,249,8612,249,8605,250,8599,251,8593,253,8589,275,8592,271,8596,267,8601,264,8608,263,8612,262,8633,262,8633,283,8628,288,8624,291,8616,296,8612,297,8601,297,8597,296,8590,290,8589,286,8588,255,8584,257,8579,260,8576,263xe" fillcolor="black" stroked="f">
              <v:path arrowok="t"/>
            </v:shape>
            <w10:wrap anchorx="page"/>
          </v:group>
        </w:pict>
      </w:r>
      <w:r>
        <w:pict w14:anchorId="1059BA14">
          <v:shape id="_x0000_i1031" type="#_x0000_t75" style="width:428pt;height:2pt">
            <v:imagedata r:id="rId12" o:title=""/>
          </v:shape>
        </w:pict>
      </w:r>
    </w:p>
    <w:p w14:paraId="649B1759" w14:textId="77777777" w:rsidR="005B5E49" w:rsidRDefault="005B5E49">
      <w:pPr>
        <w:spacing w:line="200" w:lineRule="exact"/>
      </w:pPr>
    </w:p>
    <w:p w14:paraId="2CDBAACB" w14:textId="77777777" w:rsidR="005B5E49" w:rsidRDefault="005B5E49">
      <w:pPr>
        <w:spacing w:before="12" w:line="200" w:lineRule="exact"/>
      </w:pPr>
    </w:p>
    <w:p w14:paraId="0233F216" w14:textId="77777777" w:rsidR="005B5E49" w:rsidRDefault="001D50EC">
      <w:pPr>
        <w:ind w:left="824"/>
        <w:rPr>
          <w:sz w:val="17"/>
          <w:szCs w:val="17"/>
        </w:rPr>
      </w:pPr>
      <w:r>
        <w:pict w14:anchorId="5D4452FA">
          <v:shape id="_x0000_i1032" type="#_x0000_t75" style="width:173.35pt;height:8.65pt">
            <v:imagedata r:id="rId13" o:title=""/>
          </v:shape>
        </w:pict>
      </w:r>
    </w:p>
    <w:p w14:paraId="1DDADC48" w14:textId="77777777" w:rsidR="005B5E49" w:rsidRDefault="005B5E49">
      <w:pPr>
        <w:spacing w:before="3" w:line="100" w:lineRule="exact"/>
        <w:rPr>
          <w:sz w:val="10"/>
          <w:szCs w:val="10"/>
        </w:rPr>
      </w:pPr>
    </w:p>
    <w:p w14:paraId="70418907" w14:textId="77777777" w:rsidR="005B5E49" w:rsidRDefault="005B5E49">
      <w:pPr>
        <w:spacing w:line="200" w:lineRule="exact"/>
      </w:pPr>
    </w:p>
    <w:p w14:paraId="1D32BE57" w14:textId="77777777" w:rsidR="005B5E49" w:rsidRDefault="001D50EC">
      <w:pPr>
        <w:ind w:left="805"/>
        <w:rPr>
          <w:sz w:val="3"/>
          <w:szCs w:val="3"/>
        </w:rPr>
      </w:pPr>
      <w:r>
        <w:pict w14:anchorId="21302620">
          <v:shape id="_x0000_i1033" type="#_x0000_t75" style="width:428pt;height:2pt">
            <v:imagedata r:id="rId14" o:title=""/>
          </v:shape>
        </w:pict>
      </w:r>
    </w:p>
    <w:p w14:paraId="3EBCDF8E" w14:textId="77777777" w:rsidR="005B5E49" w:rsidRDefault="005B5E49">
      <w:pPr>
        <w:spacing w:before="6" w:line="260" w:lineRule="exact"/>
        <w:rPr>
          <w:sz w:val="26"/>
          <w:szCs w:val="26"/>
        </w:rPr>
      </w:pPr>
    </w:p>
    <w:p w14:paraId="6ED91D28" w14:textId="77777777" w:rsidR="005B5E49" w:rsidRDefault="001D50EC">
      <w:pPr>
        <w:ind w:left="805"/>
        <w:rPr>
          <w:sz w:val="3"/>
          <w:szCs w:val="3"/>
        </w:rPr>
      </w:pPr>
      <w:r>
        <w:pict w14:anchorId="4F336347">
          <v:shape id="_x0000_i1034" type="#_x0000_t75" style="width:428pt;height:2pt">
            <v:imagedata r:id="rId15" o:title=""/>
          </v:shape>
        </w:pict>
      </w:r>
    </w:p>
    <w:p w14:paraId="1A4067D1" w14:textId="77777777" w:rsidR="005B5E49" w:rsidRDefault="001D50EC">
      <w:pPr>
        <w:spacing w:before="93"/>
        <w:ind w:left="833"/>
      </w:pPr>
      <w:r>
        <w:pict w14:anchorId="017489D7">
          <v:group id="_x0000_s4462" style="position:absolute;left:0;text-align:left;margin-left:88.5pt;margin-top:11.4pt;width:7.05pt;height:7pt;z-index:-251670016;mso-position-horizontal-relative:page" coordorigin="1770,229" coordsize="141,140">
            <v:shape id="_x0000_s4464" style="position:absolute;left:1770;top:229;width:141;height:140" coordorigin="1770,229" coordsize="141,140" path="m1912,241l1912,236,1909,231,1905,229,1896,229,1891,231,1889,237,1889,247,1891,252,1896,254,1904,254,1909,251,1912,246,1912,241xe" fillcolor="black" stroked="f">
              <v:path arrowok="t"/>
            </v:shape>
            <v:shape id="_x0000_s4463" style="position:absolute;left:1770;top:229;width:141;height:140" coordorigin="1770,229" coordsize="141,140" path="m1771,234l1770,239,1771,244,1773,248,1778,250,1784,252,1790,254,1798,255,1802,255,1814,255,1821,254,1828,252,1834,250,1839,247,1844,243,1849,239,1852,234,1855,228,1857,222,1859,216,1859,202,1857,197,1855,192,1853,187,1850,183,1842,176,1837,173,1831,171,1825,169,1819,168,1799,168,1794,169,1794,130,1846,130,1848,129,1850,124,1850,118,1846,114,1784,114,1778,116,1778,121,1778,180,1781,184,1786,184,1792,184,1799,183,1810,183,1815,183,1819,185,1824,186,1827,187,1833,192,1837,198,1839,205,1839,215,1838,220,1835,227,1830,233,1823,237,1819,238,1815,239,1811,240,1801,240,1796,239,1792,238,1786,236,1780,234,1775,232,1771,234xe" fillcolor="black" stroked="f">
              <v:path arrowok="t"/>
            </v:shape>
            <w10:wrap anchorx="page"/>
          </v:group>
        </w:pict>
      </w:r>
      <w:r>
        <w:pict w14:anchorId="6ED8B7EC">
          <v:shape id="_x0000_i1035" type="#_x0000_t75" style="width:110pt;height:10.65pt">
            <v:imagedata r:id="rId16" o:title=""/>
          </v:shape>
        </w:pict>
      </w:r>
    </w:p>
    <w:p w14:paraId="33DB8023" w14:textId="77777777" w:rsidR="005B5E49" w:rsidRDefault="005B5E49">
      <w:pPr>
        <w:spacing w:before="6" w:line="260" w:lineRule="exact"/>
        <w:rPr>
          <w:sz w:val="26"/>
          <w:szCs w:val="26"/>
        </w:rPr>
      </w:pPr>
    </w:p>
    <w:p w14:paraId="06CF95EF" w14:textId="77777777" w:rsidR="005B5E49" w:rsidRDefault="001D50EC">
      <w:pPr>
        <w:ind w:left="819"/>
        <w:rPr>
          <w:sz w:val="3"/>
          <w:szCs w:val="3"/>
        </w:rPr>
      </w:pPr>
      <w:r>
        <w:pict w14:anchorId="0B14C922">
          <v:group id="_x0000_s4458" style="position:absolute;left:0;text-align:left;margin-left:90.35pt;margin-top:14.05pt;width:7pt;height:7.1pt;z-index:-251668992;mso-position-horizontal-relative:page" coordorigin="1807,282" coordsize="141,142">
            <v:shape id="_x0000_s4461" style="position:absolute;left:1807;top:282;width:141;height:142" coordorigin="1807,282" coordsize="141,142" path="m1948,297l1948,292,1945,287,1941,285,1932,285,1927,287,1925,292,1925,303,1927,307,1932,310,1940,310,1945,307,1948,302,1948,297xe" fillcolor="black" stroked="f">
              <v:path arrowok="t"/>
            </v:shape>
            <v:shape id="_x0000_s4460" style="position:absolute;left:1807;top:282;width:141;height:142" coordorigin="1807,282" coordsize="141,142" path="m1835,289l1831,282,1832,307,1836,309,1841,294,1835,289xe" fillcolor="black" stroked="f">
              <v:path arrowok="t"/>
            </v:shape>
            <v:shape id="_x0000_s4459" style="position:absolute;left:1807;top:282;width:141;height:142" coordorigin="1807,282" coordsize="141,142" path="m1807,238l1807,251,1807,257,1808,263,1809,269,1809,275,1811,280,1812,285,1814,289,1818,297,1824,303,1832,307,1831,282,1829,277,1828,270,1826,264,1826,256,1826,247,1830,245,1834,242,1839,241,1844,239,1850,238,1855,238,1860,238,1867,240,1873,243,1877,248,1879,254,1880,261,1880,269,1878,277,1876,284,1871,289,1865,293,1858,296,1849,296,1841,294,1836,309,1840,310,1846,311,1860,311,1867,310,1873,307,1878,304,1883,301,1887,297,1891,292,1894,287,1896,282,1898,276,1899,270,1899,258,1898,253,1897,248,1895,243,1893,239,1887,231,1882,229,1877,226,1872,224,1866,223,1855,223,1848,224,1842,225,1837,227,1832,229,1826,232,1826,226,1827,219,1828,213,1830,207,1832,202,1835,197,1838,193,1842,189,1847,186,1851,184,1857,182,1864,182,1871,183,1876,184,1883,185,1887,187,1891,185,1892,181,1892,177,1889,172,1885,170,1881,169,1876,168,1870,168,1857,168,1850,169,1844,171,1838,173,1833,176,1829,180,1825,183,1821,188,1818,193,1815,198,1813,203,1812,209,1810,214,1809,220,1808,226,1807,232,1807,238xe" fillcolor="black" stroked="f">
              <v:path arrowok="t"/>
            </v:shape>
            <w10:wrap anchorx="page"/>
          </v:group>
        </w:pict>
      </w:r>
      <w:r>
        <w:pict w14:anchorId="3774C7B0">
          <v:group id="_x0000_s4300" style="position:absolute;left:0;text-align:left;margin-left:107.95pt;margin-top:7.5pt;width:352.75pt;height:9.85pt;z-index:-251667968;mso-position-horizontal-relative:page" coordorigin="2159,151" coordsize="7055,198">
            <v:shape id="_x0000_s4457" style="position:absolute;left:2159;top:151;width:7055;height:198" coordorigin="2159,151" coordsize="7055,198" path="m9187,310l9191,309,9194,309,9201,307,9205,305,9209,302,9210,298,9210,294,9207,289,9202,291,9197,293,9192,295,9187,310xe" fillcolor="black" stroked="f">
              <v:path arrowok="t"/>
            </v:shape>
            <v:shape id="_x0000_s4456" style="position:absolute;left:2159;top:151;width:7055;height:198" coordorigin="2159,151" coordsize="7055,198" path="m9165,296l9166,311,9178,311,9183,311,9187,310,9192,295,9184,296,9180,297,9170,297,9165,296xe" fillcolor="black" stroked="f">
              <v:path arrowok="t"/>
            </v:shape>
            <v:shape id="_x0000_s4455" style="position:absolute;left:2159;top:151;width:7055;height:198" coordorigin="2159,151" coordsize="7055,198" path="m9147,280l9147,305,9153,308,9159,310,9166,311,9165,296,9161,294,9157,292,9151,287,9147,280xe" fillcolor="black" stroked="f">
              <v:path arrowok="t"/>
            </v:shape>
            <v:shape id="_x0000_s4454" style="position:absolute;left:2159;top:151;width:7055;height:198" coordorigin="2159,151" coordsize="7055,198" path="m9147,305l9147,280,9146,276,9145,272,9144,267,9142,302,9147,305xe" fillcolor="black" stroked="f">
              <v:path arrowok="t"/>
            </v:shape>
            <v:shape id="_x0000_s4453" style="position:absolute;left:2159;top:151;width:7055;height:198" coordorigin="2159,151" coordsize="7055,198" path="m9144,261l9144,248,9142,214,9138,219,9134,223,9131,229,9129,236,9126,242,9125,250,9125,258,9126,275,9128,281,9131,288,9134,293,9138,298,9142,302,9144,267,9144,261xe" fillcolor="black" stroked="f">
              <v:path arrowok="t"/>
            </v:shape>
            <v:shape id="_x0000_s4452" style="position:absolute;left:2159;top:151;width:7055;height:198" coordorigin="2159,151" coordsize="7055,198" path="m9208,222l9205,218,9201,214,9197,211,9191,208,9186,221,9190,226,9195,232,9197,239,9208,261,9208,222xe" fillcolor="black" stroked="f">
              <v:path arrowok="t"/>
            </v:shape>
            <v:shape id="_x0000_s4451" style="position:absolute;left:2159;top:151;width:7055;height:198" coordorigin="2159,151" coordsize="7055,198" path="m9186,206l9179,204,9180,218,9186,221,9191,208,9186,206xe" fillcolor="black" stroked="f">
              <v:path arrowok="t"/>
            </v:shape>
            <v:shape id="_x0000_s4450" style="position:absolute;left:2159;top:151;width:7055;height:198" coordorigin="2159,151" coordsize="7055,198" path="m9172,204l9165,204,9167,218,9180,218,9179,204,9172,204xe" fillcolor="black" stroked="f">
              <v:path arrowok="t"/>
            </v:shape>
            <v:shape id="_x0000_s4449" style="position:absolute;left:2159;top:151;width:7055;height:198" coordorigin="2159,151" coordsize="7055,198" path="m9144,244l9146,237,9149,230,9154,225,9160,221,9167,218,9165,204,9158,206,9153,208,9147,211,9144,244xe" fillcolor="black" stroked="f">
              <v:path arrowok="t"/>
            </v:shape>
            <v:shape id="_x0000_s4448" style="position:absolute;left:2159;top:151;width:7055;height:198" coordorigin="2159,151" coordsize="7055,198" path="m9144,244l9147,211,9142,214,9144,248,9144,244xe" fillcolor="black" stroked="f">
              <v:path arrowok="t"/>
            </v:shape>
            <v:shape id="_x0000_s4447" style="position:absolute;left:2159;top:151;width:7055;height:198" coordorigin="2159,151" coordsize="7055,198" path="m9215,244l9214,238,9214,258,9215,254,9215,244xe" fillcolor="black" stroked="f">
              <v:path arrowok="t"/>
            </v:shape>
            <v:shape id="_x0000_s4446" style="position:absolute;left:2159;top:151;width:7055;height:198" coordorigin="2159,151" coordsize="7055,198" path="m9214,238l9212,232,9211,227,9208,222,9208,261,9209,261,9214,258,9214,238xe" fillcolor="black" stroked="f">
              <v:path arrowok="t"/>
            </v:shape>
            <v:shape id="_x0000_s4445" style="position:absolute;left:2159;top:151;width:7055;height:198" coordorigin="2159,151" coordsize="7055,198" path="m9208,261l9197,239,9197,248,9144,248,9144,261,9208,261xe" fillcolor="black" stroked="f">
              <v:path arrowok="t"/>
            </v:shape>
            <v:shape id="_x0000_s4444" style="position:absolute;left:2159;top:151;width:7055;height:198" coordorigin="2159,151" coordsize="7055,198" path="m9126,275l9125,258,9125,267,9126,275xe" fillcolor="black" stroked="f">
              <v:path arrowok="t"/>
            </v:shape>
            <v:shape id="_x0000_s4443" style="position:absolute;left:2159;top:151;width:7055;height:198" coordorigin="2159,151" coordsize="7055,198" path="m8721,209l8719,206,8721,222,8721,209xe" fillcolor="black" stroked="f">
              <v:path arrowok="t"/>
            </v:shape>
            <v:shape id="_x0000_s4442" style="position:absolute;left:2159;top:151;width:7055;height:198" coordorigin="2159,151" coordsize="7055,198" path="m8507,244l8505,233,8505,238,8507,244xe" fillcolor="black" stroked="f">
              <v:path arrowok="t"/>
            </v:shape>
            <v:shape id="_x0000_s4441" style="position:absolute;left:2159;top:151;width:7055;height:198" coordorigin="2159,151" coordsize="7055,198" path="m8340,209l8338,206,8340,223,8340,209xe" fillcolor="black" stroked="f">
              <v:path arrowok="t"/>
            </v:shape>
            <v:shape id="_x0000_s4440" style="position:absolute;left:2159;top:151;width:7055;height:198" coordorigin="2159,151" coordsize="7055,198" path="m8224,209l8222,207,8224,222,8224,209xe" fillcolor="black" stroked="f">
              <v:path arrowok="t"/>
            </v:shape>
            <v:shape id="_x0000_s4439" style="position:absolute;left:2159;top:151;width:7055;height:198" coordorigin="2159,151" coordsize="7055,198" path="m8037,209l8035,206,8037,223,8037,209xe" fillcolor="black" stroked="f">
              <v:path arrowok="t"/>
            </v:shape>
            <v:shape id="_x0000_s4438" style="position:absolute;left:2159;top:151;width:7055;height:198" coordorigin="2159,151" coordsize="7055,198" path="m7925,339l7922,334,7921,335,7925,339xe" fillcolor="black" stroked="f">
              <v:path arrowok="t"/>
            </v:shape>
            <v:shape id="_x0000_s4437" style="position:absolute;left:2159;top:151;width:7055;height:198" coordorigin="2159,151" coordsize="7055,198" path="m7876,209l7874,206,7876,223,7876,209xe" fillcolor="black" stroked="f">
              <v:path arrowok="t"/>
            </v:shape>
            <v:shape id="_x0000_s4436" style="position:absolute;left:2159;top:151;width:7055;height:198" coordorigin="2159,151" coordsize="7055,198" path="m7416,309l7415,297,7415,306,7416,309xe" fillcolor="black" stroked="f">
              <v:path arrowok="t"/>
            </v:shape>
            <v:shape id="_x0000_s4435" style="position:absolute;left:2159;top:151;width:7055;height:198" coordorigin="2159,151" coordsize="7055,198" path="m7357,228l7355,219,7355,224,7357,228xe" fillcolor="black" stroked="f">
              <v:path arrowok="t"/>
            </v:shape>
            <v:shape id="_x0000_s4434" style="position:absolute;left:2159;top:151;width:7055;height:198" coordorigin="2159,151" coordsize="7055,198" path="m7260,309l7258,293,7258,306,7260,309xe" fillcolor="black" stroked="f">
              <v:path arrowok="t"/>
            </v:shape>
            <v:shape id="_x0000_s4433" style="position:absolute;left:2159;top:151;width:7055;height:198" coordorigin="2159,151" coordsize="7055,198" path="m6962,213l6966,206,6961,208,6962,213xe" fillcolor="black" stroked="f">
              <v:path arrowok="t"/>
            </v:shape>
            <v:shape id="_x0000_s4432" style="position:absolute;left:2159;top:151;width:7055;height:198" coordorigin="2159,151" coordsize="7055,198" path="m6766,309l6764,293,6764,306,6766,309xe" fillcolor="black" stroked="f">
              <v:path arrowok="t"/>
            </v:shape>
            <v:shape id="_x0000_s4431" style="position:absolute;left:2159;top:151;width:7055;height:198" coordorigin="2159,151" coordsize="7055,198" path="m6709,252l6709,262,6709,252xe" fillcolor="black" stroked="f">
              <v:path arrowok="t"/>
            </v:shape>
            <v:shape id="_x0000_s4430" style="position:absolute;left:2159;top:151;width:7055;height:198" coordorigin="2159,151" coordsize="7055,198" path="m6586,209l6584,206,6586,223,6586,209xe" fillcolor="black" stroked="f">
              <v:path arrowok="t"/>
            </v:shape>
            <v:shape id="_x0000_s4429" style="position:absolute;left:2159;top:151;width:7055;height:198" coordorigin="2159,151" coordsize="7055,198" path="m6291,213l6296,206,6291,208,6291,213xe" fillcolor="black" stroked="f">
              <v:path arrowok="t"/>
            </v:shape>
            <v:shape id="_x0000_s4428" style="position:absolute;left:2159;top:151;width:7055;height:198" coordorigin="2159,151" coordsize="7055,198" path="m6007,209l6005,206,6007,222,6007,209xe" fillcolor="black" stroked="f">
              <v:path arrowok="t"/>
            </v:shape>
            <v:shape id="_x0000_s4427" style="position:absolute;left:2159;top:151;width:7055;height:198" coordorigin="2159,151" coordsize="7055,198" path="m5723,288l5722,278,5722,282,5723,288xe" fillcolor="black" stroked="f">
              <v:path arrowok="t"/>
            </v:shape>
            <v:shape id="_x0000_s4426" style="position:absolute;left:2159;top:151;width:7055;height:198" coordorigin="2159,151" coordsize="7055,198" path="m5725,249l5724,240,5724,245,5725,249xe" fillcolor="black" stroked="f">
              <v:path arrowok="t"/>
            </v:shape>
            <v:shape id="_x0000_s4425" style="position:absolute;left:2159;top:151;width:7055;height:198" coordorigin="2159,151" coordsize="7055,198" path="m5629,209l5627,206,5629,222,5629,209xe" fillcolor="black" stroked="f">
              <v:path arrowok="t"/>
            </v:shape>
            <v:shape id="_x0000_s4424" style="position:absolute;left:2159;top:151;width:7055;height:198" coordorigin="2159,151" coordsize="7055,198" path="m5395,214l5398,206,5394,210,5395,214xe" fillcolor="black" stroked="f">
              <v:path arrowok="t"/>
            </v:shape>
            <v:shape id="_x0000_s4423" style="position:absolute;left:2159;top:151;width:7055;height:198" coordorigin="2159,151" coordsize="7055,198" path="m5229,209l5227,206,5229,223,5229,209xe" fillcolor="black" stroked="f">
              <v:path arrowok="t"/>
            </v:shape>
            <v:shape id="_x0000_s4422" style="position:absolute;left:2159;top:151;width:7055;height:198" coordorigin="2159,151" coordsize="7055,198" path="m5152,209l5150,206,5152,223,5152,209xe" fillcolor="black" stroked="f">
              <v:path arrowok="t"/>
            </v:shape>
            <v:shape id="_x0000_s4421" style="position:absolute;left:2159;top:151;width:7055;height:198" coordorigin="2159,151" coordsize="7055,198" path="m4908,309l4905,162,4905,306,4908,309xe" fillcolor="black" stroked="f">
              <v:path arrowok="t"/>
            </v:shape>
            <v:shape id="_x0000_s4420" style="position:absolute;left:2159;top:151;width:7055;height:198" coordorigin="2159,151" coordsize="7055,198" path="m4808,339l4804,334,4804,335,4808,339xe" fillcolor="black" stroked="f">
              <v:path arrowok="t"/>
            </v:shape>
            <v:shape id="_x0000_s4419" style="position:absolute;left:2159;top:151;width:7055;height:198" coordorigin="2159,151" coordsize="7055,198" path="m4730,244l4728,233,4728,238,4730,244xe" fillcolor="black" stroked="f">
              <v:path arrowok="t"/>
            </v:shape>
            <v:shape id="_x0000_s4418" style="position:absolute;left:2159;top:151;width:7055;height:198" coordorigin="2159,151" coordsize="7055,198" path="m4644,244l4642,233,4642,238,4644,244xe" fillcolor="black" stroked="f">
              <v:path arrowok="t"/>
            </v:shape>
            <v:shape id="_x0000_s4417" style="position:absolute;left:2159;top:151;width:7055;height:198" coordorigin="2159,151" coordsize="7055,198" path="m4441,209l4439,206,4441,222,4441,209xe" fillcolor="black" stroked="f">
              <v:path arrowok="t"/>
            </v:shape>
            <v:shape id="_x0000_s4416" style="position:absolute;left:2159;top:151;width:7055;height:198" coordorigin="2159,151" coordsize="7055,198" path="m4285,244l4283,233,4283,238,4285,244xe" fillcolor="black" stroked="f">
              <v:path arrowok="t"/>
            </v:shape>
            <v:shape id="_x0000_s4415" style="position:absolute;left:2159;top:151;width:7055;height:198" coordorigin="2159,151" coordsize="7055,198" path="m4242,309l4240,293,4240,306,4242,309xe" fillcolor="black" stroked="f">
              <v:path arrowok="t"/>
            </v:shape>
            <v:shape id="_x0000_s4414" style="position:absolute;left:2159;top:151;width:7055;height:198" coordorigin="2159,151" coordsize="7055,198" path="m4059,309l4057,162,4057,306,4059,309xe" fillcolor="black" stroked="f">
              <v:path arrowok="t"/>
            </v:shape>
            <v:shape id="_x0000_s4413" style="position:absolute;left:2159;top:151;width:7055;height:198" coordorigin="2159,151" coordsize="7055,198" path="m3514,209l3512,207,3514,222,3514,209xe" fillcolor="black" stroked="f">
              <v:path arrowok="t"/>
            </v:shape>
            <v:shape id="_x0000_s4412" style="position:absolute;left:2159;top:151;width:7055;height:198" coordorigin="2159,151" coordsize="7055,198" path="m3254,209l3252,206,3254,222,3254,209xe" fillcolor="black" stroked="f">
              <v:path arrowok="t"/>
            </v:shape>
            <v:shape id="_x0000_s4411" style="position:absolute;left:2159;top:151;width:7055;height:198" coordorigin="2159,151" coordsize="7055,198" path="m3127,209l3125,206,3127,223,3127,209xe" fillcolor="black" stroked="f">
              <v:path arrowok="t"/>
            </v:shape>
            <v:shape id="_x0000_s4410" style="position:absolute;left:2159;top:151;width:7055;height:198" coordorigin="2159,151" coordsize="7055,198" path="m3010,209l3009,207,3010,222,3010,209xe" fillcolor="black" stroked="f">
              <v:path arrowok="t"/>
            </v:shape>
            <v:shape id="_x0000_s4409" style="position:absolute;left:2159;top:151;width:7055;height:198" coordorigin="2159,151" coordsize="7055,198" path="m2884,209l2882,206,2884,223,2884,209xe" fillcolor="black" stroked="f">
              <v:path arrowok="t"/>
            </v:shape>
            <v:shape id="_x0000_s4408" style="position:absolute;left:2159;top:151;width:7055;height:198" coordorigin="2159,151" coordsize="7055,198" path="m2822,309l2819,293,2819,306,2822,309xe" fillcolor="black" stroked="f">
              <v:path arrowok="t"/>
            </v:shape>
            <v:shape id="_x0000_s4407" style="position:absolute;left:2159;top:151;width:7055;height:198" coordorigin="2159,151" coordsize="7055,198" path="m2525,213l2529,206,2524,208,2525,213xe" fillcolor="black" stroked="f">
              <v:path arrowok="t"/>
            </v:shape>
            <v:shape id="_x0000_s4406" style="position:absolute;left:2159;top:151;width:7055;height:198" coordorigin="2159,151" coordsize="7055,198" path="m2316,209l2314,206,2316,223,2316,209xe" fillcolor="black" stroked="f">
              <v:path arrowok="t"/>
            </v:shape>
            <v:shape id="_x0000_s4405" style="position:absolute;left:2159;top:151;width:7055;height:198" coordorigin="2159,151" coordsize="7055,198" path="m2162,309l2160,302,2159,305,2162,309xe" fillcolor="black" stroked="f">
              <v:path arrowok="t"/>
            </v:shape>
            <v:shape id="_x0000_s4404" style="position:absolute;left:2159;top:151;width:7055;height:198" coordorigin="2159,151" coordsize="7055,198" path="m2278,302l2232,173,2231,171,2226,169,2221,169,2218,188,2243,258,2194,258,2190,272,2248,272,2260,306,2262,309,2266,310,2274,310,2279,307,2278,302xe" fillcolor="black" stroked="f">
              <v:path arrowok="t"/>
            </v:shape>
            <v:shape id="_x0000_s4403" style="position:absolute;left:2159;top:151;width:7055;height:198" coordorigin="2159,151" coordsize="7055,198" path="m2218,188l2221,169,2217,169,2211,169,2207,173,2160,302,2162,309,2166,310,2170,310,2174,309,2178,306,2190,272,2194,258,2218,188xe" fillcolor="black" stroked="f">
              <v:path arrowok="t"/>
            </v:shape>
            <v:shape id="_x0000_s4402" style="position:absolute;left:2159;top:151;width:7055;height:198" coordorigin="2159,151" coordsize="7055,198" path="m2304,206l2300,209,2300,306,2300,308,2304,309,2309,310,2313,309,2318,306,2318,242,2320,239,2324,232,2330,226,2336,222,2341,221,2347,222,2352,224,2356,221,2356,213,2356,208,2352,206,2347,205,2342,204,2338,205,2334,206,2330,208,2326,211,2321,216,2316,223,2314,206,2309,206,2304,206xe" fillcolor="black" stroked="f">
              <v:path arrowok="t"/>
            </v:shape>
            <v:shape id="_x0000_s4401" style="position:absolute;left:2159;top:151;width:7055;height:198" coordorigin="2159,151" coordsize="7055,198" path="m2417,204l2410,204,2403,206,2398,208,2392,211,2389,244,2391,237,2394,230,2398,225,2405,221,2412,218,2425,218,2424,204,2417,204xe" fillcolor="black" stroked="f">
              <v:path arrowok="t"/>
            </v:shape>
            <v:shape id="_x0000_s4400" style="position:absolute;left:2159;top:151;width:7055;height:198" coordorigin="2159,151" coordsize="7055,198" path="m2460,244l2459,238,2457,232,2455,227,2453,222,2449,218,2446,214,2442,211,2436,208,2431,206,2424,204,2425,218,2431,221,2435,226,2440,232,2442,239,2442,248,2389,248,2389,244,2392,211,2387,214,2383,219,2379,223,2376,229,2373,236,2371,242,2370,250,2370,267,2371,275,2373,281,2375,288,2379,293,2383,298,2387,302,2392,305,2398,308,2404,310,2411,311,2423,311,2428,311,2432,310,2436,309,2439,309,2446,307,2450,305,2454,302,2455,298,2455,294,2452,289,2447,291,2442,293,2436,295,2429,296,2425,297,2415,297,2410,296,2406,294,2402,292,2396,287,2392,280,2391,276,2390,272,2389,267,2389,261,2454,261,2459,258,2460,254,2460,244xe" fillcolor="black" stroked="f">
              <v:path arrowok="t"/>
            </v:shape>
            <v:shape id="_x0000_s4399" style="position:absolute;left:2159;top:151;width:7055;height:198" coordorigin="2159,151" coordsize="7055,198" path="m2562,309l2549,343,2548,344,2552,348,2563,348,2568,345,2581,309,2616,212,2616,211,2612,206,2607,206,2602,206,2598,210,2571,288,2571,288,2543,210,2539,206,2535,206,2529,206,2525,213,2559,306,2562,309xe" fillcolor="black" stroked="f">
              <v:path arrowok="t"/>
            </v:shape>
            <v:shape id="_x0000_s4398" style="position:absolute;left:2159;top:151;width:7055;height:198" coordorigin="2159,151" coordsize="7055,198" path="m2703,278l2702,282,2699,285,2694,291,2686,295,2682,296,2671,296,2666,295,2662,293,2668,311,2684,311,2691,310,2697,307,2703,304,2709,301,2713,296,2717,291,2720,285,2722,279,2724,272,2725,265,2725,249,2724,241,2722,235,2720,228,2717,223,2713,218,2709,214,2704,210,2698,208,2693,206,2686,204,2669,204,2662,206,2656,208,2650,211,2645,215,2640,220,2636,224,2633,230,2631,237,2629,243,2628,251,2628,267,2629,274,2631,281,2633,287,2636,293,2640,297,2644,302,2649,305,2655,307,2649,277,2648,272,2647,268,2647,263,2647,252,2647,247,2649,242,2650,237,2652,233,2654,230,2660,224,2667,220,2672,219,2682,219,2687,220,2691,222,2698,227,2702,234,2704,238,2705,243,2706,248,2706,253,2706,263,2706,269,2705,273,2703,278xe" fillcolor="black" stroked="f">
              <v:path arrowok="t"/>
            </v:shape>
            <v:shape id="_x0000_s4397" style="position:absolute;left:2159;top:151;width:7055;height:198" coordorigin="2159,151" coordsize="7055,198" path="m2668,311l2662,293,2655,288,2651,281,2649,277,2655,307,2661,310,2668,311xe" fillcolor="black" stroked="f">
              <v:path arrowok="t"/>
            </v:shape>
            <v:shape id="_x0000_s4396" style="position:absolute;left:2159;top:151;width:7055;height:198" coordorigin="2159,151" coordsize="7055,198" path="m2770,209l2769,208,2765,206,2757,206,2752,209,2752,275,2752,281,2754,286,2755,291,2757,295,2760,299,2766,306,2770,308,2775,310,2780,311,2792,311,2798,310,2803,307,2808,304,2814,300,2819,293,2822,309,2826,310,2831,309,2836,306,2836,209,2835,208,2831,206,2822,206,2818,209,2818,277,2813,283,2808,288,2804,291,2799,294,2795,296,2790,296,2784,295,2779,292,2775,288,2772,283,2770,276,2770,271,2770,209xe" fillcolor="black" stroked="f">
              <v:path arrowok="t"/>
            </v:shape>
            <v:shape id="_x0000_s4395" style="position:absolute;left:2159;top:151;width:7055;height:198" coordorigin="2159,151" coordsize="7055,198" path="m2872,206l2868,209,2868,306,2868,308,2872,309,2877,310,2881,309,2886,306,2886,242,2888,239,2892,232,2898,226,2904,222,2909,221,2915,222,2920,224,2924,221,2924,213,2924,208,2920,206,2915,205,2910,204,2906,205,2902,206,2898,208,2894,211,2889,216,2884,223,2882,206,2877,206,2872,206xe" fillcolor="black" stroked="f">
              <v:path arrowok="t"/>
            </v:shape>
            <v:shape id="_x0000_s4394" style="position:absolute;left:2159;top:151;width:7055;height:198" coordorigin="2159,151" coordsize="7055,198" path="m2999,206l2995,209,2995,345,2995,346,2999,348,3003,348,3008,348,3012,345,3012,296,3017,301,3022,288,3017,283,3012,277,3012,239,3018,232,3023,227,3028,224,3032,221,3037,220,3041,220,3046,220,3053,223,3058,228,3062,235,3063,239,3064,244,3065,249,3065,253,3065,263,3065,267,3064,272,3065,305,3070,301,3073,296,3077,292,3079,286,3081,279,3083,272,3084,265,3084,249,3083,243,3082,236,3080,230,3078,224,3075,220,3072,215,3068,211,3063,209,3058,206,3052,204,3045,204,3038,205,3033,206,3027,209,3022,212,3016,217,3010,222,3009,207,3004,206,2999,206xe" fillcolor="black" stroked="f">
              <v:path arrowok="t"/>
            </v:shape>
            <v:shape id="_x0000_s4393" style="position:absolute;left:2159;top:151;width:7055;height:198" coordorigin="2159,151" coordsize="7055,198" path="m3064,272l3063,276,3061,280,3057,287,3052,292,3045,296,3035,296,3031,294,3026,291,3022,288,3017,301,3022,305,3027,307,3031,310,3036,311,3042,311,3049,311,3055,310,3060,307,3065,305,3064,272xe" fillcolor="black" stroked="f">
              <v:path arrowok="t"/>
            </v:shape>
            <v:shape id="_x0000_s4392" style="position:absolute;left:2159;top:151;width:7055;height:198" coordorigin="2159,151" coordsize="7055,198" path="m3115,206l3111,209,3111,306,3111,308,3115,309,3120,310,3124,309,3128,306,3128,242,3131,239,3135,232,3141,226,3147,222,3152,221,3158,222,3163,224,3167,221,3167,213,3167,208,3163,206,3158,205,3153,204,3149,205,3145,206,3141,208,3137,211,3132,216,3127,223,3125,206,3120,206,3115,206xe" fillcolor="black" stroked="f">
              <v:path arrowok="t"/>
            </v:shape>
            <v:shape id="_x0000_s4391" style="position:absolute;left:2159;top:151;width:7055;height:198" coordorigin="2159,151" coordsize="7055,198" path="m3188,308l3192,309,3196,310,3201,309,3205,306,3205,209,3205,208,3201,206,3196,206,3192,206,3188,209,3188,306,3188,308xe" fillcolor="black" stroked="f">
              <v:path arrowok="t"/>
            </v:shape>
            <v:shape id="_x0000_s4390" style="position:absolute;left:2159;top:151;width:7055;height:198" coordorigin="2159,151" coordsize="7055,198" path="m3207,176l3207,172,3205,168,3201,166,3192,166,3188,168,3185,173,3185,181,3188,185,3192,187,3201,187,3205,185,3207,181,3207,176xe" fillcolor="black" stroked="f">
              <v:path arrowok="t"/>
            </v:shape>
            <v:shape id="_x0000_s4389" style="position:absolute;left:2159;top:151;width:7055;height:198" coordorigin="2159,151" coordsize="7055,198" path="m3242,206l3238,209,3238,306,3239,308,3243,309,3247,310,3252,309,3256,306,3256,238,3261,232,3266,228,3270,225,3275,221,3279,220,3283,220,3290,220,3295,223,3299,227,3302,233,3304,239,3304,244,3304,306,3305,308,3309,309,3313,310,3317,309,3322,306,3322,240,3321,234,3320,229,3319,224,3317,220,3314,216,3308,210,3303,208,3299,206,3294,204,3282,204,3276,206,3271,209,3265,212,3260,216,3254,222,3252,206,3248,206,3242,206xe" fillcolor="black" stroked="f">
              <v:path arrowok="t"/>
            </v:shape>
            <v:shape id="_x0000_s4388" style="position:absolute;left:2159;top:151;width:7055;height:198" coordorigin="2159,151" coordsize="7055,198" path="m3366,245l3368,236,3373,229,3377,223,3384,220,3397,220,3403,221,3409,224,3413,227,3418,230,3422,230,3424,226,3424,222,3423,217,3420,213,3414,210,3410,208,3405,206,3399,205,3393,205,3386,205,3380,206,3375,208,3369,210,3365,213,3361,217,3357,222,3353,227,3351,234,3349,241,3348,249,3348,267,3348,275,3350,281,3352,288,3355,293,3359,298,3362,302,3367,305,3372,308,3378,310,3384,311,3394,311,3401,310,3407,309,3412,306,3417,304,3422,300,3424,296,3424,289,3423,285,3419,284,3414,288,3410,291,3404,294,3397,296,3389,296,3385,295,3378,292,3373,286,3369,279,3368,274,3367,270,3366,264,3366,245xe" fillcolor="black" stroked="f">
              <v:path arrowok="t"/>
            </v:shape>
            <v:shape id="_x0000_s4387" style="position:absolute;left:2159;top:151;width:7055;height:198" coordorigin="2159,151" coordsize="7055,198" path="m3448,308l3452,309,3457,310,3461,309,3465,306,3465,209,3465,208,3461,206,3457,206,3452,206,3448,209,3448,306,3448,308xe" fillcolor="black" stroked="f">
              <v:path arrowok="t"/>
            </v:shape>
            <v:shape id="_x0000_s4386" style="position:absolute;left:2159;top:151;width:7055;height:198" coordorigin="2159,151" coordsize="7055,198" path="m3468,176l3468,172,3465,168,3461,166,3452,166,3448,168,3446,173,3446,181,3448,185,3452,187,3461,187,3465,185,3468,181,3468,176xe" fillcolor="black" stroked="f">
              <v:path arrowok="t"/>
            </v:shape>
            <v:shape id="_x0000_s4385" style="position:absolute;left:2159;top:151;width:7055;height:198" coordorigin="2159,151" coordsize="7055,198" path="m3502,206l3498,209,3498,345,3499,346,3503,348,3507,348,3512,348,3516,345,3516,296,3521,301,3526,288,3521,283,3516,277,3516,239,3522,232,3527,227,3531,224,3536,221,3540,220,3545,220,3550,220,3556,223,3562,228,3566,235,3567,239,3568,244,3568,249,3569,253,3569,263,3568,267,3567,272,3569,305,3573,301,3577,296,3580,292,3583,286,3585,279,3587,272,3588,265,3588,249,3587,243,3585,236,3584,230,3582,224,3579,220,3575,215,3571,211,3566,209,3562,206,3556,204,3548,204,3542,205,3536,206,3531,209,3525,212,3520,217,3514,222,3512,207,3508,206,3502,206xe" fillcolor="black" stroked="f">
              <v:path arrowok="t"/>
            </v:shape>
            <v:shape id="_x0000_s4384" style="position:absolute;left:2159;top:151;width:7055;height:198" coordorigin="2159,151" coordsize="7055,198" path="m3567,272l3567,276,3565,280,3561,287,3555,292,3548,296,3539,296,3534,294,3530,291,3526,288,3521,301,3526,305,3530,307,3535,310,3540,311,3546,311,3552,311,3558,310,3564,307,3569,305,3567,272xe" fillcolor="black" stroked="f">
              <v:path arrowok="t"/>
            </v:shape>
            <v:shape id="_x0000_s4383" style="position:absolute;left:2159;top:151;width:7055;height:198" coordorigin="2159,151" coordsize="7055,198" path="m3614,308l3618,309,3622,310,3627,309,3631,306,3631,162,3631,161,3627,159,3622,159,3618,159,3613,162,3613,306,3614,308xe" fillcolor="black" stroked="f">
              <v:path arrowok="t"/>
            </v:shape>
            <v:shape id="_x0000_s4382" style="position:absolute;left:2159;top:151;width:7055;height:198" coordorigin="2159,151" coordsize="7055,198" path="m3704,204l3697,204,3691,206,3685,208,3679,211,3677,244,3678,237,3681,230,3686,225,3692,221,3699,218,3712,218,3712,204,3704,204xe" fillcolor="black" stroked="f">
              <v:path arrowok="t"/>
            </v:shape>
            <v:shape id="_x0000_s4381" style="position:absolute;left:2159;top:151;width:7055;height:198" coordorigin="2159,151" coordsize="7055,198" path="m3747,244l3746,238,3745,232,3743,227,3740,222,3737,218,3733,214,3729,211,3724,208,3718,206,3712,204,3712,218,3719,221,3723,226,3727,232,3729,239,3729,248,3676,248,3677,244,3679,211,3674,214,3670,219,3666,223,3663,229,3661,236,3659,242,3658,250,3658,267,3659,275,3661,281,3663,288,3666,293,3670,298,3674,302,3679,305,3685,308,3691,310,3698,311,3711,311,3715,311,3719,310,3723,309,3727,309,3733,307,3737,305,3742,302,3743,298,3743,294,3739,289,3734,291,3730,293,3724,295,3717,296,3713,297,3702,297,3697,296,3693,294,3689,292,3683,287,3679,280,3678,276,3677,272,3676,267,3676,261,3742,261,3746,258,3747,254,3747,244xe" fillcolor="black" stroked="f">
              <v:path arrowok="t"/>
            </v:shape>
            <v:shape id="_x0000_s4380" style="position:absolute;left:2159;top:151;width:7055;height:198" coordorigin="2159,151" coordsize="7055,198" path="m3891,278l3889,282,3887,285,3881,291,3873,295,3869,296,3858,296,3853,295,3849,293,3855,311,3871,311,3878,310,3884,307,3891,304,3896,301,3900,296,3904,291,3907,285,3909,279,3911,272,3912,265,3912,249,3911,241,3909,235,3907,228,3904,223,3901,218,3897,214,3892,210,3886,208,3880,206,3873,204,3857,204,3849,206,3843,208,3837,211,3832,215,3828,220,3824,224,3820,230,3818,237,3816,243,3815,251,3815,267,3816,274,3818,281,3820,287,3823,293,3827,297,3831,302,3836,305,3842,307,3836,277,3835,272,3834,268,3834,263,3834,252,3835,247,3836,242,3837,237,3839,233,3841,230,3847,224,3854,220,3859,219,3870,219,3875,220,3878,222,3885,227,3890,234,3891,238,3892,243,3893,248,3894,253,3894,263,3893,269,3892,273,3891,278xe" fillcolor="black" stroked="f">
              <v:path arrowok="t"/>
            </v:shape>
            <v:shape id="_x0000_s4379" style="position:absolute;left:2159;top:151;width:7055;height:198" coordorigin="2159,151" coordsize="7055,198" path="m3855,311l3849,293,3843,288,3838,281,3836,277,3842,307,3848,310,3855,311xe" fillcolor="black" stroked="f">
              <v:path arrowok="t"/>
            </v:shape>
            <v:shape id="_x0000_s4378" style="position:absolute;left:2159;top:151;width:7055;height:198" coordorigin="2159,151" coordsize="7055,198" path="m3947,174l3946,179,3945,184,3944,190,3944,206,3931,206,3929,207,3927,211,3927,216,3931,221,3944,221,3944,306,3945,308,3949,309,3953,310,3958,309,3962,306,3962,221,3984,221,3986,221,3987,216,3987,211,3984,206,3962,206,3962,192,3962,188,3963,182,3965,178,3970,174,3974,173,3979,173,3983,174,3988,175,3992,173,3993,169,3993,165,3990,161,3985,159,3981,158,3976,158,3970,158,3966,159,3958,162,3952,167,3947,174xe" fillcolor="black" stroked="f">
              <v:path arrowok="t"/>
            </v:shape>
            <v:shape id="_x0000_s4377" style="position:absolute;left:2159;top:151;width:7055;height:198" coordorigin="2159,151" coordsize="7055,198" path="m4146,256l4146,249,4146,243,4144,236,4143,230,4140,225,4137,220,4134,215,4130,211,4125,209,4120,206,4114,204,4107,204,4101,205,4096,206,4091,208,4086,211,4080,215,4075,220,4075,162,4074,161,4070,159,4066,159,4062,159,4057,162,4059,309,4063,310,4068,309,4073,306,4073,294,4078,300,4083,304,4088,307,4093,310,4089,291,4084,288,4080,283,4075,277,4075,239,4080,232,4085,227,4090,224,4094,221,4099,220,4103,220,4108,220,4115,223,4121,228,4124,235,4126,239,4126,244,4127,249,4128,254,4128,263,4127,268,4126,272,4128,305,4132,301,4135,296,4139,292,4142,286,4144,279,4145,272,4146,265,4146,256xe" fillcolor="black" stroked="f">
              <v:path arrowok="t"/>
            </v:shape>
            <v:shape id="_x0000_s4376" style="position:absolute;left:2159;top:151;width:7055;height:198" coordorigin="2159,151" coordsize="7055,198" path="m4126,272l4125,276,4124,280,4120,287,4114,292,4107,296,4098,296,4093,294,4089,291,4093,310,4099,311,4105,311,4111,311,4117,310,4122,307,4128,305,4126,272xe" fillcolor="black" stroked="f">
              <v:path arrowok="t"/>
            </v:shape>
            <v:shape id="_x0000_s4375" style="position:absolute;left:2159;top:151;width:7055;height:198" coordorigin="2159,151" coordsize="7055,198" path="m4190,209l4190,208,4186,206,4177,206,4172,209,4172,275,4173,281,4174,286,4175,291,4177,295,4180,299,4186,306,4191,308,4195,310,4201,311,4213,311,4218,310,4224,307,4229,304,4234,300,4240,293,4242,309,4246,310,4252,309,4256,306,4256,209,4256,208,4251,206,4243,206,4238,209,4238,277,4233,283,4229,288,4224,291,4220,294,4215,296,4211,296,4204,295,4199,292,4195,288,4192,283,4191,276,4190,271,4190,209xe" fillcolor="black" stroked="f">
              <v:path arrowok="t"/>
            </v:shape>
            <v:shape id="_x0000_s4374" style="position:absolute;left:2159;top:151;width:7055;height:198" coordorigin="2159,151" coordsize="7055,198" path="m4344,220l4344,216,4342,211,4338,209,4333,207,4328,205,4323,205,4318,204,4312,204,4307,205,4302,207,4298,208,4291,213,4286,219,4283,226,4283,233,4285,244,4288,250,4292,255,4298,258,4304,261,4310,263,4316,266,4321,268,4326,271,4331,276,4331,281,4331,286,4327,292,4322,295,4317,296,4311,297,4307,297,4300,295,4295,293,4290,291,4285,288,4281,289,4280,293,4280,299,4283,304,4288,306,4292,308,4298,310,4304,311,4311,311,4316,311,4322,310,4326,309,4331,308,4335,306,4338,303,4344,297,4348,289,4349,285,4349,276,4348,272,4345,266,4341,261,4336,257,4330,254,4324,252,4318,249,4312,247,4307,244,4302,239,4300,235,4300,228,4303,223,4307,220,4312,219,4318,218,4324,219,4329,220,4334,222,4338,224,4343,224,4344,220xe" fillcolor="black" stroked="f">
              <v:path arrowok="t"/>
            </v:shape>
            <v:shape id="_x0000_s4373" style="position:absolute;left:2159;top:151;width:7055;height:198" coordorigin="2159,151" coordsize="7055,198" path="m4375,308l4379,309,4383,310,4388,309,4392,306,4392,209,4392,208,4388,206,4383,206,4379,206,4374,209,4374,306,4375,308xe" fillcolor="black" stroked="f">
              <v:path arrowok="t"/>
            </v:shape>
            <v:shape id="_x0000_s4372" style="position:absolute;left:2159;top:151;width:7055;height:198" coordorigin="2159,151" coordsize="7055,198" path="m4394,176l4394,172,4392,168,4387,166,4379,166,4374,168,4372,173,4372,181,4374,185,4379,187,4387,187,4392,185,4394,181,4394,176xe" fillcolor="black" stroked="f">
              <v:path arrowok="t"/>
            </v:shape>
            <v:shape id="_x0000_s4371" style="position:absolute;left:2159;top:151;width:7055;height:198" coordorigin="2159,151" coordsize="7055,198" path="m4429,206l4425,209,4425,306,4425,308,4429,309,4434,310,4438,309,4443,306,4443,238,4448,232,4452,228,4457,225,4461,221,4466,220,4470,220,4477,220,4482,223,4486,227,4489,233,4490,239,4491,244,4491,306,4491,308,4495,309,4500,310,4504,309,4508,306,4508,240,4508,234,4507,229,4506,224,4504,220,4501,216,4495,210,4490,208,4486,206,4480,204,4468,204,4463,206,4457,209,4452,212,4446,216,4441,222,4439,206,4435,206,4429,206xe" fillcolor="black" stroked="f">
              <v:path arrowok="t"/>
            </v:shape>
            <v:shape id="_x0000_s4370" style="position:absolute;left:2159;top:151;width:7055;height:198" coordorigin="2159,151" coordsize="7055,198" path="m4578,204l4570,204,4564,206,4558,208,4552,211,4550,244,4552,237,4555,230,4559,225,4565,221,4572,218,4585,218,4585,204,4578,204xe" fillcolor="black" stroked="f">
              <v:path arrowok="t"/>
            </v:shape>
            <v:shape id="_x0000_s4369" style="position:absolute;left:2159;top:151;width:7055;height:198" coordorigin="2159,151" coordsize="7055,198" path="m4620,244l4619,238,4618,232,4616,227,4614,222,4610,218,4607,214,4602,211,4597,208,4592,206,4585,204,4585,218,4592,221,4596,226,4600,232,4603,239,4602,248,4550,248,4550,244,4552,211,4548,214,4544,219,4539,223,4536,229,4534,236,4532,242,4531,250,4531,267,4532,275,4534,281,4536,288,4539,293,4543,298,4547,302,4552,305,4558,308,4564,310,4571,311,4584,311,4588,311,4592,310,4597,309,4600,309,4606,307,4611,305,4615,302,4616,298,4616,294,4612,289,4608,291,4603,293,4597,295,4590,296,4586,297,4575,297,4571,296,4567,294,4562,292,4557,287,4552,280,4551,276,4550,272,4550,267,4550,261,4615,261,4620,258,4620,254,4620,244xe" fillcolor="black" stroked="f">
              <v:path arrowok="t"/>
            </v:shape>
            <v:shape id="_x0000_s4368" style="position:absolute;left:2159;top:151;width:7055;height:198" coordorigin="2159,151" coordsize="7055,198" path="m4703,220l4703,216,4701,211,4697,209,4692,207,4688,205,4682,205,4677,204,4671,204,4666,205,4662,207,4657,208,4651,213,4646,219,4643,226,4642,233,4644,244,4647,250,4652,255,4657,258,4663,261,4669,263,4675,266,4681,268,4685,271,4690,276,4691,281,4690,286,4687,292,4681,295,4676,296,4670,297,4666,297,4660,295,4654,293,4649,291,4644,288,4640,289,4640,293,4640,299,4643,304,4647,306,4652,308,4657,310,4663,311,4670,311,4676,311,4681,310,4686,309,4690,308,4694,306,4698,303,4704,297,4707,289,4708,285,4708,276,4707,272,4705,266,4701,261,4696,257,4690,254,4684,252,4677,249,4672,247,4667,244,4661,239,4659,235,4659,228,4662,223,4667,220,4671,219,4677,218,4683,219,4689,220,4693,222,4698,224,4703,224,4703,220xe" fillcolor="black" stroked="f">
              <v:path arrowok="t"/>
            </v:shape>
            <v:shape id="_x0000_s4367" style="position:absolute;left:2159;top:151;width:7055;height:198" coordorigin="2159,151" coordsize="7055,198" path="m4790,220l4789,216,4788,211,4784,209,4778,207,4774,205,4769,205,4764,204,4758,204,4753,205,4748,207,4744,208,4737,213,4732,219,4729,226,4728,233,4730,244,4734,250,4738,255,4744,258,4750,261,4756,263,4762,266,4767,268,4772,271,4776,276,4777,281,4776,286,4773,292,4767,295,4763,296,4757,297,4753,297,4746,295,4740,293,4736,291,4731,288,4727,289,4726,293,4726,299,4729,304,4734,306,4738,308,4743,310,4750,311,4756,311,4762,311,4767,310,4772,309,4777,308,4781,306,4784,303,4790,297,4794,289,4795,285,4795,276,4794,272,4791,266,4787,261,4782,257,4776,254,4770,252,4764,249,4758,247,4753,244,4747,239,4745,235,4746,228,4748,223,4753,220,4758,219,4763,218,4770,219,4775,220,4779,222,4784,224,4789,224,4790,220xe" fillcolor="black" stroked="f">
              <v:path arrowok="t"/>
            </v:shape>
            <v:shape id="_x0000_s4366" style="position:absolute;left:2159;top:151;width:7055;height:198" coordorigin="2159,151" coordsize="7055,198" path="m4887,156l4887,154,4883,151,4879,151,4874,151,4869,155,4804,334,4808,339,4812,339,4817,339,4822,335,4887,156xe" fillcolor="black" stroked="f">
              <v:path arrowok="t"/>
            </v:shape>
            <v:shape id="_x0000_s4365" style="position:absolute;left:2159;top:151;width:7055;height:198" coordorigin="2159,151" coordsize="7055,198" path="m4995,256l4995,249,4994,243,4992,236,4991,230,4989,225,4986,220,4982,215,4978,211,4973,209,4968,206,4962,204,4955,204,4950,205,4945,206,4939,208,4934,211,4929,215,4923,220,4923,162,4923,161,4919,159,4914,159,4910,159,4905,162,4908,309,4912,310,4917,309,4921,306,4921,294,4926,300,4932,304,4937,307,4942,310,4937,291,4933,288,4928,283,4923,277,4923,239,4929,232,4933,227,4938,224,4943,221,4947,220,4952,220,4956,220,4963,223,4969,228,4973,235,4974,239,4975,244,4975,249,4976,254,4976,263,4975,268,4974,272,4976,305,4980,301,4984,296,4987,292,4990,286,4992,279,4994,272,4995,265,4995,256xe" fillcolor="black" stroked="f">
              <v:path arrowok="t"/>
            </v:shape>
            <v:shape id="_x0000_s4364" style="position:absolute;left:2159;top:151;width:7055;height:198" coordorigin="2159,151" coordsize="7055,198" path="m4974,272l4974,276,4972,280,4968,287,4962,292,4955,296,4946,296,4942,294,4937,291,4942,310,4947,311,4953,311,4959,311,4965,310,4971,307,4976,305,4974,272xe" fillcolor="black" stroked="f">
              <v:path arrowok="t"/>
            </v:shape>
            <v:shape id="_x0000_s4363" style="position:absolute;left:2159;top:151;width:7055;height:198" coordorigin="2159,151" coordsize="7055,198" path="m5087,278l5085,282,5083,285,5077,291,5069,295,5065,296,5054,296,5049,295,5045,293,5051,311,5067,311,5074,310,5080,307,5087,304,5092,301,5096,296,5100,291,5103,285,5105,279,5107,272,5108,265,5108,249,5107,241,5105,235,5103,228,5101,223,5097,218,5093,214,5088,210,5082,208,5076,206,5069,204,5053,204,5045,206,5039,208,5033,211,5028,215,5024,220,5020,224,5017,230,5014,237,5012,243,5011,251,5011,267,5012,274,5014,281,5016,287,5019,293,5023,297,5027,302,5032,305,5038,307,5032,277,5031,272,5031,268,5030,263,5030,252,5031,247,5032,242,5033,237,5035,233,5037,230,5043,224,5050,220,5055,219,5066,219,5071,220,5074,222,5081,227,5086,234,5087,238,5088,243,5089,248,5090,253,5090,263,5089,269,5088,273,5087,278xe" fillcolor="black" stroked="f">
              <v:path arrowok="t"/>
            </v:shape>
            <v:shape id="_x0000_s4362" style="position:absolute;left:2159;top:151;width:7055;height:198" coordorigin="2159,151" coordsize="7055,198" path="m5051,311l5045,293,5039,288,5034,281,5032,277,5038,307,5044,310,5051,311xe" fillcolor="black" stroked="f">
              <v:path arrowok="t"/>
            </v:shape>
            <v:shape id="_x0000_s4361" style="position:absolute;left:2159;top:151;width:7055;height:198" coordorigin="2159,151" coordsize="7055,198" path="m5140,206l5136,209,5136,306,5136,308,5140,309,5145,310,5149,309,5154,306,5154,242,5156,239,5160,232,5166,226,5172,222,5177,221,5183,222,5188,224,5192,221,5192,213,5192,208,5188,206,5183,205,5178,204,5174,205,5170,206,5166,208,5162,211,5157,216,5152,223,5150,206,5145,206,5140,206xe" fillcolor="black" stroked="f">
              <v:path arrowok="t"/>
            </v:shape>
            <v:shape id="_x0000_s4360" style="position:absolute;left:2159;top:151;width:7055;height:198" coordorigin="2159,151" coordsize="7055,198" path="m5217,206l5213,209,5213,306,5213,308,5217,309,5222,310,5226,309,5230,306,5230,242,5233,239,5237,232,5243,226,5249,222,5254,221,5260,222,5265,224,5269,221,5269,213,5269,208,5265,206,5260,205,5255,204,5251,205,5247,206,5243,208,5239,211,5234,216,5229,223,5227,206,5222,206,5217,206xe" fillcolor="black" stroked="f">
              <v:path arrowok="t"/>
            </v:shape>
            <v:shape id="_x0000_s4359" style="position:absolute;left:2159;top:151;width:7055;height:198" coordorigin="2159,151" coordsize="7055,198" path="m5358,278l5356,282,5354,285,5348,291,5341,295,5336,296,5326,296,5321,295,5317,293,5322,311,5339,311,5346,310,5352,307,5358,304,5363,301,5367,296,5372,291,5375,285,5377,279,5379,272,5380,265,5380,249,5379,241,5377,235,5375,228,5372,223,5368,218,5364,214,5359,210,5353,208,5347,206,5340,204,5324,204,5317,206,5311,208,5305,211,5299,215,5295,220,5291,224,5288,230,5286,237,5284,243,5283,251,5283,267,5284,274,5286,281,5288,287,5291,293,5295,297,5299,302,5304,305,5309,307,5304,277,5303,272,5302,268,5302,263,5302,252,5302,247,5303,242,5305,237,5306,233,5309,230,5314,224,5322,220,5326,219,5337,219,5342,220,5346,222,5353,227,5357,234,5359,238,5360,243,5361,248,5361,253,5361,263,5361,269,5359,273,5358,278xe" fillcolor="black" stroked="f">
              <v:path arrowok="t"/>
            </v:shape>
            <v:shape id="_x0000_s4358" style="position:absolute;left:2159;top:151;width:7055;height:198" coordorigin="2159,151" coordsize="7055,198" path="m5322,311l5317,293,5310,288,5306,281,5304,277,5309,307,5315,310,5322,311xe" fillcolor="black" stroked="f">
              <v:path arrowok="t"/>
            </v:shape>
            <v:shape id="_x0000_s4357" style="position:absolute;left:2159;top:151;width:7055;height:198" coordorigin="2159,151" coordsize="7055,198" path="m5436,289l5412,209,5411,208,5407,206,5398,206,5395,214,5423,306,5424,308,5428,309,5433,310,5439,310,5443,309,5447,306,5466,235,5466,235,5487,306,5488,308,5492,309,5497,310,5501,310,5506,309,5511,306,5539,214,5540,209,5540,208,5536,206,5527,206,5522,209,5499,289,5499,289,5476,209,5475,208,5471,206,5462,206,5457,209,5436,289,5436,289xe" fillcolor="black" stroked="f">
              <v:path arrowok="t"/>
            </v:shape>
            <v:shape id="_x0000_s4356" style="position:absolute;left:2159;top:151;width:7055;height:198" coordorigin="2159,151" coordsize="7055,198" path="m5563,308l5567,309,5571,310,5575,309,5580,306,5580,209,5580,208,5575,206,5571,206,5567,206,5562,209,5562,306,5563,308xe" fillcolor="black" stroked="f">
              <v:path arrowok="t"/>
            </v:shape>
            <v:shape id="_x0000_s4355" style="position:absolute;left:2159;top:151;width:7055;height:198" coordorigin="2159,151" coordsize="7055,198" path="m5582,176l5582,172,5580,168,5575,166,5567,166,5562,168,5560,173,5560,181,5562,185,5567,187,5575,187,5580,185,5582,181,5582,176xe" fillcolor="black" stroked="f">
              <v:path arrowok="t"/>
            </v:shape>
            <v:shape id="_x0000_s4354" style="position:absolute;left:2159;top:151;width:7055;height:198" coordorigin="2159,151" coordsize="7055,198" path="m5617,206l5613,209,5613,306,5613,308,5617,309,5622,310,5626,309,5631,306,5631,238,5636,232,5640,228,5645,225,5649,221,5654,220,5658,220,5665,220,5670,223,5674,227,5676,233,5678,239,5679,244,5679,306,5679,308,5683,309,5688,310,5692,309,5696,306,5696,240,5696,234,5695,229,5693,224,5691,220,5689,216,5682,210,5678,208,5674,206,5668,204,5656,204,5651,206,5645,209,5640,212,5634,216,5629,222,5627,206,5623,206,5617,206xe" fillcolor="black" stroked="f">
              <v:path arrowok="t"/>
            </v:shape>
            <v:shape id="_x0000_s4353" style="position:absolute;left:2159;top:151;width:7055;height:198" coordorigin="2159,151" coordsize="7055,198" path="m5795,258l5796,254,5798,250,5799,245,5799,239,5799,232,5797,226,5792,221,5806,221,5810,218,5810,214,5810,211,5806,206,5777,206,5772,205,5767,205,5756,205,5751,205,5746,207,5742,209,5734,214,5736,319,5736,315,5739,310,5739,283,5738,279,5739,273,5742,269,5747,272,5754,274,5762,274,5767,274,5772,273,5777,272,5781,270,5782,242,5781,247,5779,252,5773,258,5768,260,5762,260,5755,260,5750,259,5743,251,5741,246,5741,237,5742,232,5744,227,5750,221,5755,219,5761,218,5768,218,5773,220,5780,227,5782,233,5789,265,5795,258xe" fillcolor="black" stroked="f">
              <v:path arrowok="t"/>
            </v:shape>
            <v:shape id="_x0000_s4352" style="position:absolute;left:2159;top:151;width:7055;height:198" coordorigin="2159,151" coordsize="7055,198" path="m5789,265l5782,233,5782,242,5781,270,5789,265xe" fillcolor="black" stroked="f">
              <v:path arrowok="t"/>
            </v:shape>
            <v:shape id="_x0000_s4351" style="position:absolute;left:2159;top:151;width:7055;height:198" coordorigin="2159,151" coordsize="7055,198" path="m5718,320l5718,326,5720,333,5725,339,5732,343,5736,345,5742,346,5747,348,5754,348,5770,348,5777,347,5783,346,5789,344,5794,342,5797,338,5804,332,5806,328,5808,324,5809,320,5809,311,5808,307,5805,301,5799,296,5793,292,5789,291,5785,290,5781,289,5776,289,5750,288,5743,287,5739,283,5739,310,5743,305,5747,302,5772,303,5778,303,5783,304,5786,306,5791,312,5791,319,5790,323,5785,329,5780,332,5772,334,5768,335,5754,335,5747,334,5743,331,5738,329,5736,325,5736,319,5734,214,5729,221,5727,225,5725,229,5724,234,5724,240,5725,249,5726,252,5729,258,5728,264,5724,270,5722,278,5723,288,5726,294,5732,298,5728,301,5723,307,5720,311,5719,315,5718,320xe" fillcolor="black" stroked="f">
              <v:path arrowok="t"/>
            </v:shape>
            <v:shape id="_x0000_s4350" style="position:absolute;left:2159;top:151;width:7055;height:198" coordorigin="2159,151" coordsize="7055,198" path="m5921,204l5914,204,5908,206,5902,208,5896,211,5894,244,5896,237,5899,230,5903,225,5909,221,5916,218,5929,218,5929,204,5921,204xe" fillcolor="black" stroked="f">
              <v:path arrowok="t"/>
            </v:shape>
            <v:shape id="_x0000_s4349" style="position:absolute;left:2159;top:151;width:7055;height:198" coordorigin="2159,151" coordsize="7055,198" path="m5964,244l5963,238,5962,232,5960,227,5958,222,5954,218,5951,214,5946,211,5941,208,5936,206,5929,204,5929,218,5936,221,5940,226,5944,232,5947,239,5946,248,5894,248,5894,244,5896,211,5892,214,5887,219,5883,223,5880,229,5878,236,5876,242,5875,250,5875,267,5876,275,5878,281,5880,288,5883,293,5887,298,5891,302,5896,305,5902,308,5908,310,5915,311,5928,311,5932,311,5936,310,5940,309,5944,309,5950,307,5955,305,5959,302,5960,298,5960,294,5956,289,5952,291,5947,293,5941,295,5934,296,5930,297,5919,297,5915,296,5910,294,5906,292,5901,287,5896,280,5895,276,5894,272,5894,267,5894,261,5959,261,5963,258,5964,254,5964,244xe" fillcolor="black" stroked="f">
              <v:path arrowok="t"/>
            </v:shape>
            <v:shape id="_x0000_s4348" style="position:absolute;left:2159;top:151;width:7055;height:198" coordorigin="2159,151" coordsize="7055,198" path="m5995,206l5991,209,5991,306,5992,308,5996,309,6000,310,6005,309,6009,306,6009,238,6014,232,6019,228,6023,225,6028,221,6032,220,6036,220,6043,220,6048,223,6052,227,6055,233,6057,239,6057,244,6057,306,6057,308,6062,309,6066,310,6070,309,6075,306,6075,240,6074,234,6073,229,6072,224,6070,220,6067,216,6061,210,6056,208,6052,206,6047,204,6035,204,6029,206,6024,209,6018,212,6013,216,6007,222,6005,206,6001,206,5995,206xe" fillcolor="black" stroked="f">
              <v:path arrowok="t"/>
            </v:shape>
            <v:shape id="_x0000_s4347" style="position:absolute;left:2159;top:151;width:7055;height:198" coordorigin="2159,151" coordsize="7055,198" path="m6113,293l6114,297,6118,303,6123,307,6130,310,6135,311,6143,311,6148,310,6153,308,6157,304,6158,299,6158,297,6156,293,6152,294,6147,295,6143,296,6138,296,6134,294,6130,287,6129,282,6129,182,6125,180,6120,180,6116,180,6111,183,6111,206,6098,206,6096,207,6094,211,6094,216,6098,221,6111,221,6111,284,6112,288,6113,293xe" fillcolor="black" stroked="f">
              <v:path arrowok="t"/>
            </v:shape>
            <v:shape id="_x0000_s4346" style="position:absolute;left:2159;top:151;width:7055;height:198" coordorigin="2159,151" coordsize="7055,198" path="m6158,216l6158,211,6154,206,6129,206,6129,183,6129,182,6129,282,6129,221,6154,221,6156,221,6158,216xe" fillcolor="black" stroked="f">
              <v:path arrowok="t"/>
            </v:shape>
            <v:shape id="_x0000_s4345" style="position:absolute;left:2159;top:151;width:7055;height:198" coordorigin="2159,151" coordsize="7055,198" path="m6182,308l6186,309,6190,310,6194,309,6199,306,6199,209,6199,208,6194,206,6190,206,6186,206,6181,209,6181,306,6182,308xe" fillcolor="black" stroked="f">
              <v:path arrowok="t"/>
            </v:shape>
            <v:shape id="_x0000_s4344" style="position:absolute;left:2159;top:151;width:7055;height:198" coordorigin="2159,151" coordsize="7055,198" path="m6201,176l6201,172,6199,168,6194,166,6186,166,6181,168,6179,173,6179,181,6181,185,6186,187,6194,187,6199,185,6201,181,6201,176xe" fillcolor="black" stroked="f">
              <v:path arrowok="t"/>
            </v:shape>
            <v:shape id="_x0000_s4343" style="position:absolute;left:2159;top:151;width:7055;height:198" coordorigin="2159,151" coordsize="7055,198" path="m6235,293l6236,297,6240,303,6245,307,6253,310,6257,311,6265,311,6270,310,6276,308,6279,304,6280,299,6280,297,6278,293,6274,294,6269,295,6265,296,6260,296,6256,294,6252,287,6251,282,6251,182,6247,180,6243,180,6238,180,6234,183,6234,206,6220,206,6218,207,6217,211,6217,216,6220,221,6234,221,6234,284,6234,288,6235,293xe" fillcolor="black" stroked="f">
              <v:path arrowok="t"/>
            </v:shape>
            <v:shape id="_x0000_s4342" style="position:absolute;left:2159;top:151;width:7055;height:198" coordorigin="2159,151" coordsize="7055,198" path="m6280,216l6280,211,6276,206,6251,206,6251,183,6251,182,6251,282,6251,221,6276,221,6278,221,6280,216xe" fillcolor="black" stroked="f">
              <v:path arrowok="t"/>
            </v:shape>
            <v:shape id="_x0000_s4341" style="position:absolute;left:2159;top:151;width:7055;height:198" coordorigin="2159,151" coordsize="7055,198" path="m6329,309l6316,343,6315,344,6319,348,6330,348,6335,345,6348,309,6382,212,6383,211,6379,206,6374,206,6369,206,6365,210,6338,288,6338,288,6310,210,6306,206,6302,206,6296,206,6291,213,6326,306,6329,309xe" fillcolor="black" stroked="f">
              <v:path arrowok="t"/>
            </v:shape>
            <v:shape id="_x0000_s4340" style="position:absolute;left:2159;top:151;width:7055;height:198" coordorigin="2159,151" coordsize="7055,198" path="m6522,278l6520,282,6518,285,6512,291,6504,295,6500,296,6489,296,6484,295,6481,293,6486,311,6502,311,6509,310,6516,307,6522,304,6527,301,6531,296,6535,291,6538,285,6540,279,6542,272,6544,265,6544,249,6543,241,6541,235,6539,228,6536,223,6532,218,6528,214,6523,210,6517,208,6511,206,6504,204,6488,204,6480,206,6474,208,6468,211,6463,215,6459,220,6455,224,6452,230,6450,237,6448,243,6446,251,6446,267,6447,274,6449,281,6451,287,6454,293,6458,297,6462,302,6467,305,6473,307,6468,277,6467,272,6466,268,6465,263,6465,252,6466,247,6467,242,6468,237,6470,233,6472,230,6478,224,6485,220,6490,219,6501,219,6506,220,6509,222,6516,227,6521,234,6522,238,6523,243,6524,248,6525,253,6525,263,6524,269,6523,273,6522,278xe" fillcolor="black" stroked="f">
              <v:path arrowok="t"/>
            </v:shape>
            <v:shape id="_x0000_s4339" style="position:absolute;left:2159;top:151;width:7055;height:198" coordorigin="2159,151" coordsize="7055,198" path="m6486,311l6481,293,6474,288,6469,281,6468,277,6473,307,6479,310,6486,311xe" fillcolor="black" stroked="f">
              <v:path arrowok="t"/>
            </v:shape>
            <v:shape id="_x0000_s4338" style="position:absolute;left:2159;top:151;width:7055;height:198" coordorigin="2159,151" coordsize="7055,198" path="m6574,206l6570,209,6570,306,6570,308,6574,309,6579,310,6583,309,6588,306,6588,242,6590,239,6594,232,6600,226,6606,222,6611,221,6617,222,6622,224,6626,221,6626,213,6626,208,6622,206,6617,205,6612,204,6608,205,6604,206,6600,208,6596,211,6591,216,6586,223,6584,206,6579,206,6574,206xe" fillcolor="black" stroked="f">
              <v:path arrowok="t"/>
            </v:shape>
            <v:shape id="_x0000_s4337" style="position:absolute;left:2159;top:151;width:7055;height:198" coordorigin="2159,151" coordsize="7055,198" path="m6690,251l6690,266,6691,273,6693,279,6694,285,6696,291,6699,296,6703,300,6707,304,6712,307,6710,271,6709,267,6709,262,6709,252,6709,248,6710,243,6711,239,6713,235,6717,228,6722,223,6729,220,6739,220,6743,221,6748,224,6752,228,6757,232,6762,238,6762,277,6756,283,6751,288,6747,292,6742,294,6738,296,6733,296,6728,296,6721,293,6716,287,6717,310,6723,311,6736,311,6742,309,6748,306,6753,303,6759,299,6764,293,6766,160,6762,163,6762,219,6757,214,6753,211,6748,208,6743,206,6738,204,6725,204,6719,206,6714,208,6709,211,6705,214,6701,219,6698,224,6695,230,6693,236,6691,243,6690,251xe" fillcolor="black" stroked="f">
              <v:path arrowok="t"/>
            </v:shape>
            <v:shape id="_x0000_s4336" style="position:absolute;left:2159;top:151;width:7055;height:198" coordorigin="2159,151" coordsize="7055,198" path="m6779,161l6775,160,6771,159,6766,160,6764,293,6766,309,6770,310,6776,309,6780,306,6780,163,6779,161xe" fillcolor="black" stroked="f">
              <v:path arrowok="t"/>
            </v:shape>
            <v:shape id="_x0000_s4335" style="position:absolute;left:2159;top:151;width:7055;height:198" coordorigin="2159,151" coordsize="7055,198" path="m6712,280l6711,276,6710,271,6712,307,6717,310,6716,287,6712,280xe" fillcolor="black" stroked="f">
              <v:path arrowok="t"/>
            </v:shape>
            <v:shape id="_x0000_s4334" style="position:absolute;left:2159;top:151;width:7055;height:198" coordorigin="2159,151" coordsize="7055,198" path="m6878,278l6877,282,6874,285,6869,291,6861,295,6856,296,6846,296,6841,295,6837,293,6842,311,6859,311,6866,310,6872,307,6878,304,6883,301,6888,296,6892,291,6895,285,6897,279,6899,272,6900,265,6900,249,6899,241,6897,235,6895,228,6892,223,6888,218,6884,214,6879,210,6873,208,6867,206,6860,204,6844,204,6837,206,6831,208,6825,211,6819,215,6815,220,6811,224,6808,230,6806,237,6804,243,6803,251,6803,267,6804,274,6806,281,6808,287,6811,293,6815,297,6819,302,6824,305,6830,307,6824,277,6823,272,6822,268,6822,263,6822,252,6822,247,6823,242,6825,237,6826,233,6829,230,6834,224,6842,220,6846,219,6857,219,6862,220,6866,222,6873,227,6877,234,6879,238,6880,243,6881,248,6881,253,6881,263,6881,269,6880,273,6878,278xe" fillcolor="black" stroked="f">
              <v:path arrowok="t"/>
            </v:shape>
            <v:shape id="_x0000_s4333" style="position:absolute;left:2159;top:151;width:7055;height:198" coordorigin="2159,151" coordsize="7055,198" path="m6842,311l6837,293,6830,288,6826,281,6824,277,6830,307,6835,310,6842,311xe" fillcolor="black" stroked="f">
              <v:path arrowok="t"/>
            </v:shape>
            <v:shape id="_x0000_s4332" style="position:absolute;left:2159;top:151;width:7055;height:198" coordorigin="2159,151" coordsize="7055,198" path="m7000,309l6986,343,6986,344,6990,348,7000,348,7005,345,7018,309,7053,212,7054,211,7050,206,7045,206,7040,206,7035,210,7009,288,7008,288,6981,210,6976,206,6972,206,6966,206,6962,213,6997,306,7000,309xe" fillcolor="black" stroked="f">
              <v:path arrowok="t"/>
            </v:shape>
            <v:shape id="_x0000_s4331" style="position:absolute;left:2159;top:151;width:7055;height:198" coordorigin="2159,151" coordsize="7055,198" path="m7143,278l7142,282,7139,285,7134,291,7126,295,7121,296,7111,296,7106,295,7102,293,7107,311,7124,311,7131,310,7137,307,7143,304,7148,301,7153,296,7157,291,7160,285,7162,279,7164,272,7165,265,7165,249,7164,241,7162,235,7160,228,7157,223,7153,218,7149,214,7144,210,7138,208,7132,206,7125,204,7109,204,7102,206,7096,208,7090,211,7084,215,7080,220,7076,224,7073,230,7071,237,7069,243,7068,251,7068,267,7069,274,7071,281,7073,287,7076,293,7080,297,7084,302,7089,305,7095,307,7089,277,7088,272,7087,268,7087,263,7087,252,7087,247,7088,242,7090,237,7091,233,7094,230,7099,224,7107,220,7111,219,7122,219,7127,220,7131,222,7138,227,7142,234,7144,238,7145,243,7146,248,7146,253,7146,263,7146,269,7144,273,7143,278xe" fillcolor="black" stroked="f">
              <v:path arrowok="t"/>
            </v:shape>
            <v:shape id="_x0000_s4330" style="position:absolute;left:2159;top:151;width:7055;height:198" coordorigin="2159,151" coordsize="7055,198" path="m7107,311l7102,293,7095,288,7091,281,7089,277,7095,307,7100,310,7107,311xe" fillcolor="black" stroked="f">
              <v:path arrowok="t"/>
            </v:shape>
            <v:shape id="_x0000_s4329" style="position:absolute;left:2159;top:151;width:7055;height:198" coordorigin="2159,151" coordsize="7055,198" path="m7209,209l7208,208,7204,206,7195,206,7191,209,7191,275,7191,281,7192,286,7194,291,7196,295,7198,299,7205,306,7209,308,7213,310,7219,311,7231,311,7236,310,7242,307,7247,304,7253,300,7258,293,7260,309,7265,310,7270,309,7274,306,7274,209,7274,208,7270,206,7261,206,7256,209,7256,277,7251,283,7247,288,7242,291,7238,294,7233,296,7229,296,7223,295,7217,292,7214,288,7211,283,7209,276,7209,271,7209,209xe" fillcolor="black" stroked="f">
              <v:path arrowok="t"/>
            </v:shape>
            <v:shape id="_x0000_s4328" style="position:absolute;left:2159;top:151;width:7055;height:198" coordorigin="2159,151" coordsize="7055,198" path="m7368,255l7369,286,7369,281,7369,275,7373,253,7368,255xe" fillcolor="black" stroked="f">
              <v:path arrowok="t"/>
            </v:shape>
            <v:shape id="_x0000_s4327" style="position:absolute;left:2159;top:151;width:7055;height:198" coordorigin="2159,151" coordsize="7055,198" path="m7430,306l7430,235,7429,230,7428,225,7427,221,7422,214,7415,208,7415,297,7416,309,7421,310,7426,310,7430,306xe" fillcolor="black" stroked="f">
              <v:path arrowok="t"/>
            </v:shape>
            <v:shape id="_x0000_s4326" style="position:absolute;left:2159;top:151;width:7055;height:198" coordorigin="2159,151" coordsize="7055,198" path="m7351,281l7351,286,7351,290,7355,298,7360,303,7366,308,7370,309,7374,310,7379,311,7390,311,7395,310,7401,307,7406,305,7411,301,7415,297,7415,208,7410,207,7405,205,7399,204,7388,204,7381,205,7374,207,7368,209,7362,211,7357,215,7355,219,7357,228,7361,228,7367,225,7372,223,7378,220,7386,219,7394,219,7398,219,7403,221,7407,225,7411,229,7412,235,7412,242,7412,249,7392,249,7385,250,7379,251,7373,253,7369,275,7372,271,7376,267,7381,264,7388,263,7392,262,7412,262,7412,283,7408,288,7404,291,7396,296,7392,297,7381,297,7377,296,7370,290,7369,286,7368,255,7363,257,7359,260,7356,263,7354,267,7352,271,7351,276,7351,281xe" fillcolor="black" stroked="f">
              <v:path arrowok="t"/>
            </v:shape>
            <v:shape id="_x0000_s4325" style="position:absolute;left:2159;top:151;width:7055;height:198" coordorigin="2159,151" coordsize="7055,198" path="m7473,245l7475,236,7479,229,7484,223,7491,220,7503,220,7510,221,7516,224,7520,227,7525,230,7529,230,7530,226,7530,222,7529,217,7526,213,7521,210,7516,208,7511,206,7505,205,7499,205,7493,205,7487,206,7482,208,7476,210,7471,213,7467,217,7463,222,7460,227,7458,234,7455,241,7454,249,7454,267,7455,275,7457,281,7459,288,7462,293,7465,298,7469,302,7473,305,7479,308,7484,310,7490,311,7501,311,7507,310,7513,309,7519,306,7523,304,7529,300,7530,296,7531,289,7530,285,7526,284,7521,288,7516,291,7510,294,7504,296,7495,296,7491,295,7485,292,7480,286,7476,279,7474,274,7473,270,7473,264,7473,245xe" fillcolor="black" stroked="f">
              <v:path arrowok="t"/>
            </v:shape>
            <v:shape id="_x0000_s4324" style="position:absolute;left:2159;top:151;width:7055;height:198" coordorigin="2159,151" coordsize="7055,198" path="m7560,293l7561,297,7565,303,7570,307,7577,310,7582,311,7590,311,7595,310,7600,308,7604,304,7605,299,7605,297,7603,293,7599,294,7594,295,7590,296,7585,296,7581,294,7577,287,7576,282,7576,182,7572,180,7567,180,7563,180,7558,183,7558,206,7545,206,7543,207,7541,211,7541,216,7545,221,7558,221,7558,284,7559,288,7560,293xe" fillcolor="black" stroked="f">
              <v:path arrowok="t"/>
            </v:shape>
            <v:shape id="_x0000_s4323" style="position:absolute;left:2159;top:151;width:7055;height:198" coordorigin="2159,151" coordsize="7055,198" path="m7605,216l7605,211,7601,206,7576,206,7576,183,7576,182,7576,282,7576,221,7601,221,7603,221,7605,216xe" fillcolor="black" stroked="f">
              <v:path arrowok="t"/>
            </v:shape>
            <v:shape id="_x0000_s4322" style="position:absolute;left:2159;top:151;width:7055;height:198" coordorigin="2159,151" coordsize="7055,198" path="m7686,174l7685,179,7683,184,7683,190,7683,206,7669,206,7667,207,7666,211,7666,216,7669,221,7683,221,7683,306,7683,308,7687,309,7692,310,7696,309,7701,306,7701,221,7722,221,7724,221,7726,216,7726,211,7722,206,7701,206,7701,192,7701,188,7702,182,7704,178,7708,174,7713,173,7717,173,7722,174,7727,175,7731,173,7731,169,7731,165,7728,161,7724,159,7719,158,7714,158,7709,158,7704,159,7696,162,7690,167,7686,174xe" fillcolor="black" stroked="f">
              <v:path arrowok="t"/>
            </v:shape>
            <v:shape id="_x0000_s4321" style="position:absolute;left:2159;top:151;width:7055;height:198" coordorigin="2159,151" coordsize="7055,198" path="m7811,278l7810,282,7807,285,7802,291,7794,295,7790,296,7779,296,7774,295,7770,293,7776,311,7792,311,7799,310,7805,307,7811,304,7816,301,7821,296,7825,291,7828,285,7830,279,7832,272,7833,265,7833,249,7832,241,7830,235,7828,228,7825,223,7821,218,7817,214,7812,210,7806,208,7800,206,7794,204,7777,204,7770,206,7764,208,7758,211,7753,215,7748,220,7744,224,7741,230,7739,237,7737,243,7736,251,7736,267,7737,274,7739,281,7741,287,7744,293,7748,297,7752,302,7757,305,7763,307,7757,277,7756,272,7755,268,7755,263,7755,252,7755,247,7756,242,7758,237,7759,233,7762,230,7767,224,7775,220,7780,219,7790,219,7795,220,7799,222,7806,227,7810,234,7812,238,7813,243,7814,248,7814,253,7814,263,7814,269,7813,273,7811,278xe" fillcolor="black" stroked="f">
              <v:path arrowok="t"/>
            </v:shape>
            <v:shape id="_x0000_s4320" style="position:absolute;left:2159;top:151;width:7055;height:198" coordorigin="2159,151" coordsize="7055,198" path="m7776,311l7770,293,7763,288,7759,281,7757,277,7763,307,7769,310,7776,311xe" fillcolor="black" stroked="f">
              <v:path arrowok="t"/>
            </v:shape>
            <v:shape id="_x0000_s4319" style="position:absolute;left:2159;top:151;width:7055;height:198" coordorigin="2159,151" coordsize="7055,198" path="m7864,206l7860,209,7860,306,7861,308,7865,309,7869,310,7874,309,7878,306,7878,242,7881,239,7885,232,7891,226,7897,222,7902,221,7907,222,7912,224,7917,221,7917,213,7916,208,7912,206,7907,205,7903,204,7899,205,7895,206,7891,208,7886,211,7882,216,7876,223,7874,206,7870,206,7864,206xe" fillcolor="black" stroked="f">
              <v:path arrowok="t"/>
            </v:shape>
            <v:shape id="_x0000_s4318" style="position:absolute;left:2159;top:151;width:7055;height:198" coordorigin="2159,151" coordsize="7055,198" path="m8004,156l8005,154,8001,151,7996,151,7991,151,7987,155,7922,334,7925,339,7930,339,7934,339,7939,335,8004,156xe" fillcolor="black" stroked="f">
              <v:path arrowok="t"/>
            </v:shape>
            <v:shape id="_x0000_s4317" style="position:absolute;left:2159;top:151;width:7055;height:198" coordorigin="2159,151" coordsize="7055,198" path="m8025,206l8021,209,8021,306,8021,308,8026,309,8030,310,8034,309,8039,306,8039,242,8041,239,8046,232,8052,226,8057,222,8062,221,8068,222,8073,224,8078,221,8078,213,8077,208,8073,206,8068,205,8064,204,8060,205,8055,206,8051,208,8047,211,8042,216,8037,223,8035,206,8031,206,8025,206xe" fillcolor="black" stroked="f">
              <v:path arrowok="t"/>
            </v:shape>
            <v:shape id="_x0000_s4316" style="position:absolute;left:2159;top:151;width:7055;height:198" coordorigin="2159,151" coordsize="7055,198" path="m8138,204l8131,204,8125,206,8119,208,8113,211,8111,244,8112,237,8115,230,8120,225,8126,221,8133,218,8146,218,8146,204,8138,204xe" fillcolor="black" stroked="f">
              <v:path arrowok="t"/>
            </v:shape>
            <v:shape id="_x0000_s4315" style="position:absolute;left:2159;top:151;width:7055;height:198" coordorigin="2159,151" coordsize="7055,198" path="m8181,244l8180,238,8178,232,8177,227,8174,222,8171,218,8167,214,8163,211,8158,208,8152,206,8146,204,8146,218,8152,221,8157,226,8161,232,8163,239,8163,248,8110,248,8111,244,8113,211,8108,214,8104,219,8100,223,8097,229,8095,236,8093,242,8092,250,8092,267,8093,275,8095,281,8097,288,8100,293,8104,298,8108,302,8113,305,8119,308,8125,310,8132,311,8145,311,8149,311,8153,310,8157,309,8161,309,8167,307,8171,305,8176,302,8177,298,8177,294,8173,289,8168,291,8164,293,8158,295,8151,296,8147,297,8136,297,8131,296,8127,294,8123,292,8117,287,8113,280,8112,276,8111,272,8110,267,8110,261,8176,261,8180,258,8181,254,8181,244xe" fillcolor="black" stroked="f">
              <v:path arrowok="t"/>
            </v:shape>
            <v:shape id="_x0000_s4314" style="position:absolute;left:2159;top:151;width:7055;height:198" coordorigin="2159,151" coordsize="7055,198" path="m8212,206l8208,209,8208,345,8208,346,8212,348,8217,348,8221,348,8226,345,8226,296,8231,301,8235,288,8231,283,8226,277,8226,239,8231,232,8236,227,8241,224,8245,221,8250,220,8255,220,8259,220,8266,223,8272,228,8275,235,8277,239,8277,244,8278,249,8278,253,8278,263,8278,267,8277,272,8278,305,8283,301,8286,296,8290,292,8293,286,8294,279,8296,272,8297,265,8297,249,8296,243,8295,236,8294,230,8291,224,8288,220,8285,215,8281,211,8276,209,8271,206,8265,204,8258,204,8252,205,8246,206,8240,209,8235,212,8229,217,8224,222,8222,207,8217,206,8212,206xe" fillcolor="black" stroked="f">
              <v:path arrowok="t"/>
            </v:shape>
            <v:shape id="_x0000_s4313" style="position:absolute;left:2159;top:151;width:7055;height:198" coordorigin="2159,151" coordsize="7055,198" path="m8277,272l8276,276,8275,280,8271,287,8265,292,8258,296,8249,296,8244,294,8240,291,8235,288,8231,301,8235,305,8240,307,8245,310,8250,311,8255,311,8262,311,8268,310,8273,307,8278,305,8277,272xe" fillcolor="black" stroked="f">
              <v:path arrowok="t"/>
            </v:shape>
            <v:shape id="_x0000_s4312" style="position:absolute;left:2159;top:151;width:7055;height:198" coordorigin="2159,151" coordsize="7055,198" path="m8328,206l8324,209,8324,306,8324,308,8328,309,8333,310,8337,309,8342,306,8342,242,8344,239,8349,232,8355,226,8360,222,8365,221,8371,222,8376,224,8380,221,8381,213,8380,208,8376,206,8371,205,8367,204,8362,205,8358,206,8354,208,8350,211,8345,216,8340,223,8338,206,8334,206,8328,206xe" fillcolor="black" stroked="f">
              <v:path arrowok="t"/>
            </v:shape>
            <v:shape id="_x0000_s4311" style="position:absolute;left:2159;top:151;width:7055;height:198" coordorigin="2159,151" coordsize="7055,198" path="m8441,204l8434,204,8427,206,8422,208,8416,211,8413,244,8415,237,8418,230,8423,225,8429,221,8436,218,8449,218,8449,204,8441,204xe" fillcolor="black" stroked="f">
              <v:path arrowok="t"/>
            </v:shape>
            <v:shape id="_x0000_s4310" style="position:absolute;left:2159;top:151;width:7055;height:198" coordorigin="2159,151" coordsize="7055,198" path="m8484,244l8483,238,8481,232,8480,227,8477,222,8474,218,8470,214,8466,211,8460,208,8455,206,8449,204,8449,218,8455,221,8460,226,8464,232,8466,239,8466,248,8413,248,8413,244,8416,211,8411,214,8407,219,8403,223,8400,229,8398,236,8396,242,8394,250,8394,267,8395,275,8398,281,8400,288,8403,293,8407,298,8411,302,8416,305,8422,308,8428,310,8435,311,8448,311,8452,311,8456,310,8460,309,8464,309,8470,307,8474,305,8478,302,8480,298,8480,294,8476,289,8471,291,8466,293,8461,295,8453,296,8449,297,8439,297,8434,296,8430,294,8426,292,8420,287,8416,280,8415,276,8414,272,8413,267,8413,261,8479,261,8483,258,8484,254,8484,244xe" fillcolor="black" stroked="f">
              <v:path arrowok="t"/>
            </v:shape>
            <v:shape id="_x0000_s4309" style="position:absolute;left:2159;top:151;width:7055;height:198" coordorigin="2159,151" coordsize="7055,198" path="m8567,220l8567,216,8565,211,8561,209,8556,207,8551,205,8546,205,8541,204,8535,204,8530,205,8525,207,8521,208,8514,213,8509,219,8506,226,8505,233,8507,244,8511,250,8515,255,8521,258,8527,261,8533,263,8539,266,8544,268,8549,271,8553,276,8554,281,8554,286,8550,292,8545,295,8540,296,8534,297,8530,297,8523,295,8518,293,8513,291,8508,288,8504,289,8503,293,8503,299,8506,304,8511,306,8515,308,8521,310,8527,311,8534,311,8539,311,8544,310,8549,309,8554,308,8558,306,8561,303,8567,297,8571,289,8572,285,8572,276,8571,272,8568,266,8564,261,8559,257,8553,254,8547,252,8541,249,8535,247,8530,244,8525,239,8522,235,8523,228,8525,223,8530,220,8535,219,8541,218,8547,219,8552,220,8556,222,8561,224,8566,224,8567,220xe" fillcolor="black" stroked="f">
              <v:path arrowok="t"/>
            </v:shape>
            <v:shape id="_x0000_s4308" style="position:absolute;left:2159;top:151;width:7055;height:198" coordorigin="2159,151" coordsize="7055,198" path="m8635,204l8628,204,8622,206,8616,208,8610,211,8608,244,8609,237,8612,230,8617,225,8623,221,8630,218,8643,218,8643,204,8635,204xe" fillcolor="black" stroked="f">
              <v:path arrowok="t"/>
            </v:shape>
            <v:shape id="_x0000_s4307" style="position:absolute;left:2159;top:151;width:7055;height:198" coordorigin="2159,151" coordsize="7055,198" path="m8678,244l8677,238,8676,232,8674,227,8671,222,8668,218,8664,214,8660,211,8655,208,8649,206,8643,204,8643,218,8649,221,8654,226,8658,232,8660,239,8660,248,8607,248,8608,244,8610,211,8605,214,8601,219,8597,223,8594,229,8592,236,8590,242,8589,250,8589,267,8590,275,8592,281,8594,288,8597,293,8601,298,8605,302,8610,305,8616,308,8622,310,8629,311,8642,311,8646,311,8650,310,8654,309,8658,309,8664,307,8668,305,8673,302,8674,298,8674,294,8670,289,8665,291,8661,293,8655,295,8648,296,8644,297,8633,297,8628,296,8624,294,8620,292,8614,287,8610,280,8609,276,8608,272,8607,267,8607,261,8673,261,8677,258,8678,254,8678,244xe" fillcolor="black" stroked="f">
              <v:path arrowok="t"/>
            </v:shape>
            <v:shape id="_x0000_s4306" style="position:absolute;left:2159;top:151;width:7055;height:198" coordorigin="2159,151" coordsize="7055,198" path="m8709,206l8705,209,8705,306,8705,308,8710,309,8714,310,8718,309,8723,306,8723,238,8728,232,8732,228,8737,225,8741,221,8746,220,8750,220,8757,220,8762,223,8766,227,8769,233,8770,239,8771,244,8771,306,8771,308,8775,309,8780,310,8784,309,8789,306,8789,240,8788,234,8787,229,8786,224,8784,220,8781,216,8775,210,8770,208,8766,206,8760,204,8748,204,8743,206,8737,209,8732,212,8727,216,8721,222,8719,206,8715,206,8709,206xe" fillcolor="black" stroked="f">
              <v:path arrowok="t"/>
            </v:shape>
            <v:shape id="_x0000_s4305" style="position:absolute;left:2159;top:151;width:7055;height:198" coordorigin="2159,151" coordsize="7055,198" path="m8827,293l8828,297,8832,303,8837,307,8844,310,8849,311,8857,311,8862,310,8867,308,8871,304,8871,299,8871,297,8870,293,8865,294,8861,295,8857,296,8851,296,8848,294,8844,287,8843,282,8843,182,8838,180,8834,180,8830,180,8825,183,8825,206,8812,206,8810,207,8808,211,8808,216,8812,221,8825,221,8825,284,8826,288,8827,293xe" fillcolor="black" stroked="f">
              <v:path arrowok="t"/>
            </v:shape>
            <v:shape id="_x0000_s4304" style="position:absolute;left:2159;top:151;width:7055;height:198" coordorigin="2159,151" coordsize="7055,198" path="m8871,216l8871,211,8868,206,8843,206,8843,183,8843,182,8843,282,8843,221,8868,221,8870,221,8871,216xe" fillcolor="black" stroked="f">
              <v:path arrowok="t"/>
            </v:shape>
            <v:shape id="_x0000_s4303" style="position:absolute;left:2159;top:151;width:7055;height:198" coordorigin="2159,151" coordsize="7055,198" path="m8951,293l8952,297,8956,303,8961,307,8968,310,8972,311,8981,311,8986,310,8991,308,8995,304,8995,299,8995,297,8994,293,8989,294,8985,295,8980,296,8975,296,8972,294,8968,287,8967,282,8966,182,8962,180,8958,180,8954,180,8949,183,8949,206,8936,206,8934,207,8932,211,8932,216,8936,221,8949,221,8949,284,8950,288,8951,293xe" fillcolor="black" stroked="f">
              <v:path arrowok="t"/>
            </v:shape>
            <v:shape id="_x0000_s4302" style="position:absolute;left:2159;top:151;width:7055;height:198" coordorigin="2159,151" coordsize="7055,198" path="m8995,216l8995,211,8992,206,8967,206,8967,183,8966,182,8967,282,8967,221,8992,221,8994,221,8995,216xe" fillcolor="black" stroked="f">
              <v:path arrowok="t"/>
            </v:shape>
            <v:shape id="_x0000_s4301" style="position:absolute;left:2159;top:151;width:7055;height:198" coordorigin="2159,151" coordsize="7055,198" path="m9088,210l9084,208,9080,206,9074,204,9062,204,9057,206,9052,208,9047,211,9042,215,9037,220,9037,162,9036,161,9032,159,9028,159,9023,159,9019,162,9019,306,9019,308,9023,309,9028,310,9032,309,9037,306,9037,238,9042,232,9046,228,9051,225,9055,221,9060,220,9064,220,9071,220,9076,223,9080,227,9082,233,9084,239,9085,244,9085,306,9085,308,9089,309,9094,310,9098,309,9102,306,9102,240,9102,234,9101,229,9099,224,9097,220,9095,216,9088,210xe" fillcolor="black" stroked="f">
              <v:path arrowok="t"/>
            </v:shape>
            <w10:wrap anchorx="page"/>
          </v:group>
        </w:pict>
      </w:r>
      <w:r>
        <w:pict w14:anchorId="161D7678">
          <v:shape id="_x0000_i1036" type="#_x0000_t75" style="width:428pt;height:2pt">
            <v:imagedata r:id="rId17" o:title=""/>
          </v:shape>
        </w:pict>
      </w:r>
    </w:p>
    <w:p w14:paraId="64B7B5C8" w14:textId="77777777" w:rsidR="005B5E49" w:rsidRDefault="005B5E49">
      <w:pPr>
        <w:spacing w:line="200" w:lineRule="exact"/>
      </w:pPr>
    </w:p>
    <w:p w14:paraId="76C5B031" w14:textId="77777777" w:rsidR="005B5E49" w:rsidRDefault="005B5E49">
      <w:pPr>
        <w:spacing w:before="4" w:line="200" w:lineRule="exact"/>
      </w:pPr>
    </w:p>
    <w:p w14:paraId="19052F48" w14:textId="77777777" w:rsidR="005B5E49" w:rsidRDefault="001D50EC">
      <w:pPr>
        <w:ind w:left="822"/>
      </w:pPr>
      <w:r>
        <w:pict w14:anchorId="035690AC">
          <v:shape id="_x0000_i1037" type="#_x0000_t75" style="width:122.65pt;height:10.65pt">
            <v:imagedata r:id="rId18" o:title=""/>
          </v:shape>
        </w:pict>
      </w:r>
    </w:p>
    <w:p w14:paraId="76F38AC9" w14:textId="77777777" w:rsidR="005B5E49" w:rsidRDefault="005B5E49">
      <w:pPr>
        <w:spacing w:before="8" w:line="260" w:lineRule="exact"/>
        <w:rPr>
          <w:sz w:val="26"/>
          <w:szCs w:val="26"/>
        </w:rPr>
      </w:pPr>
    </w:p>
    <w:p w14:paraId="7820329C" w14:textId="77777777" w:rsidR="005B5E49" w:rsidRDefault="001D50EC">
      <w:pPr>
        <w:ind w:left="819"/>
        <w:rPr>
          <w:sz w:val="3"/>
          <w:szCs w:val="3"/>
        </w:rPr>
      </w:pPr>
      <w:r>
        <w:pict w14:anchorId="2AF8B701">
          <v:shape id="_x0000_i1038" type="#_x0000_t75" style="width:428pt;height:2pt">
            <v:imagedata r:id="rId19" o:title=""/>
          </v:shape>
        </w:pict>
      </w:r>
    </w:p>
    <w:p w14:paraId="0642729A" w14:textId="77777777" w:rsidR="005B5E49" w:rsidRDefault="005B5E49">
      <w:pPr>
        <w:spacing w:before="6" w:line="260" w:lineRule="exact"/>
        <w:rPr>
          <w:sz w:val="26"/>
          <w:szCs w:val="26"/>
        </w:rPr>
      </w:pPr>
    </w:p>
    <w:p w14:paraId="3E332F06" w14:textId="77777777" w:rsidR="005B5E49" w:rsidRDefault="001D50EC">
      <w:pPr>
        <w:ind w:left="819"/>
        <w:rPr>
          <w:sz w:val="3"/>
          <w:szCs w:val="3"/>
        </w:rPr>
      </w:pPr>
      <w:r>
        <w:pict w14:anchorId="229174C3">
          <v:group id="_x0000_s4297" style="position:absolute;left:0;text-align:left;margin-left:90.3pt;margin-top:8.45pt;width:7.05pt;height:7pt;z-index:-251666944;mso-position-horizontal-relative:page" coordorigin="1806,169" coordsize="142,140">
            <v:shape id="_x0000_s4299" style="position:absolute;left:1806;top:169;width:142;height:140" coordorigin="1806,169" coordsize="142,140" path="m1895,190l1896,187,1897,182,1897,177,1897,176,1896,171,1892,169,1810,169,1808,171,1806,175,1806,180,1810,186,1877,186,1824,304,1824,305,1826,309,1831,310,1835,310,1840,309,1844,305,1895,190xe" fillcolor="black" stroked="f">
              <v:path arrowok="t"/>
            </v:shape>
            <v:shape id="_x0000_s4298" style="position:absolute;left:1806;top:169;width:142;height:140" coordorigin="1806,169" coordsize="142,140" path="m1948,297l1948,292,1945,287,1941,285,1932,285,1927,287,1925,292,1925,303,1927,307,1932,310,1940,310,1945,307,1948,302,1948,297xe" fillcolor="black" stroked="f">
              <v:path arrowok="t"/>
            </v:shape>
            <w10:wrap anchorx="page"/>
          </v:group>
        </w:pict>
      </w:r>
      <w:r>
        <w:pict w14:anchorId="413916AF">
          <v:group id="_x0000_s4032" style="position:absolute;left:0;text-align:left;margin-left:108.7pt;margin-top:7.9pt;width:403.75pt;height:9.5pt;z-index:-251665920;mso-position-horizontal-relative:page" coordorigin="2174,158" coordsize="8076,190">
            <v:shape id="_x0000_s4296" style="position:absolute;left:2174;top:158;width:8076;height:190" coordorigin="2174,158" coordsize="8076,190" path="m8836,263l8834,267,8835,298,8840,303,8839,260,8836,263xe" fillcolor="black" stroked="f">
              <v:path arrowok="t"/>
            </v:shape>
            <v:shape id="_x0000_s4295" style="position:absolute;left:2174;top:158;width:8076;height:190" coordorigin="2174,158" coordsize="8076,190" path="m8832,271l8831,276,8832,290,8835,298,8834,267,8832,271xe" fillcolor="black" stroked="f">
              <v:path arrowok="t"/>
            </v:shape>
            <v:shape id="_x0000_s4294" style="position:absolute;left:2174;top:158;width:8076;height:190" coordorigin="2174,158" coordsize="8076,190" path="m8831,281l8831,286,8832,290,8831,276,8831,281xe" fillcolor="black" stroked="f">
              <v:path arrowok="t"/>
            </v:shape>
            <v:shape id="_x0000_s4293" style="position:absolute;left:2174;top:158;width:8076;height:190" coordorigin="2174,158" coordsize="8076,190" path="m9001,280l9001,276,9001,272,8998,266,8994,261,8989,257,8984,281,8983,286,8980,292,8983,308,8987,306,8991,303,8997,297,9000,289,9001,285,9001,280xe" fillcolor="black" stroked="f">
              <v:path arrowok="t"/>
            </v:shape>
            <v:shape id="_x0000_s4292" style="position:absolute;left:2174;top:158;width:8076;height:190" coordorigin="2174,158" coordsize="8076,190" path="m8984,281l8989,257,8983,254,8977,252,8971,249,8965,247,8960,244,8954,239,8952,235,8956,261,8962,263,8968,266,8974,268,8978,271,8983,276,8984,281xe" fillcolor="black" stroked="f">
              <v:path arrowok="t"/>
            </v:shape>
            <v:shape id="_x0000_s4291" style="position:absolute;left:2174;top:158;width:8076;height:190" coordorigin="2174,158" coordsize="8076,190" path="m8964,219l8964,204,8959,205,8955,207,8950,208,8950,258,8956,261,8952,235,8952,228,8955,223,8960,220,8964,219xe" fillcolor="black" stroked="f">
              <v:path arrowok="t"/>
            </v:shape>
            <v:shape id="_x0000_s4290" style="position:absolute;left:2174;top:158;width:8076;height:190" coordorigin="2174,158" coordsize="8076,190" path="m8950,258l8950,208,8944,213,8939,219,8936,226,8935,233,8937,244,8940,250,8945,255,8950,258xe" fillcolor="black" stroked="f">
              <v:path arrowok="t"/>
            </v:shape>
            <v:shape id="_x0000_s4289" style="position:absolute;left:2174;top:158;width:8076;height:190" coordorigin="2174,158" coordsize="8076,190" path="m8933,293l8933,299,8936,304,8940,306,8945,308,8950,310,8957,311,8963,311,8969,311,8974,310,8979,309,8983,308,8980,292,8974,295,8969,296,8964,297,8960,297,8953,295,8947,293,8943,291,8938,288,8933,289,8933,293xe" fillcolor="black" stroked="f">
              <v:path arrowok="t"/>
            </v:shape>
            <v:shape id="_x0000_s4288" style="position:absolute;left:2174;top:158;width:8076;height:190" coordorigin="2174,158" coordsize="8076,190" path="m8996,220l8996,216,8995,211,8990,209,8985,207,8981,205,8976,205,8970,204,8977,219,8982,220,8986,222,8991,224,8996,224,8996,220xe" fillcolor="black" stroked="f">
              <v:path arrowok="t"/>
            </v:shape>
            <v:shape id="_x0000_s4287" style="position:absolute;left:2174;top:158;width:8076;height:190" coordorigin="2174,158" coordsize="8076,190" path="m8970,218l8977,219,8970,204,8964,204,8964,219,8970,218xe" fillcolor="black" stroked="f">
              <v:path arrowok="t"/>
            </v:shape>
            <v:shape id="_x0000_s4286" style="position:absolute;left:2174;top:158;width:8076;height:190" coordorigin="2174,158" coordsize="8076,190" path="m9044,161l9045,306,9045,238,9049,232,9054,228,9059,225,9063,221,9067,220,9072,220,9078,220,9084,223,9087,227,9090,233,9088,206,9082,204,9070,204,9065,206,9060,208,9055,211,9050,215,9045,220,9045,162,9044,161xe" fillcolor="black" stroked="f">
              <v:path arrowok="t"/>
            </v:shape>
            <v:shape id="_x0000_s4285" style="position:absolute;left:2174;top:158;width:8076;height:190" coordorigin="2174,158" coordsize="8076,190" path="m9027,308l9031,309,9036,310,9040,309,9045,306,9044,161,9040,159,9036,159,9031,159,9027,308xe" fillcolor="black" stroked="f">
              <v:path arrowok="t"/>
            </v:shape>
            <v:shape id="_x0000_s4284" style="position:absolute;left:2174;top:158;width:8076;height:190" coordorigin="2174,158" coordsize="8076,190" path="m9027,162l9027,306,9027,308,9031,159,9027,162xe" fillcolor="black" stroked="f">
              <v:path arrowok="t"/>
            </v:shape>
            <v:shape id="_x0000_s4283" style="position:absolute;left:2174;top:158;width:8076;height:190" coordorigin="2174,158" coordsize="8076,190" path="m9110,306l9110,240,9110,234,9109,229,9107,224,9106,309,9110,306xe" fillcolor="black" stroked="f">
              <v:path arrowok="t"/>
            </v:shape>
            <v:shape id="_x0000_s4282" style="position:absolute;left:2174;top:158;width:8076;height:190" coordorigin="2174,158" coordsize="8076,190" path="m9097,309l9101,310,9106,309,9107,224,9105,220,9103,216,9097,309xe" fillcolor="black" stroked="f">
              <v:path arrowok="t"/>
            </v:shape>
            <v:shape id="_x0000_s4281" style="position:absolute;left:2174;top:158;width:8076;height:190" coordorigin="2174,158" coordsize="8076,190" path="m9096,210l9092,208,9092,239,9093,244,9093,308,9097,309,9103,216,9096,210xe" fillcolor="black" stroked="f">
              <v:path arrowok="t"/>
            </v:shape>
            <v:shape id="_x0000_s4280" style="position:absolute;left:2174;top:158;width:8076;height:190" coordorigin="2174,158" coordsize="8076,190" path="m9092,208l9088,206,9090,233,9092,239,9092,208xe" fillcolor="black" stroked="f">
              <v:path arrowok="t"/>
            </v:shape>
            <v:shape id="_x0000_s4279" style="position:absolute;left:2174;top:158;width:8076;height:190" coordorigin="2174,158" coordsize="8076,190" path="m9093,249l9093,306,9093,308,9093,244,9093,249xe" fillcolor="black" stroked="f">
              <v:path arrowok="t"/>
            </v:shape>
            <v:shape id="_x0000_s4278" style="position:absolute;left:2174;top:158;width:8076;height:190" coordorigin="2174,158" coordsize="8076,190" path="m9143,308l9147,309,9152,310,9156,309,9161,306,9161,209,9160,208,9156,206,9152,206,9147,206,9143,308xe" fillcolor="black" stroked="f">
              <v:path arrowok="t"/>
            </v:shape>
            <v:shape id="_x0000_s4277" style="position:absolute;left:2174;top:158;width:8076;height:190" coordorigin="2174,158" coordsize="8076,190" path="m9143,209l9143,306,9143,308,9147,206,9143,209xe" fillcolor="black" stroked="f">
              <v:path arrowok="t"/>
            </v:shape>
            <v:shape id="_x0000_s4276" style="position:absolute;left:2174;top:158;width:8076;height:190" coordorigin="2174,158" coordsize="8076,190" path="m9163,176l9163,172,9160,168,9156,166,9147,166,9143,168,9141,173,9141,177,9143,185,9147,187,9156,187,9160,185,9163,181,9163,176xe" fillcolor="black" stroked="f">
              <v:path arrowok="t"/>
            </v:shape>
            <v:shape id="_x0000_s4275" style="position:absolute;left:2174;top:158;width:8076;height:190" coordorigin="2174,158" coordsize="8076,190" path="m9283,257l9283,249,9282,241,9280,235,9278,228,9275,223,9271,218,9267,214,9264,253,9264,258,9266,301,9270,296,9274,291,9277,285,9279,279,9282,272,9283,265,9283,257xe" fillcolor="black" stroked="f">
              <v:path arrowok="t"/>
            </v:shape>
            <v:shape id="_x0000_s4274" style="position:absolute;left:2174;top:158;width:8076;height:190" coordorigin="2174,158" coordsize="8076,190" path="m9260,234l9261,238,9262,243,9263,248,9264,253,9267,214,9262,210,9260,234xe" fillcolor="black" stroked="f">
              <v:path arrowok="t"/>
            </v:shape>
            <v:shape id="_x0000_s4273" style="position:absolute;left:2174;top:158;width:8076;height:190" coordorigin="2174,158" coordsize="8076,190" path="m9245,220l9249,222,9255,227,9260,234,9262,210,9256,208,9250,206,9245,220xe" fillcolor="black" stroked="f">
              <v:path arrowok="t"/>
            </v:shape>
            <v:shape id="_x0000_s4272" style="position:absolute;left:2174;top:158;width:8076;height:190" coordorigin="2174,158" coordsize="8076,190" path="m9229,219l9240,219,9245,220,9250,206,9243,204,9235,204,9229,219xe" fillcolor="black" stroked="f">
              <v:path arrowok="t"/>
            </v:shape>
            <v:shape id="_x0000_s4271" style="position:absolute;left:2174;top:158;width:8076;height:190" coordorigin="2174,158" coordsize="8076,190" path="m9209,233l9211,230,9217,224,9225,220,9229,219,9235,204,9227,204,9220,206,9213,208,9209,233xe" fillcolor="black" stroked="f">
              <v:path arrowok="t"/>
            </v:shape>
            <v:shape id="_x0000_s4270" style="position:absolute;left:2174;top:158;width:8076;height:190" coordorigin="2174,158" coordsize="8076,190" path="m9207,211l9202,215,9204,252,9205,247,9206,242,9207,237,9209,233,9213,208,9207,211xe" fillcolor="black" stroked="f">
              <v:path arrowok="t"/>
            </v:shape>
            <v:shape id="_x0000_s4269" style="position:absolute;left:2174;top:158;width:8076;height:190" coordorigin="2174,158" coordsize="8076,190" path="m9204,257l9204,252,9202,215,9198,220,9194,224,9191,230,9189,237,9187,243,9186,251,9186,259,9187,274,9188,281,9190,287,9193,293,9197,297,9201,302,9204,263,9204,257xe" fillcolor="black" stroked="f">
              <v:path arrowok="t"/>
            </v:shape>
            <v:shape id="_x0000_s4268" style="position:absolute;left:2174;top:158;width:8076;height:190" coordorigin="2174,158" coordsize="8076,190" path="m9266,301l9264,258,9264,263,9263,269,9262,273,9261,278,9261,304,9266,301xe" fillcolor="black" stroked="f">
              <v:path arrowok="t"/>
            </v:shape>
            <v:shape id="_x0000_s4267" style="position:absolute;left:2174;top:158;width:8076;height:190" coordorigin="2174,158" coordsize="8076,190" path="m9261,278l9259,282,9257,285,9251,291,9244,295,9239,296,9234,296,9241,311,9248,310,9255,307,9261,304,9261,278xe" fillcolor="black" stroked="f">
              <v:path arrowok="t"/>
            </v:shape>
            <v:shape id="_x0000_s4266" style="position:absolute;left:2174;top:158;width:8076;height:190" coordorigin="2174,158" coordsize="8076,190" path="m9241,311l9234,296,9228,296,9223,295,9220,293,9225,311,9241,311xe" fillcolor="black" stroked="f">
              <v:path arrowok="t"/>
            </v:shape>
            <v:shape id="_x0000_s4265" style="position:absolute;left:2174;top:158;width:8076;height:190" coordorigin="2174,158" coordsize="8076,190" path="m9225,311l9220,293,9213,288,9208,281,9207,277,9212,307,9218,310,9225,311xe" fillcolor="black" stroked="f">
              <v:path arrowok="t"/>
            </v:shape>
            <v:shape id="_x0000_s4264" style="position:absolute;left:2174;top:158;width:8076;height:190" coordorigin="2174,158" coordsize="8076,190" path="m9206,305l9212,307,9207,277,9206,272,9205,268,9204,263,9201,302,9206,305xe" fillcolor="black" stroked="f">
              <v:path arrowok="t"/>
            </v:shape>
            <v:shape id="_x0000_s4263" style="position:absolute;left:2174;top:158;width:8076;height:190" coordorigin="2174,158" coordsize="8076,190" path="m9393,306l9393,240,9393,234,9392,229,9390,224,9389,309,9393,306xe" fillcolor="black" stroked="f">
              <v:path arrowok="t"/>
            </v:shape>
            <v:shape id="_x0000_s4262" style="position:absolute;left:2174;top:158;width:8076;height:190" coordorigin="2174,158" coordsize="8076,190" path="m9380,309l9385,310,9389,309,9390,224,9389,220,9386,216,9380,309xe" fillcolor="black" stroked="f">
              <v:path arrowok="t"/>
            </v:shape>
            <v:shape id="_x0000_s4261" style="position:absolute;left:2174;top:158;width:8076;height:190" coordorigin="2174,158" coordsize="8076,190" path="m9379,210l9375,208,9375,239,9376,244,9376,308,9380,309,9386,216,9379,210xe" fillcolor="black" stroked="f">
              <v:path arrowok="t"/>
            </v:shape>
            <v:shape id="_x0000_s4260" style="position:absolute;left:2174;top:158;width:8076;height:190" coordorigin="2174,158" coordsize="8076,190" path="m9367,223l9371,227,9373,233,9375,239,9375,208,9371,206,9367,223xe" fillcolor="black" stroked="f">
              <v:path arrowok="t"/>
            </v:shape>
            <v:shape id="_x0000_s4259" style="position:absolute;left:2174;top:158;width:8076;height:190" coordorigin="2174,158" coordsize="8076,190" path="m9337,228l9342,225,9346,221,9351,220,9355,220,9362,220,9367,223,9371,206,9365,204,9353,204,9348,206,9342,209,9337,228xe" fillcolor="black" stroked="f">
              <v:path arrowok="t"/>
            </v:shape>
            <v:shape id="_x0000_s4258" style="position:absolute;left:2174;top:158;width:8076;height:190" coordorigin="2174,158" coordsize="8076,190" path="m9314,309l9319,310,9323,309,9328,306,9328,238,9333,232,9337,228,9342,209,9337,212,9331,216,9326,222,9324,206,9320,206,9314,309xe" fillcolor="black" stroked="f">
              <v:path arrowok="t"/>
            </v:shape>
            <v:shape id="_x0000_s4257" style="position:absolute;left:2174;top:158;width:8076;height:190" coordorigin="2174,158" coordsize="8076,190" path="m9314,206l9310,209,9310,308,9314,309,9320,206,9314,206xe" fillcolor="black" stroked="f">
              <v:path arrowok="t"/>
            </v:shape>
            <v:shape id="_x0000_s4256" style="position:absolute;left:2174;top:158;width:8076;height:190" coordorigin="2174,158" coordsize="8076,190" path="m9376,249l9376,306,9376,308,9376,244,9376,249xe" fillcolor="black" stroked="f">
              <v:path arrowok="t"/>
            </v:shape>
            <v:shape id="_x0000_s4255" style="position:absolute;left:2174;top:158;width:8076;height:190" coordorigin="2174,158" coordsize="8076,190" path="m9608,214l9609,209,9609,208,9605,206,9596,206,9591,209,9579,306,9608,214xe" fillcolor="black" stroked="f">
              <v:path arrowok="t"/>
            </v:shape>
            <v:shape id="_x0000_s4254" style="position:absolute;left:2174;top:158;width:8076;height:190" coordorigin="2174,158" coordsize="8076,190" path="m9591,209l9568,289,9570,310,9574,309,9579,306,9591,209xe" fillcolor="black" stroked="f">
              <v:path arrowok="t"/>
            </v:shape>
            <v:shape id="_x0000_s4253" style="position:absolute;left:2174;top:158;width:8076;height:190" coordorigin="2174,158" coordsize="8076,190" path="m9568,289l9544,209,9555,306,9556,308,9560,309,9565,310,9570,310,9568,289,9568,289xe" fillcolor="black" stroked="f">
              <v:path arrowok="t"/>
            </v:shape>
            <v:shape id="_x0000_s4252" style="position:absolute;left:2174;top:158;width:8076;height:190" coordorigin="2174,158" coordsize="8076,190" path="m9555,306l9544,209,9544,208,9540,206,9535,206,9535,235,9555,306xe" fillcolor="black" stroked="f">
              <v:path arrowok="t"/>
            </v:shape>
            <v:shape id="_x0000_s4251" style="position:absolute;left:2174;top:158;width:8076;height:190" coordorigin="2174,158" coordsize="8076,190" path="m9535,235l9535,235,9535,206,9531,206,9526,209,9516,306,9535,235xe" fillcolor="black" stroked="f">
              <v:path arrowok="t"/>
            </v:shape>
            <v:shape id="_x0000_s4250" style="position:absolute;left:2174;top:158;width:8076;height:190" coordorigin="2174,158" coordsize="8076,190" path="m9526,209l9505,289,9508,310,9512,309,9516,306,9526,209xe" fillcolor="black" stroked="f">
              <v:path arrowok="t"/>
            </v:shape>
            <v:shape id="_x0000_s4249" style="position:absolute;left:2174;top:158;width:8076;height:190" coordorigin="2174,158" coordsize="8076,190" path="m9504,289l9481,209,9492,306,9493,308,9497,309,9501,310,9508,310,9505,289,9504,289xe" fillcolor="black" stroked="f">
              <v:path arrowok="t"/>
            </v:shape>
            <v:shape id="_x0000_s4248" style="position:absolute;left:2174;top:158;width:8076;height:190" coordorigin="2174,158" coordsize="8076,190" path="m9492,306l9481,209,9480,208,9476,206,9467,206,9463,214,9492,306xe" fillcolor="black" stroked="f">
              <v:path arrowok="t"/>
            </v:shape>
            <v:shape id="_x0000_s4247" style="position:absolute;left:2174;top:158;width:8076;height:190" coordorigin="2174,158" coordsize="8076,190" path="m9648,161l9649,306,9649,238,9654,232,9658,228,9663,225,9667,221,9672,220,9676,220,9683,220,9688,223,9692,227,9695,233,9692,206,9686,204,9675,204,9669,206,9664,208,9659,211,9654,215,9649,220,9649,162,9648,161xe" fillcolor="black" stroked="f">
              <v:path arrowok="t"/>
            </v:shape>
            <v:shape id="_x0000_s4246" style="position:absolute;left:2174;top:158;width:8076;height:190" coordorigin="2174,158" coordsize="8076,190" path="m9631,308l9636,309,9640,310,9644,309,9649,306,9648,161,9644,159,9640,159,9636,159,9631,308xe" fillcolor="black" stroked="f">
              <v:path arrowok="t"/>
            </v:shape>
            <v:shape id="_x0000_s4245" style="position:absolute;left:2174;top:158;width:8076;height:190" coordorigin="2174,158" coordsize="8076,190" path="m9631,162l9631,306,9631,308,9636,159,9631,162xe" fillcolor="black" stroked="f">
              <v:path arrowok="t"/>
            </v:shape>
            <v:shape id="_x0000_s4244" style="position:absolute;left:2174;top:158;width:8076;height:190" coordorigin="2174,158" coordsize="8076,190" path="m9715,306l9715,240,9714,234,9713,229,9712,224,9710,309,9715,306xe" fillcolor="black" stroked="f">
              <v:path arrowok="t"/>
            </v:shape>
            <v:shape id="_x0000_s4243" style="position:absolute;left:2174;top:158;width:8076;height:190" coordorigin="2174,158" coordsize="8076,190" path="m9701,309l9706,310,9710,309,9712,224,9710,220,9707,216,9701,309xe" fillcolor="black" stroked="f">
              <v:path arrowok="t"/>
            </v:shape>
            <v:shape id="_x0000_s4242" style="position:absolute;left:2174;top:158;width:8076;height:190" coordorigin="2174,158" coordsize="8076,190" path="m9701,210l9696,208,9696,239,9697,244,9697,308,9701,309,9707,216,9701,210xe" fillcolor="black" stroked="f">
              <v:path arrowok="t"/>
            </v:shape>
            <v:shape id="_x0000_s4241" style="position:absolute;left:2174;top:158;width:8076;height:190" coordorigin="2174,158" coordsize="8076,190" path="m9696,208l9692,206,9695,233,9696,239,9696,208xe" fillcolor="black" stroked="f">
              <v:path arrowok="t"/>
            </v:shape>
            <v:shape id="_x0000_s4240" style="position:absolute;left:2174;top:158;width:8076;height:190" coordorigin="2174,158" coordsize="8076,190" path="m9697,249l9697,306,9697,308,9697,244,9697,249xe" fillcolor="black" stroked="f">
              <v:path arrowok="t"/>
            </v:shape>
            <v:shape id="_x0000_s4239" style="position:absolute;left:2174;top:158;width:8076;height:190" coordorigin="2174,158" coordsize="8076,190" path="m9758,255l9756,308,9760,309,9764,310,9769,311,9780,311,9785,310,9791,307,9796,305,9801,301,9805,297,9802,249,9789,249,9802,262,9802,283,9798,288,9794,291,9786,296,9782,297,9771,297,9767,296,9760,290,9759,286,9758,255xe" fillcolor="black" stroked="f">
              <v:path arrowok="t"/>
            </v:shape>
            <v:shape id="_x0000_s4238" style="position:absolute;left:2174;top:158;width:8076;height:190" coordorigin="2174,158" coordsize="8076,190" path="m9759,275l9761,271,9766,267,9771,264,9778,263,9782,262,9802,262,9789,249,9782,249,9775,250,9769,251,9763,253,9759,275xe" fillcolor="black" stroked="f">
              <v:path arrowok="t"/>
            </v:shape>
            <v:shape id="_x0000_s4237" style="position:absolute;left:2174;top:158;width:8076;height:190" coordorigin="2174,158" coordsize="8076,190" path="m9758,255l9759,286,9759,281,9759,275,9763,253,9758,255xe" fillcolor="black" stroked="f">
              <v:path arrowok="t"/>
            </v:shape>
            <v:shape id="_x0000_s4236" style="position:absolute;left:2174;top:158;width:8076;height:190" coordorigin="2174,158" coordsize="8076,190" path="m9784,219l9788,219,9793,221,9797,225,9800,229,9802,235,9802,242,9805,208,9800,207,9795,205,9789,204,9784,219xe" fillcolor="black" stroked="f">
              <v:path arrowok="t"/>
            </v:shape>
            <v:shape id="_x0000_s2047" style="position:absolute;left:2174;top:158;width:8076;height:190" coordorigin="2174,158" coordsize="8076,190" path="m9745,219l9747,228,9751,228,9757,225,9762,223,9768,220,9776,219,9784,219,9789,204,9778,204,9771,205,9764,207,9757,209,9752,211,9747,215,9745,219xe" fillcolor="black" stroked="f">
              <v:path arrowok="t"/>
            </v:shape>
            <v:shape id="_x0000_s4235" style="position:absolute;left:2174;top:158;width:8076;height:190" coordorigin="2174,158" coordsize="8076,190" path="m9820,306l9820,235,9819,230,9818,225,9817,221,9816,310,9820,306xe" fillcolor="black" stroked="f">
              <v:path arrowok="t"/>
            </v:shape>
            <v:shape id="_x0000_s4234" style="position:absolute;left:2174;top:158;width:8076;height:190" coordorigin="2174,158" coordsize="8076,190" path="m9811,214l9805,208,9805,297,9806,309,9811,310,9816,310,9817,221,9811,214xe" fillcolor="black" stroked="f">
              <v:path arrowok="t"/>
            </v:shape>
            <v:shape id="_x0000_s4233" style="position:absolute;left:2174;top:158;width:8076;height:190" coordorigin="2174,158" coordsize="8076,190" path="m9802,242l9802,249,9805,297,9805,208,9802,242xe" fillcolor="black" stroked="f">
              <v:path arrowok="t"/>
            </v:shape>
            <v:shape id="_x0000_s4232" style="position:absolute;left:2174;top:158;width:8076;height:190" coordorigin="2174,158" coordsize="8076,190" path="m9753,257l9749,260,9750,303,9756,308,9758,255,9753,257xe" fillcolor="black" stroked="f">
              <v:path arrowok="t"/>
            </v:shape>
            <v:shape id="_x0000_s4231" style="position:absolute;left:2174;top:158;width:8076;height:190" coordorigin="2174,158" coordsize="8076,190" path="m9746,263l9744,267,9744,298,9750,303,9749,260,9746,263xe" fillcolor="black" stroked="f">
              <v:path arrowok="t"/>
            </v:shape>
            <v:shape id="_x0000_s4230" style="position:absolute;left:2174;top:158;width:8076;height:190" coordorigin="2174,158" coordsize="8076,190" path="m9742,271l9740,276,9741,290,9744,298,9744,267,9742,271xe" fillcolor="black" stroked="f">
              <v:path arrowok="t"/>
            </v:shape>
            <v:shape id="_x0000_s4229" style="position:absolute;left:2174;top:158;width:8076;height:190" coordorigin="2174,158" coordsize="8076,190" path="m9740,281l9740,286,9741,290,9740,276,9740,281xe" fillcolor="black" stroked="f">
              <v:path arrowok="t"/>
            </v:shape>
            <v:shape id="_x0000_s4228" style="position:absolute;left:2174;top:158;width:8076;height:190" coordorigin="2174,158" coordsize="8076,190" path="m9862,180l9857,183,9857,206,9843,206,9841,207,9840,211,9843,221,9857,221,9857,288,9862,180xe" fillcolor="black" stroked="f">
              <v:path arrowok="t"/>
            </v:shape>
            <v:shape id="_x0000_s4227" style="position:absolute;left:2174;top:158;width:8076;height:190" coordorigin="2174,158" coordsize="8076,190" path="m9903,299l9903,297,9901,293,9897,294,9893,295,9888,296,9883,296,9880,294,9876,287,9875,282,9876,310,9880,311,9889,311,9894,310,9899,308,9903,304,9903,299xe" fillcolor="black" stroked="f">
              <v:path arrowok="t"/>
            </v:shape>
            <v:shape id="_x0000_s4226" style="position:absolute;left:2174;top:158;width:8076;height:190" coordorigin="2174,158" coordsize="8076,190" path="m9870,180l9866,180,9869,307,9876,310,9875,282,9874,182,9870,180xe" fillcolor="black" stroked="f">
              <v:path arrowok="t"/>
            </v:shape>
            <v:shape id="_x0000_s4225" style="position:absolute;left:2174;top:158;width:8076;height:190" coordorigin="2174,158" coordsize="8076,190" path="m9859,293l9860,297,9864,303,9869,307,9866,180,9862,180,9859,293xe" fillcolor="black" stroked="f">
              <v:path arrowok="t"/>
            </v:shape>
            <v:shape id="_x0000_s4224" style="position:absolute;left:2174;top:158;width:8076;height:190" coordorigin="2174,158" coordsize="8076,190" path="m9857,278l9857,284,9857,288,9857,221,9857,278xe" fillcolor="black" stroked="f">
              <v:path arrowok="t"/>
            </v:shape>
            <v:shape id="_x0000_s4223" style="position:absolute;left:2174;top:158;width:8076;height:190" coordorigin="2174,158" coordsize="8076,190" path="m9903,216l9903,211,9900,206,9875,206,9875,183,9875,282,9875,221,9900,221,9902,221,9903,216xe" fillcolor="black" stroked="f">
              <v:path arrowok="t"/>
            </v:shape>
            <v:shape id="_x0000_s4222" style="position:absolute;left:2174;top:158;width:8076;height:190" coordorigin="2174,158" coordsize="8076,190" path="m9985,180l9981,183,9981,206,9967,206,9965,207,9964,211,9967,221,9981,221,9981,288,9985,180xe" fillcolor="black" stroked="f">
              <v:path arrowok="t"/>
            </v:shape>
            <v:shape id="_x0000_s4221" style="position:absolute;left:2174;top:158;width:8076;height:190" coordorigin="2174,158" coordsize="8076,190" path="m10027,299l10027,297,10025,293,10021,294,10017,295,10012,296,10007,296,10004,294,10000,287,9999,282,10000,310,10004,311,10013,311,10017,310,10023,308,10027,304,10027,299xe" fillcolor="black" stroked="f">
              <v:path arrowok="t"/>
            </v:shape>
            <v:shape id="_x0000_s4220" style="position:absolute;left:2174;top:158;width:8076;height:190" coordorigin="2174,158" coordsize="8076,190" path="m9994,180l9990,180,9993,307,10000,310,9999,282,9998,182,9994,180xe" fillcolor="black" stroked="f">
              <v:path arrowok="t"/>
            </v:shape>
            <v:shape id="_x0000_s4219" style="position:absolute;left:2174;top:158;width:8076;height:190" coordorigin="2174,158" coordsize="8076,190" path="m9982,293l9983,297,9987,303,9993,307,9990,180,9985,180,9982,293xe" fillcolor="black" stroked="f">
              <v:path arrowok="t"/>
            </v:shape>
            <v:shape id="_x0000_s4218" style="position:absolute;left:2174;top:158;width:8076;height:190" coordorigin="2174,158" coordsize="8076,190" path="m9981,278l9981,284,9981,288,9981,221,9981,278xe" fillcolor="black" stroked="f">
              <v:path arrowok="t"/>
            </v:shape>
            <v:shape id="_x0000_s4217" style="position:absolute;left:2174;top:158;width:8076;height:190" coordorigin="2174,158" coordsize="8076,190" path="m10027,216l10027,211,10024,206,9999,206,9999,183,9999,282,9999,221,10024,221,10025,221,10027,216xe" fillcolor="black" stroked="f">
              <v:path arrowok="t"/>
            </v:shape>
            <v:shape id="_x0000_s4216" style="position:absolute;left:2174;top:158;width:8076;height:190" coordorigin="2174,158" coordsize="8076,190" path="m10069,161l10069,306,10069,238,10074,232,10079,228,10083,225,10088,221,10092,220,10097,220,10103,220,10108,223,10112,227,10115,233,10112,206,10107,204,10095,204,10090,206,10085,208,10080,211,10074,215,10069,220,10069,162,10069,161xe" fillcolor="black" stroked="f">
              <v:path arrowok="t"/>
            </v:shape>
            <v:shape id="_x0000_s4215" style="position:absolute;left:2174;top:158;width:8076;height:190" coordorigin="2174,158" coordsize="8076,190" path="m10052,308l10056,309,10060,310,10065,309,10069,306,10069,161,10065,159,10060,159,10056,159,10052,308xe" fillcolor="black" stroked="f">
              <v:path arrowok="t"/>
            </v:shape>
            <v:shape id="_x0000_s4214" style="position:absolute;left:2174;top:158;width:8076;height:190" coordorigin="2174,158" coordsize="8076,190" path="m10051,162l10051,306,10052,308,10056,159,10051,162xe" fillcolor="black" stroked="f">
              <v:path arrowok="t"/>
            </v:shape>
            <v:shape id="_x0000_s4213" style="position:absolute;left:2174;top:158;width:8076;height:190" coordorigin="2174,158" coordsize="8076,190" path="m10135,306l10135,240,10134,234,10133,229,10132,224,10131,309,10135,306xe" fillcolor="black" stroked="f">
              <v:path arrowok="t"/>
            </v:shape>
            <v:shape id="_x0000_s4212" style="position:absolute;left:2174;top:158;width:8076;height:190" coordorigin="2174,158" coordsize="8076,190" path="m10122,309l10126,310,10131,309,10132,224,10130,220,10127,216,10122,309xe" fillcolor="black" stroked="f">
              <v:path arrowok="t"/>
            </v:shape>
            <v:shape id="_x0000_s4211" style="position:absolute;left:2174;top:158;width:8076;height:190" coordorigin="2174,158" coordsize="8076,190" path="m10121,210l10117,208,10117,239,10117,244,10118,308,10122,309,10127,216,10121,210xe" fillcolor="black" stroked="f">
              <v:path arrowok="t"/>
            </v:shape>
            <v:shape id="_x0000_s4210" style="position:absolute;left:2174;top:158;width:8076;height:190" coordorigin="2174,158" coordsize="8076,190" path="m10117,208l10112,206,10115,233,10117,239,10117,208xe" fillcolor="black" stroked="f">
              <v:path arrowok="t"/>
            </v:shape>
            <v:shape id="_x0000_s4209" style="position:absolute;left:2174;top:158;width:8076;height:190" coordorigin="2174,158" coordsize="8076,190" path="m10117,249l10117,306,10118,308,10117,244,10117,249xe" fillcolor="black" stroked="f">
              <v:path arrowok="t"/>
            </v:shape>
            <v:shape id="_x0000_s4208" style="position:absolute;left:2174;top:158;width:8076;height:190" coordorigin="2174,158" coordsize="8076,190" path="m10222,310l10226,309,10230,309,10236,307,10240,305,10244,302,10246,298,10245,294,10242,289,10237,291,10232,293,10227,295,10222,310xe" fillcolor="black" stroked="f">
              <v:path arrowok="t"/>
            </v:shape>
            <v:shape id="_x0000_s4207" style="position:absolute;left:2174;top:158;width:8076;height:190" coordorigin="2174,158" coordsize="8076,190" path="m10200,296l10201,311,10213,311,10218,311,10222,310,10227,295,10219,296,10215,297,10205,297,10200,296xe" fillcolor="black" stroked="f">
              <v:path arrowok="t"/>
            </v:shape>
            <v:shape id="_x0000_s4206" style="position:absolute;left:2174;top:158;width:8076;height:190" coordorigin="2174,158" coordsize="8076,190" path="m10182,280l10182,305,10188,308,10194,310,10201,311,10200,296,10196,294,10192,292,10186,287,10182,280xe" fillcolor="black" stroked="f">
              <v:path arrowok="t"/>
            </v:shape>
            <v:shape id="_x0000_s4205" style="position:absolute;left:2174;top:158;width:8076;height:190" coordorigin="2174,158" coordsize="8076,190" path="m10182,305l10182,280,10181,276,10180,272,10179,267,10177,302,10182,305xe" fillcolor="black" stroked="f">
              <v:path arrowok="t"/>
            </v:shape>
            <v:shape id="_x0000_s4204" style="position:absolute;left:2174;top:158;width:8076;height:190" coordorigin="2174,158" coordsize="8076,190" path="m10179,261l10179,248,10177,214,10173,219,10169,223,10166,229,10164,236,10161,242,10160,250,10160,258,10161,275,10163,281,10166,288,10169,293,10173,298,10177,302,10179,267,10179,261xe" fillcolor="black" stroked="f">
              <v:path arrowok="t"/>
            </v:shape>
            <v:shape id="_x0000_s4203" style="position:absolute;left:2174;top:158;width:8076;height:190" coordorigin="2174,158" coordsize="8076,190" path="m10243,222l10240,218,10236,214,10232,211,10226,208,10221,221,10226,226,10230,232,10232,239,10243,261,10243,222xe" fillcolor="black" stroked="f">
              <v:path arrowok="t"/>
            </v:shape>
            <v:shape id="_x0000_s4202" style="position:absolute;left:2174;top:158;width:8076;height:190" coordorigin="2174,158" coordsize="8076,190" path="m10221,206l10215,204,10215,218,10221,221,10226,208,10221,206xe" fillcolor="black" stroked="f">
              <v:path arrowok="t"/>
            </v:shape>
            <v:shape id="_x0000_s4201" style="position:absolute;left:2174;top:158;width:8076;height:190" coordorigin="2174,158" coordsize="8076,190" path="m10207,204l10200,204,10202,218,10215,218,10215,204,10207,204xe" fillcolor="black" stroked="f">
              <v:path arrowok="t"/>
            </v:shape>
            <v:shape id="_x0000_s4200" style="position:absolute;left:2174;top:158;width:8076;height:190" coordorigin="2174,158" coordsize="8076,190" path="m10179,244l10181,237,10184,230,10189,225,10195,221,10202,218,10200,204,10193,206,10188,208,10182,211,10179,244xe" fillcolor="black" stroked="f">
              <v:path arrowok="t"/>
            </v:shape>
            <v:shape id="_x0000_s4199" style="position:absolute;left:2174;top:158;width:8076;height:190" coordorigin="2174,158" coordsize="8076,190" path="m10179,244l10182,211,10177,214,10179,248,10179,244xe" fillcolor="black" stroked="f">
              <v:path arrowok="t"/>
            </v:shape>
            <v:shape id="_x0000_s4198" style="position:absolute;left:2174;top:158;width:8076;height:190" coordorigin="2174,158" coordsize="8076,190" path="m10250,244l10249,238,10249,258,10250,254,10250,244xe" fillcolor="black" stroked="f">
              <v:path arrowok="t"/>
            </v:shape>
            <v:shape id="_x0000_s4197" style="position:absolute;left:2174;top:158;width:8076;height:190" coordorigin="2174,158" coordsize="8076,190" path="m10249,238l10247,232,10246,227,10243,222,10243,261,10245,261,10249,258,10249,238xe" fillcolor="black" stroked="f">
              <v:path arrowok="t"/>
            </v:shape>
            <v:shape id="_x0000_s4196" style="position:absolute;left:2174;top:158;width:8076;height:190" coordorigin="2174,158" coordsize="8076,190" path="m10243,261l10232,239,10232,248,10179,248,10179,261,10243,261xe" fillcolor="black" stroked="f">
              <v:path arrowok="t"/>
            </v:shape>
            <v:shape id="_x0000_s4195" style="position:absolute;left:2174;top:158;width:8076;height:190" coordorigin="2174,158" coordsize="8076,190" path="m10161,275l10160,258,10160,267,10161,275xe" fillcolor="black" stroked="f">
              <v:path arrowok="t"/>
            </v:shape>
            <v:shape id="_x0000_s4194" style="position:absolute;left:2174;top:158;width:8076;height:190" coordorigin="2174,158" coordsize="8076,190" path="m9999,282l9999,183,9998,182,9999,282xe" fillcolor="black" stroked="f">
              <v:path arrowok="t"/>
            </v:shape>
            <v:shape id="_x0000_s4193" style="position:absolute;left:2174;top:158;width:8076;height:190" coordorigin="2174,158" coordsize="8076,190" path="m9985,180l9981,288,9982,293,9985,180xe" fillcolor="black" stroked="f">
              <v:path arrowok="t"/>
            </v:shape>
            <v:shape id="_x0000_s4192" style="position:absolute;left:2174;top:158;width:8076;height:190" coordorigin="2174,158" coordsize="8076,190" path="m9967,221l9964,211,9964,216,9967,221xe" fillcolor="black" stroked="f">
              <v:path arrowok="t"/>
            </v:shape>
            <v:shape id="_x0000_s4191" style="position:absolute;left:2174;top:158;width:8076;height:190" coordorigin="2174,158" coordsize="8076,190" path="m9875,282l9875,183,9874,182,9875,282xe" fillcolor="black" stroked="f">
              <v:path arrowok="t"/>
            </v:shape>
            <v:shape id="_x0000_s4190" style="position:absolute;left:2174;top:158;width:8076;height:190" coordorigin="2174,158" coordsize="8076,190" path="m9862,180l9857,288,9859,293,9862,180xe" fillcolor="black" stroked="f">
              <v:path arrowok="t"/>
            </v:shape>
            <v:shape id="_x0000_s4189" style="position:absolute;left:2174;top:158;width:8076;height:190" coordorigin="2174,158" coordsize="8076,190" path="m9843,221l9840,211,9840,216,9843,221xe" fillcolor="black" stroked="f">
              <v:path arrowok="t"/>
            </v:shape>
            <v:shape id="_x0000_s4188" style="position:absolute;left:2174;top:158;width:8076;height:190" coordorigin="2174,158" coordsize="8076,190" path="m9806,309l9805,297,9805,306,9806,309xe" fillcolor="black" stroked="f">
              <v:path arrowok="t"/>
            </v:shape>
            <v:shape id="_x0000_s4187" style="position:absolute;left:2174;top:158;width:8076;height:190" coordorigin="2174,158" coordsize="8076,190" path="m9747,228l9745,219,9745,224,9747,228xe" fillcolor="black" stroked="f">
              <v:path arrowok="t"/>
            </v:shape>
            <v:shape id="_x0000_s4186" style="position:absolute;left:2174;top:158;width:8076;height:190" coordorigin="2174,158" coordsize="8076,190" path="m9463,214l9467,206,9462,210,9463,214xe" fillcolor="black" stroked="f">
              <v:path arrowok="t"/>
            </v:shape>
            <v:shape id="_x0000_s4185" style="position:absolute;left:2174;top:158;width:8076;height:190" coordorigin="2174,158" coordsize="8076,190" path="m9326,209l9324,206,9326,222,9326,209xe" fillcolor="black" stroked="f">
              <v:path arrowok="t"/>
            </v:shape>
            <v:shape id="_x0000_s4184" style="position:absolute;left:2174;top:158;width:8076;height:190" coordorigin="2174,158" coordsize="8076,190" path="m9310,308l9310,209,9310,306,9310,308xe" fillcolor="black" stroked="f">
              <v:path arrowok="t"/>
            </v:shape>
            <v:shape id="_x0000_s4183" style="position:absolute;left:2174;top:158;width:8076;height:190" coordorigin="2174,158" coordsize="8076,190" path="m9187,274l9186,259,9186,267,9187,274xe" fillcolor="black" stroked="f">
              <v:path arrowok="t"/>
            </v:shape>
            <v:shape id="_x0000_s4182" style="position:absolute;left:2174;top:158;width:8076;height:190" coordorigin="2174,158" coordsize="8076,190" path="m9143,185l9141,177,9141,181,9143,185xe" fillcolor="black" stroked="f">
              <v:path arrowok="t"/>
            </v:shape>
            <v:shape id="_x0000_s4181" style="position:absolute;left:2174;top:158;width:8076;height:190" coordorigin="2174,158" coordsize="8076,190" path="m8937,244l8935,233,8935,238,8937,244xe" fillcolor="black" stroked="f">
              <v:path arrowok="t"/>
            </v:shape>
            <v:shape id="_x0000_s4180" style="position:absolute;left:2174;top:158;width:8076;height:190" coordorigin="2174,158" coordsize="8076,190" path="m8896,309l8895,297,8895,306,8896,309xe" fillcolor="black" stroked="f">
              <v:path arrowok="t"/>
            </v:shape>
            <v:shape id="_x0000_s4179" style="position:absolute;left:2174;top:158;width:8076;height:190" coordorigin="2174,158" coordsize="8076,190" path="m8837,228l8836,219,8836,224,8837,228xe" fillcolor="black" stroked="f">
              <v:path arrowok="t"/>
            </v:shape>
            <v:shape id="_x0000_s4178" style="position:absolute;left:2174;top:158;width:8076;height:190" coordorigin="2174,158" coordsize="8076,190" path="m8607,213l8612,206,8607,208,8607,213xe" fillcolor="black" stroked="f">
              <v:path arrowok="t"/>
            </v:shape>
            <v:shape id="_x0000_s4177" style="position:absolute;left:2174;top:158;width:8076;height:190" coordorigin="2174,158" coordsize="8076,190" path="m8558,209l8556,206,8558,223,8558,209xe" fillcolor="black" stroked="f">
              <v:path arrowok="t"/>
            </v:shape>
            <v:shape id="_x0000_s4176" style="position:absolute;left:2174;top:158;width:8076;height:190" coordorigin="2174,158" coordsize="8076,190" path="m8496,309l8494,297,8494,306,8496,309xe" fillcolor="black" stroked="f">
              <v:path arrowok="t"/>
            </v:shape>
            <v:shape id="_x0000_s4175" style="position:absolute;left:2174;top:158;width:8076;height:190" coordorigin="2174,158" coordsize="8076,190" path="m8436,228l8435,219,8435,224,8436,228xe" fillcolor="black" stroked="f">
              <v:path arrowok="t"/>
            </v:shape>
            <v:shape id="_x0000_s4174" style="position:absolute;left:2174;top:158;width:8076;height:190" coordorigin="2174,158" coordsize="8076,190" path="m8262,308l8262,209,8262,306,8262,308xe" fillcolor="black" stroked="f">
              <v:path arrowok="t"/>
            </v:shape>
            <v:shape id="_x0000_s4173" style="position:absolute;left:2174;top:158;width:8076;height:190" coordorigin="2174,158" coordsize="8076,190" path="m8086,308l8085,209,8085,306,8086,308xe" fillcolor="black" stroked="f">
              <v:path arrowok="t"/>
            </v:shape>
            <v:shape id="_x0000_s4172" style="position:absolute;left:2174;top:158;width:8076;height:190" coordorigin="2174,158" coordsize="8076,190" path="m8041,309l8039,293,8039,306,8041,309xe" fillcolor="black" stroked="f">
              <v:path arrowok="t"/>
            </v:shape>
            <v:shape id="_x0000_s4171" style="position:absolute;left:2174;top:158;width:8076;height:190" coordorigin="2174,158" coordsize="8076,190" path="m7882,244l7880,233,7880,238,7882,244xe" fillcolor="black" stroked="f">
              <v:path arrowok="t"/>
            </v:shape>
            <v:shape id="_x0000_s4170" style="position:absolute;left:2174;top:158;width:8076;height:190" coordorigin="2174,158" coordsize="8076,190" path="m7736,209l7733,206,7736,222,7736,209xe" fillcolor="black" stroked="f">
              <v:path arrowok="t"/>
            </v:shape>
            <v:shape id="_x0000_s4169" style="position:absolute;left:2174;top:158;width:8076;height:190" coordorigin="2174,158" coordsize="8076,190" path="m7390,309l7389,297,7389,306,7390,309xe" fillcolor="black" stroked="f">
              <v:path arrowok="t"/>
            </v:shape>
            <v:shape id="_x0000_s4168" style="position:absolute;left:2174;top:158;width:8076;height:190" coordorigin="2174,158" coordsize="8076,190" path="m7331,228l7330,219,7330,224,7331,228xe" fillcolor="black" stroked="f">
              <v:path arrowok="t"/>
            </v:shape>
            <v:shape id="_x0000_s4167" style="position:absolute;left:2174;top:158;width:8076;height:190" coordorigin="2174,158" coordsize="8076,190" path="m6975,309l6974,297,6974,306,6975,309xe" fillcolor="black" stroked="f">
              <v:path arrowok="t"/>
            </v:shape>
            <v:shape id="_x0000_s4166" style="position:absolute;left:2174;top:158;width:8076;height:190" coordorigin="2174,158" coordsize="8076,190" path="m6916,228l6914,219,6914,224,6916,228xe" fillcolor="black" stroked="f">
              <v:path arrowok="t"/>
            </v:shape>
            <v:shape id="_x0000_s4165" style="position:absolute;left:2174;top:158;width:8076;height:190" coordorigin="2174,158" coordsize="8076,190" path="m6820,309l6817,293,6817,306,6820,309xe" fillcolor="black" stroked="f">
              <v:path arrowok="t"/>
            </v:shape>
            <v:shape id="_x0000_s4164" style="position:absolute;left:2174;top:158;width:8076;height:190" coordorigin="2174,158" coordsize="8076,190" path="m6762,252l6762,262,6762,252xe" fillcolor="black" stroked="f">
              <v:path arrowok="t"/>
            </v:shape>
            <v:shape id="_x0000_s4163" style="position:absolute;left:2174;top:158;width:8076;height:190" coordorigin="2174,158" coordsize="8076,190" path="m6650,209l6648,206,6650,222,6650,209xe" fillcolor="black" stroked="f">
              <v:path arrowok="t"/>
            </v:shape>
            <v:shape id="_x0000_s4162" style="position:absolute;left:2174;top:158;width:8076;height:190" coordorigin="2174,158" coordsize="8076,190" path="m6587,309l6586,297,6586,306,6587,309xe" fillcolor="black" stroked="f">
              <v:path arrowok="t"/>
            </v:shape>
            <v:shape id="_x0000_s4161" style="position:absolute;left:2174;top:158;width:8076;height:190" coordorigin="2174,158" coordsize="8076,190" path="m6528,228l6527,219,6527,224,6528,228xe" fillcolor="black" stroked="f">
              <v:path arrowok="t"/>
            </v:shape>
            <v:shape id="_x0000_s4160" style="position:absolute;left:2174;top:158;width:8076;height:190" coordorigin="2174,158" coordsize="8076,190" path="m6316,244l6314,233,6314,238,6316,244xe" fillcolor="black" stroked="f">
              <v:path arrowok="t"/>
            </v:shape>
            <v:shape id="_x0000_s4159" style="position:absolute;left:2174;top:158;width:8076;height:190" coordorigin="2174,158" coordsize="8076,190" path="m6163,309l6161,293,6161,306,6163,309xe" fillcolor="black" stroked="f">
              <v:path arrowok="t"/>
            </v:shape>
            <v:shape id="_x0000_s4158" style="position:absolute;left:2174;top:158;width:8076;height:190" coordorigin="2174,158" coordsize="8076,190" path="m5807,209l5805,206,5807,223,5807,209xe" fillcolor="black" stroked="f">
              <v:path arrowok="t"/>
            </v:shape>
            <v:shape id="_x0000_s4157" style="position:absolute;left:2174;top:158;width:8076;height:190" coordorigin="2174,158" coordsize="8076,190" path="m5632,288l5631,278,5631,282,5632,288xe" fillcolor="black" stroked="f">
              <v:path arrowok="t"/>
            </v:shape>
            <v:shape id="_x0000_s4156" style="position:absolute;left:2174;top:158;width:8076;height:190" coordorigin="2174,158" coordsize="8076,190" path="m5634,249l5633,240,5633,245,5634,249xe" fillcolor="black" stroked="f">
              <v:path arrowok="t"/>
            </v:shape>
            <v:shape id="_x0000_s4155" style="position:absolute;left:2174;top:158;width:8076;height:190" coordorigin="2174,158" coordsize="8076,190" path="m5538,209l5536,206,5538,222,5538,209xe" fillcolor="black" stroked="f">
              <v:path arrowok="t"/>
            </v:shape>
            <v:shape id="_x0000_s4154" style="position:absolute;left:2174;top:158;width:8076;height:190" coordorigin="2174,158" coordsize="8076,190" path="m5425,309l5423,293,5423,306,5425,309xe" fillcolor="black" stroked="f">
              <v:path arrowok="t"/>
            </v:shape>
            <v:shape id="_x0000_s4153" style="position:absolute;left:2174;top:158;width:8076;height:190" coordorigin="2174,158" coordsize="8076,190" path="m5368,252l5368,262,5368,252xe" fillcolor="black" stroked="f">
              <v:path arrowok="t"/>
            </v:shape>
            <v:shape id="_x0000_s4152" style="position:absolute;left:2174;top:158;width:8076;height:190" coordorigin="2174,158" coordsize="8076,190" path="m5256,209l5254,206,5256,222,5256,209xe" fillcolor="black" stroked="f">
              <v:path arrowok="t"/>
            </v:shape>
            <v:shape id="_x0000_s4151" style="position:absolute;left:2174;top:158;width:8076;height:190" coordorigin="2174,158" coordsize="8076,190" path="m5193,309l5191,293,5191,306,5193,309xe" fillcolor="black" stroked="f">
              <v:path arrowok="t"/>
            </v:shape>
            <v:shape id="_x0000_s4150" style="position:absolute;left:2174;top:158;width:8076;height:190" coordorigin="2174,158" coordsize="8076,190" path="m4251,209l4249,206,4251,222,4251,209xe" fillcolor="black" stroked="f">
              <v:path arrowok="t"/>
            </v:shape>
            <v:shape id="_x0000_s4149" style="position:absolute;left:2174;top:158;width:8076;height:190" coordorigin="2174,158" coordsize="8076,190" path="m4188,309l4186,293,4186,306,4188,309xe" fillcolor="black" stroked="f">
              <v:path arrowok="t"/>
            </v:shape>
            <v:shape id="_x0000_s4148" style="position:absolute;left:2174;top:158;width:8076;height:190" coordorigin="2174,158" coordsize="8076,190" path="m3826,308l3825,209,3825,306,3826,308xe" fillcolor="black" stroked="f">
              <v:path arrowok="t"/>
            </v:shape>
            <v:shape id="_x0000_s4147" style="position:absolute;left:2174;top:158;width:8076;height:190" coordorigin="2174,158" coordsize="8076,190" path="m3781,309l3780,297,3780,306,3781,309xe" fillcolor="black" stroked="f">
              <v:path arrowok="t"/>
            </v:shape>
            <v:shape id="_x0000_s4146" style="position:absolute;left:2174;top:158;width:8076;height:190" coordorigin="2174,158" coordsize="8076,190" path="m3722,228l3721,219,3721,224,3722,228xe" fillcolor="black" stroked="f">
              <v:path arrowok="t"/>
            </v:shape>
            <v:shape id="_x0000_s4145" style="position:absolute;left:2174;top:158;width:8076;height:190" coordorigin="2174,158" coordsize="8076,190" path="m3575,309l3574,297,3574,306,3575,309xe" fillcolor="black" stroked="f">
              <v:path arrowok="t"/>
            </v:shape>
            <v:shape id="_x0000_s4144" style="position:absolute;left:2174;top:158;width:8076;height:190" coordorigin="2174,158" coordsize="8076,190" path="m3516,228l3514,219,3514,224,3516,228xe" fillcolor="black" stroked="f">
              <v:path arrowok="t"/>
            </v:shape>
            <v:shape id="_x0000_s4143" style="position:absolute;left:2174;top:158;width:8076;height:190" coordorigin="2174,158" coordsize="8076,190" path="m2700,309l2697,293,2697,306,2700,309xe" fillcolor="black" stroked="f">
              <v:path arrowok="t"/>
            </v:shape>
            <v:shape id="_x0000_s4142" style="position:absolute;left:2174;top:158;width:8076;height:190" coordorigin="2174,158" coordsize="8076,190" path="m2642,252l2642,262,2642,252xe" fillcolor="black" stroked="f">
              <v:path arrowok="t"/>
            </v:shape>
            <v:shape id="_x0000_s4141" style="position:absolute;left:2174;top:158;width:8076;height:190" coordorigin="2174,158" coordsize="8076,190" path="m2302,209l2300,206,2302,223,2302,209xe" fillcolor="black" stroked="f">
              <v:path arrowok="t"/>
            </v:shape>
            <v:shape id="_x0000_s4140" style="position:absolute;left:2174;top:158;width:8076;height:190" coordorigin="2174,158" coordsize="8076,190" path="m2181,169l2193,185,2211,169,2181,169xe" fillcolor="black" stroked="f">
              <v:path arrowok="t"/>
            </v:shape>
            <v:shape id="_x0000_s4139" style="position:absolute;left:2174;top:158;width:8076;height:190" coordorigin="2174,158" coordsize="8076,190" path="m2175,173l2174,177,2174,306,2175,308,2179,309,2183,310,2188,309,2193,306,2193,256,2217,256,2224,255,2220,240,2215,241,2193,241,2193,185,2181,169,2179,169,2175,173xe" fillcolor="black" stroked="f">
              <v:path arrowok="t"/>
            </v:shape>
            <v:shape id="_x0000_s4138" style="position:absolute;left:2174;top:158;width:8076;height:190" coordorigin="2174,158" coordsize="8076,190" path="m2242,247l2246,244,2251,240,2254,235,2256,229,2259,224,2260,217,2260,205,2259,200,2258,196,2256,192,2251,184,2245,178,2237,174,2230,171,2223,170,2217,170,2211,169,2193,185,2210,185,2216,185,2223,186,2229,189,2235,194,2239,201,2240,206,2240,216,2240,220,2237,227,2233,233,2227,237,2220,240,2224,255,2231,253,2237,251,2242,247xe" fillcolor="black" stroked="f">
              <v:path arrowok="t"/>
            </v:shape>
            <v:shape id="_x0000_s4137" style="position:absolute;left:2174;top:158;width:8076;height:190" coordorigin="2174,158" coordsize="8076,190" path="m2290,206l2286,209,2286,306,2286,308,2291,309,2295,310,2299,309,2304,306,2304,242,2306,239,2311,232,2317,226,2322,222,2327,221,2333,222,2338,224,2343,221,2343,213,2342,208,2338,206,2333,205,2329,204,2324,205,2320,206,2316,208,2312,211,2307,216,2302,223,2300,206,2296,206,2290,206xe" fillcolor="black" stroked="f">
              <v:path arrowok="t"/>
            </v:shape>
            <v:shape id="_x0000_s4136" style="position:absolute;left:2174;top:158;width:8076;height:190" coordorigin="2174,158" coordsize="8076,190" path="m2432,278l2430,282,2427,285,2422,291,2414,295,2410,296,2399,296,2394,295,2390,293,2396,311,2412,311,2419,310,2425,307,2431,304,2437,301,2441,296,2445,291,2448,285,2450,279,2452,272,2453,265,2453,249,2452,241,2450,235,2448,228,2445,223,2441,218,2437,214,2432,210,2427,208,2421,206,2414,204,2397,204,2390,206,2384,208,2378,211,2373,215,2369,220,2364,224,2361,230,2359,237,2357,243,2356,251,2356,267,2357,274,2359,281,2361,287,2364,293,2368,297,2372,302,2377,305,2383,307,2377,277,2376,272,2375,268,2375,263,2375,252,2375,247,2377,242,2378,237,2380,233,2382,230,2388,224,2395,220,2400,219,2411,219,2415,220,2419,222,2426,227,2430,234,2432,238,2433,243,2434,248,2434,253,2434,263,2434,269,2433,273,2432,278xe" fillcolor="black" stroked="f">
              <v:path arrowok="t"/>
            </v:shape>
            <v:shape id="_x0000_s4135" style="position:absolute;left:2174;top:158;width:8076;height:190" coordorigin="2174,158" coordsize="8076,190" path="m2396,311l2390,293,2383,288,2379,281,2377,277,2383,307,2389,310,2396,311xe" fillcolor="black" stroked="f">
              <v:path arrowok="t"/>
            </v:shape>
            <v:shape id="_x0000_s4134" style="position:absolute;left:2174;top:158;width:8076;height:190" coordorigin="2174,158" coordsize="8076,190" path="m2501,306l2502,308,2506,309,2511,310,2517,310,2521,309,2525,306,2558,214,2559,209,2559,208,2555,206,2546,206,2541,209,2514,289,2513,289,2486,209,2484,207,2480,206,2471,206,2467,210,2468,214,2501,306xe" fillcolor="black" stroked="f">
              <v:path arrowok="t"/>
            </v:shape>
            <v:shape id="_x0000_s4133" style="position:absolute;left:2174;top:158;width:8076;height:190" coordorigin="2174,158" coordsize="8076,190" path="m2580,308l2584,309,2588,310,2592,309,2597,306,2597,209,2597,208,2592,206,2588,206,2584,206,2579,209,2579,306,2580,308xe" fillcolor="black" stroked="f">
              <v:path arrowok="t"/>
            </v:shape>
            <v:shape id="_x0000_s4132" style="position:absolute;left:2174;top:158;width:8076;height:190" coordorigin="2174,158" coordsize="8076,190" path="m2599,176l2599,172,2597,168,2592,166,2584,166,2579,168,2577,173,2577,181,2579,185,2584,187,2592,187,2597,185,2599,181,2599,176xe" fillcolor="black" stroked="f">
              <v:path arrowok="t"/>
            </v:shape>
            <v:shape id="_x0000_s4131" style="position:absolute;left:2174;top:158;width:8076;height:190" coordorigin="2174,158" coordsize="8076,190" path="m2624,251l2624,266,2624,273,2626,279,2627,285,2630,291,2633,296,2636,300,2640,304,2645,307,2643,271,2643,267,2642,262,2642,252,2643,248,2643,243,2644,239,2646,235,2650,228,2656,223,2663,220,2672,220,2677,221,2681,224,2686,228,2690,232,2695,238,2695,277,2690,283,2685,288,2680,292,2675,294,2671,296,2666,296,2662,296,2655,293,2649,287,2650,310,2656,311,2670,311,2676,309,2681,306,2687,303,2692,299,2697,293,2700,160,2695,163,2695,219,2690,214,2686,211,2681,208,2676,206,2671,204,2659,204,2653,206,2647,208,2642,211,2638,214,2634,219,2631,224,2628,230,2626,236,2625,243,2624,251xe" fillcolor="black" stroked="f">
              <v:path arrowok="t"/>
            </v:shape>
            <v:shape id="_x0000_s4130" style="position:absolute;left:2174;top:158;width:8076;height:190" coordorigin="2174,158" coordsize="8076,190" path="m2712,161l2708,160,2704,159,2700,160,2697,293,2700,309,2704,310,2709,309,2713,306,2713,163,2712,161xe" fillcolor="black" stroked="f">
              <v:path arrowok="t"/>
            </v:shape>
            <v:shape id="_x0000_s4129" style="position:absolute;left:2174;top:158;width:8076;height:190" coordorigin="2174,158" coordsize="8076,190" path="m2645,280l2644,276,2643,271,2645,307,2650,310,2649,287,2645,280xe" fillcolor="black" stroked="f">
              <v:path arrowok="t"/>
            </v:shape>
            <v:shape id="_x0000_s4128" style="position:absolute;left:2174;top:158;width:8076;height:190" coordorigin="2174,158" coordsize="8076,190" path="m2786,204l2779,204,2772,206,2767,208,2761,211,2758,244,2760,237,2763,230,2768,225,2774,221,2781,218,2794,218,2794,204,2786,204xe" fillcolor="black" stroked="f">
              <v:path arrowok="t"/>
            </v:shape>
            <v:shape id="_x0000_s4127" style="position:absolute;left:2174;top:158;width:8076;height:190" coordorigin="2174,158" coordsize="8076,190" path="m2829,244l2828,238,2826,232,2825,227,2822,222,2819,218,2815,214,2811,211,2805,208,2800,206,2794,204,2794,218,2800,221,2805,226,2809,232,2811,239,2811,248,2758,248,2758,244,2761,211,2756,214,2752,219,2748,223,2745,229,2743,236,2740,242,2739,250,2739,267,2740,275,2743,281,2745,288,2748,293,2752,298,2756,302,2761,305,2767,308,2773,310,2780,311,2792,311,2797,311,2801,310,2805,309,2809,309,2815,307,2819,305,2823,302,2825,298,2825,294,2821,289,2816,291,2811,293,2806,295,2798,296,2794,297,2784,297,2779,296,2775,294,2771,292,2765,287,2761,280,2760,276,2759,272,2758,267,2758,261,2824,261,2828,258,2829,254,2829,244xe" fillcolor="black" stroked="f">
              <v:path arrowok="t"/>
            </v:shape>
            <v:shape id="_x0000_s4126" style="position:absolute;left:2174;top:158;width:8076;height:190" coordorigin="2174,158" coordsize="8076,190" path="m2910,293l2911,297,2915,303,2920,307,2927,310,2932,311,2940,311,2945,310,2950,308,2954,304,2955,299,2954,297,2953,293,2949,294,2944,295,2940,296,2935,296,2931,294,2927,287,2926,282,2926,182,2922,180,2917,180,2913,180,2908,183,2908,206,2895,206,2893,207,2891,211,2891,216,2895,221,2908,221,2908,284,2909,288,2910,293xe" fillcolor="black" stroked="f">
              <v:path arrowok="t"/>
            </v:shape>
            <v:shape id="_x0000_s4125" style="position:absolute;left:2174;top:158;width:8076;height:190" coordorigin="2174,158" coordsize="8076,190" path="m2955,216l2954,211,2951,206,2926,206,2926,183,2926,182,2926,282,2926,221,2951,221,2953,221,2955,216xe" fillcolor="black" stroked="f">
              <v:path arrowok="t"/>
            </v:shape>
            <v:shape id="_x0000_s4124" style="position:absolute;left:2174;top:158;width:8076;height:190" coordorigin="2174,158" coordsize="8076,190" path="m3048,210l3043,208,3039,206,3033,204,3022,204,3016,206,3011,208,3006,211,3001,215,2996,220,2996,162,2995,161,2991,159,2987,159,2983,159,2978,162,2978,306,2978,308,2983,309,2987,310,2991,309,2996,306,2996,238,3001,232,3005,228,3010,225,3014,221,3019,220,3023,220,3030,220,3035,223,3039,227,3042,233,3043,239,3044,244,3044,306,3044,308,3048,309,3053,310,3057,309,3062,306,3062,240,3061,234,3060,229,3059,224,3057,220,3054,216,3048,210xe" fillcolor="black" stroked="f">
              <v:path arrowok="t"/>
            </v:shape>
            <v:shape id="_x0000_s4123" style="position:absolute;left:2174;top:158;width:8076;height:190" coordorigin="2174,158" coordsize="8076,190" path="m3134,204l3127,204,3121,206,3115,208,3109,211,3106,244,3108,237,3111,230,3116,225,3122,221,3129,218,3142,218,3142,204,3134,204xe" fillcolor="black" stroked="f">
              <v:path arrowok="t"/>
            </v:shape>
            <v:shape id="_x0000_s4122" style="position:absolute;left:2174;top:158;width:8076;height:190" coordorigin="2174,158" coordsize="8076,190" path="m3177,244l3176,238,3174,232,3173,227,3170,222,3167,218,3163,214,3159,211,3154,208,3148,206,3142,204,3142,218,3148,221,3153,226,3157,232,3159,239,3159,248,3106,248,3106,244,3109,211,3104,214,3100,219,3096,223,3093,229,3091,236,3089,242,3088,250,3088,267,3089,275,3091,281,3093,288,3096,293,3100,298,3104,302,3109,305,3115,308,3121,310,3128,311,3141,311,3145,311,3149,310,3153,309,3157,309,3163,307,3167,305,3172,302,3173,298,3173,294,3169,289,3164,291,3160,293,3154,295,3147,296,3143,297,3132,297,3127,296,3123,294,3119,292,3113,287,3109,280,3108,276,3107,272,3106,267,3106,261,3172,261,3176,258,3177,254,3177,244xe" fillcolor="black" stroked="f">
              <v:path arrowok="t"/>
            </v:shape>
            <v:shape id="_x0000_s4121" style="position:absolute;left:2174;top:158;width:8076;height:190" coordorigin="2174,158" coordsize="8076,190" path="m3260,293l3261,297,3265,303,3270,307,3277,310,3281,311,3290,311,3295,310,3300,308,3304,304,3304,299,3304,297,3303,293,3298,294,3294,295,3289,296,3284,296,3281,294,3277,287,3276,282,3275,182,3271,180,3267,180,3263,180,3258,183,3258,206,3245,206,3243,207,3241,211,3241,216,3244,221,3258,221,3258,284,3259,288,3260,293xe" fillcolor="black" stroked="f">
              <v:path arrowok="t"/>
            </v:shape>
            <v:shape id="_x0000_s4120" style="position:absolute;left:2174;top:158;width:8076;height:190" coordorigin="2174,158" coordsize="8076,190" path="m3304,216l3304,211,3301,206,3276,206,3276,183,3275,182,3276,282,3276,221,3301,221,3303,221,3304,216xe" fillcolor="black" stroked="f">
              <v:path arrowok="t"/>
            </v:shape>
            <v:shape id="_x0000_s4119" style="position:absolute;left:2174;top:158;width:8076;height:190" coordorigin="2174,158" coordsize="8076,190" path="m3395,278l3393,282,3391,285,3385,291,3378,295,3373,296,3362,296,3358,295,3354,293,3359,311,3375,311,3383,310,3389,307,3395,304,3400,301,3404,296,3408,291,3411,285,3414,279,3416,272,3417,265,3417,249,3416,241,3414,235,3412,228,3409,223,3405,218,3401,214,3396,210,3390,208,3384,206,3377,204,3361,204,3354,206,3347,208,3341,211,3336,215,3332,220,3328,224,3325,230,3323,237,3321,243,3320,251,3320,267,3321,274,3323,281,3325,287,3327,293,3331,297,3335,302,3340,305,3346,307,3341,277,3340,272,3339,268,3338,263,3338,252,3339,247,3340,242,3341,237,3343,233,3346,230,3351,224,3359,220,3363,219,3374,219,3379,220,3383,222,3389,227,3394,234,3396,238,3396,243,3397,248,3398,253,3398,263,3397,269,3396,273,3395,278xe" fillcolor="black" stroked="f">
              <v:path arrowok="t"/>
            </v:shape>
            <v:shape id="_x0000_s4118" style="position:absolute;left:2174;top:158;width:8076;height:190" coordorigin="2174,158" coordsize="8076,190" path="m3359,311l3354,293,3347,288,3342,281,3341,277,3346,307,3352,310,3359,311xe" fillcolor="black" stroked="f">
              <v:path arrowok="t"/>
            </v:shape>
            <v:shape id="_x0000_s4117" style="position:absolute;left:2174;top:158;width:8076;height:190" coordorigin="2174,158" coordsize="8076,190" path="m3450,293l3451,297,3455,303,3460,307,3467,310,3472,311,3480,311,3485,310,3490,308,3494,304,3494,299,3494,297,3493,293,3488,294,3484,295,3480,296,3474,296,3471,294,3467,287,3466,282,3466,182,3461,180,3457,180,3453,180,3448,183,3448,206,3435,206,3433,207,3431,211,3431,216,3435,221,3448,221,3448,284,3449,288,3450,293xe" fillcolor="black" stroked="f">
              <v:path arrowok="t"/>
            </v:shape>
            <v:shape id="_x0000_s4116" style="position:absolute;left:2174;top:158;width:8076;height:190" coordorigin="2174,158" coordsize="8076,190" path="m3494,216l3494,211,3491,206,3466,206,3466,183,3466,182,3466,282,3466,221,3491,221,3493,221,3494,216xe" fillcolor="black" stroked="f">
              <v:path arrowok="t"/>
            </v:shape>
            <v:shape id="_x0000_s4115" style="position:absolute;left:2174;top:158;width:8076;height:190" coordorigin="2174,158" coordsize="8076,190" path="m3527,255l3528,286,3528,281,3528,275,3532,253,3527,255xe" fillcolor="black" stroked="f">
              <v:path arrowok="t"/>
            </v:shape>
            <v:shape id="_x0000_s4114" style="position:absolute;left:2174;top:158;width:8076;height:190" coordorigin="2174,158" coordsize="8076,190" path="m3589,306l3589,235,3588,230,3587,225,3586,221,3580,214,3573,208,3574,297,3575,309,3580,310,3585,310,3589,306xe" fillcolor="black" stroked="f">
              <v:path arrowok="t"/>
            </v:shape>
            <v:shape id="_x0000_s4113" style="position:absolute;left:2174;top:158;width:8076;height:190" coordorigin="2174,158" coordsize="8076,190" path="m3509,281l3509,286,3510,290,3513,298,3519,303,3525,308,3529,309,3533,310,3538,311,3549,311,3554,310,3560,307,3565,305,3570,301,3574,297,3573,208,3569,207,3564,205,3558,204,3547,204,3540,205,3533,207,3526,209,3521,211,3516,215,3514,219,3516,228,3520,228,3526,225,3531,223,3537,220,3545,219,3553,219,3557,219,3562,221,3566,225,3569,229,3571,235,3571,242,3571,249,3550,249,3544,250,3538,251,3532,253,3528,275,3530,271,3535,267,3540,264,3547,263,3551,262,3571,262,3571,283,3567,288,3563,291,3555,296,3551,297,3540,297,3536,296,3529,290,3528,286,3527,255,3522,257,3518,260,3515,263,3513,267,3511,271,3509,276,3509,281xe" fillcolor="black" stroked="f">
              <v:path arrowok="t"/>
            </v:shape>
            <v:shape id="_x0000_s4112" style="position:absolute;left:2174;top:158;width:8076;height:190" coordorigin="2174,158" coordsize="8076,190" path="m3622,308l3626,309,3631,310,3635,309,3640,306,3640,162,3639,161,3635,159,3631,159,3626,159,3622,162,3622,306,3622,308xe" fillcolor="black" stroked="f">
              <v:path arrowok="t"/>
            </v:shape>
            <v:shape id="_x0000_s4111" style="position:absolute;left:2174;top:158;width:8076;height:190" coordorigin="2174,158" coordsize="8076,190" path="m3733,255l3734,286,3734,281,3735,275,3738,253,3733,255xe" fillcolor="black" stroked="f">
              <v:path arrowok="t"/>
            </v:shape>
            <v:shape id="_x0000_s4110" style="position:absolute;left:2174;top:158;width:8076;height:190" coordorigin="2174,158" coordsize="8076,190" path="m3795,306l3795,235,3795,230,3793,225,3792,221,3787,214,3780,208,3780,297,3781,309,3786,310,3791,310,3795,306xe" fillcolor="black" stroked="f">
              <v:path arrowok="t"/>
            </v:shape>
            <v:shape id="_x0000_s4109" style="position:absolute;left:2174;top:158;width:8076;height:190" coordorigin="2174,158" coordsize="8076,190" path="m3716,281l3716,286,3717,290,3720,298,3725,303,3731,308,3736,309,3740,310,3744,311,3755,311,3761,310,3766,307,3771,305,3776,301,3780,297,3780,208,3775,207,3770,205,3764,204,3753,204,3746,205,3739,207,3733,209,3728,211,3723,215,3721,219,3722,228,3726,228,3732,225,3737,223,3744,220,3751,219,3760,219,3763,219,3769,221,3773,225,3776,229,3777,235,3778,242,3778,249,3757,249,3750,250,3744,251,3738,253,3735,275,3737,271,3741,267,3746,264,3753,263,3758,262,3778,262,3778,283,3773,288,3769,291,3761,296,3757,297,3746,297,3742,296,3736,290,3734,286,3733,255,3729,257,3725,260,3721,263,3719,267,3717,271,3716,276,3716,281xe" fillcolor="black" stroked="f">
              <v:path arrowok="t"/>
            </v:shape>
            <v:shape id="_x0000_s4108" style="position:absolute;left:2174;top:158;width:8076;height:190" coordorigin="2174,158" coordsize="8076,190" path="m3956,210l3952,208,3948,206,3942,204,3933,204,3928,205,3923,207,3918,210,3912,215,3906,220,3902,221,3899,216,3895,211,3890,208,3884,206,3877,204,3868,204,3863,206,3857,209,3852,212,3847,216,3842,222,3842,209,3839,206,3835,206,3830,206,3825,209,3826,308,3830,309,3834,310,3839,309,3843,306,3843,238,3848,232,3853,228,3857,225,3861,221,3865,220,3873,220,3878,222,3882,225,3885,230,3887,236,3889,243,3889,306,3889,308,3893,309,3897,310,3902,309,3906,306,3906,238,3911,232,3916,228,3920,225,3924,221,3928,220,3936,220,3941,222,3945,225,3949,230,3950,236,3951,243,3951,306,3952,308,3956,309,3961,310,3965,309,3969,306,3969,239,3969,234,3968,229,3967,224,3965,220,3962,216,3956,210xe" fillcolor="black" stroked="f">
              <v:path arrowok="t"/>
            </v:shape>
            <v:shape id="_x0000_s4107" style="position:absolute;left:2174;top:158;width:8076;height:190" coordorigin="2174,158" coordsize="8076,190" path="m4070,278l4069,282,4066,285,4061,291,4053,295,4049,296,4038,296,4033,295,4029,293,4035,311,4051,311,4058,310,4064,307,4070,304,4075,301,4080,296,4084,291,4087,285,4089,279,4091,272,4092,265,4092,249,4091,241,4089,235,4087,228,4084,223,4080,218,4076,214,4071,210,4065,208,4059,206,4053,204,4036,204,4029,206,4023,208,4017,211,4012,215,4007,220,4003,224,4000,230,3998,237,3996,243,3995,251,3995,267,3996,274,3998,281,4000,287,4003,293,4007,297,4011,302,4016,305,4022,307,4016,277,4015,272,4014,268,4014,263,4014,252,4014,247,4015,242,4017,237,4018,233,4021,230,4026,224,4034,220,4039,219,4049,219,4054,220,4058,222,4065,227,4069,234,4071,238,4072,243,4073,248,4073,253,4073,263,4073,269,4072,273,4070,278xe" fillcolor="black" stroked="f">
              <v:path arrowok="t"/>
            </v:shape>
            <v:shape id="_x0000_s4106" style="position:absolute;left:2174;top:158;width:8076;height:190" coordorigin="2174,158" coordsize="8076,190" path="m4035,311l4029,293,4022,288,4018,281,4016,277,4022,307,4028,310,4035,311xe" fillcolor="black" stroked="f">
              <v:path arrowok="t"/>
            </v:shape>
            <v:shape id="_x0000_s4105" style="position:absolute;left:2174;top:158;width:8076;height:190" coordorigin="2174,158" coordsize="8076,190" path="m4137,209l4136,208,4132,206,4123,206,4119,209,4119,275,4119,281,4121,286,4122,291,4124,295,4126,299,4133,306,4137,308,4142,310,4147,311,4159,311,4165,310,4170,307,4175,304,4181,300,4186,293,4188,309,4193,310,4198,309,4202,306,4202,209,4202,208,4198,206,4189,206,4185,209,4185,277,4180,283,4175,288,4171,291,4166,294,4162,296,4157,296,4151,295,4146,292,4142,288,4139,283,4137,276,4137,271,4137,209xe" fillcolor="black" stroked="f">
              <v:path arrowok="t"/>
            </v:shape>
            <v:shape id="_x0000_s4104" style="position:absolute;left:2174;top:158;width:8076;height:190" coordorigin="2174,158" coordsize="8076,190" path="m4239,206l4235,209,4235,306,4235,308,4239,309,4244,310,4248,309,4253,306,4253,238,4257,232,4262,228,4267,225,4271,221,4275,220,4280,220,4286,220,4292,223,4295,227,4298,233,4300,239,4300,244,4300,306,4301,308,4305,309,4309,310,4314,309,4318,306,4318,240,4318,234,4316,229,4315,224,4313,220,4311,216,4304,210,4300,208,4295,206,4290,204,4278,204,4273,206,4267,209,4262,212,4256,216,4251,222,4249,206,4244,206,4239,206xe" fillcolor="black" stroked="f">
              <v:path arrowok="t"/>
            </v:shape>
            <v:shape id="_x0000_s4103" style="position:absolute;left:2174;top:158;width:8076;height:190" coordorigin="2174,158" coordsize="8076,190" path="m4356,293l4358,297,4362,303,4367,307,4374,310,4378,311,4387,311,4391,310,4397,308,4401,304,4401,299,4401,297,4399,293,4395,294,4391,295,4386,296,4381,296,4378,294,4374,287,4373,282,4372,182,4368,180,4364,180,4359,180,4355,183,4355,206,4341,206,4339,207,4338,211,4338,216,4341,221,4355,221,4355,284,4355,288,4356,293xe" fillcolor="black" stroked="f">
              <v:path arrowok="t"/>
            </v:shape>
            <v:shape id="_x0000_s4102" style="position:absolute;left:2174;top:158;width:8076;height:190" coordorigin="2174,158" coordsize="8076,190" path="m4401,216l4401,211,4398,206,4373,206,4373,183,4372,182,4373,282,4373,221,4398,221,4400,221,4401,216xe" fillcolor="black" stroked="f">
              <v:path arrowok="t"/>
            </v:shape>
            <v:shape id="_x0000_s4101" style="position:absolute;left:2174;top:158;width:8076;height:190" coordorigin="2174,158" coordsize="8076,190" path="m4542,278l4540,282,4537,285,4532,291,4524,295,4520,296,4509,296,4504,295,4500,293,4506,311,4522,311,4529,310,4535,307,4542,304,4547,301,4551,296,4555,291,4558,285,4560,279,4562,272,4563,265,4563,249,4562,241,4560,235,4558,228,4555,223,4551,218,4547,214,4543,210,4537,208,4531,206,4524,204,4507,204,4500,206,4494,208,4488,211,4483,215,4479,220,4474,224,4471,230,4469,237,4467,243,4466,251,4466,267,4467,274,4469,281,4471,287,4474,293,4478,297,4482,302,4487,305,4493,307,4487,277,4486,272,4485,268,4485,263,4485,252,4486,247,4487,242,4488,237,4490,233,4492,230,4498,224,4505,220,4510,219,4521,219,4525,220,4529,222,4536,227,4541,234,4542,238,4543,243,4544,248,4545,253,4545,263,4544,269,4543,273,4542,278xe" fillcolor="black" stroked="f">
              <v:path arrowok="t"/>
            </v:shape>
            <v:shape id="_x0000_s4100" style="position:absolute;left:2174;top:158;width:8076;height:190" coordorigin="2174,158" coordsize="8076,190" path="m4506,311l4500,293,4493,288,4489,281,4487,277,4493,307,4499,310,4506,311xe" fillcolor="black" stroked="f">
              <v:path arrowok="t"/>
            </v:shape>
            <v:shape id="_x0000_s4099" style="position:absolute;left:2174;top:158;width:8076;height:190" coordorigin="2174,158" coordsize="8076,190" path="m4597,174l4596,179,4595,184,4594,190,4594,206,4580,206,4578,207,4577,211,4577,216,4580,221,4594,221,4594,306,4595,308,4599,309,4603,310,4607,309,4612,306,4612,221,4634,221,4636,221,4637,216,4637,211,4634,206,4612,206,4612,192,4612,188,4613,182,4615,178,4620,174,4624,173,4629,173,4633,174,4638,175,4642,173,4643,169,4642,165,4640,161,4635,159,4630,158,4625,158,4620,158,4615,159,4608,162,4602,167,4597,174xe" fillcolor="black" stroked="f">
              <v:path arrowok="t"/>
            </v:shape>
            <v:shape id="_x0000_s4098" style="position:absolute;left:2174;top:158;width:8076;height:190" coordorigin="2174,158" coordsize="8076,190" path="m4713,293l4714,297,4718,303,4723,307,4730,310,4734,311,4743,311,4748,310,4753,308,4757,304,4757,299,4757,297,4755,293,4751,294,4747,295,4742,296,4737,296,4734,294,4730,287,4729,282,4728,182,4724,180,4720,180,4716,180,4711,183,4711,206,4698,206,4695,207,4694,211,4694,216,4697,221,4711,221,4711,284,4712,288,4713,293xe" fillcolor="black" stroked="f">
              <v:path arrowok="t"/>
            </v:shape>
            <v:shape id="_x0000_s4097" style="position:absolute;left:2174;top:158;width:8076;height:190" coordorigin="2174,158" coordsize="8076,190" path="m4757,216l4757,211,4754,206,4729,206,4729,183,4728,182,4729,282,4729,221,4754,221,4756,221,4757,216xe" fillcolor="black" stroked="f">
              <v:path arrowok="t"/>
            </v:shape>
            <v:shape id="_x0000_s4096" style="position:absolute;left:2174;top:158;width:8076;height:190" coordorigin="2174,158" coordsize="8076,190" path="m4850,210l4846,208,4842,206,4836,204,4824,204,4819,206,4814,208,4809,211,4804,215,4799,220,4799,162,4798,161,4794,159,4790,159,4785,159,4781,162,4781,306,4781,308,4785,309,4790,310,4794,309,4799,306,4799,238,4803,232,4808,228,4813,225,4817,221,4821,220,4826,220,4832,220,4838,223,4841,227,4844,233,4846,239,4847,244,4847,306,4847,308,4851,309,4855,310,4860,309,4864,306,4864,240,4864,234,4863,229,4861,224,4859,220,4857,216,4850,210xe" fillcolor="black" stroked="f">
              <v:path arrowok="t"/>
            </v:shape>
            <v:shape id="_x0000_s4095" style="position:absolute;left:2174;top:158;width:8076;height:190" coordorigin="2174,158" coordsize="8076,190" path="m4937,204l4930,204,4923,206,4918,208,4912,211,4909,244,4911,237,4914,230,4919,225,4925,221,4932,218,4945,218,4944,204,4937,204xe" fillcolor="black" stroked="f">
              <v:path arrowok="t"/>
            </v:shape>
            <v:shape id="_x0000_s4094" style="position:absolute;left:2174;top:158;width:8076;height:190" coordorigin="2174,158" coordsize="8076,190" path="m4980,244l4979,238,4977,232,4976,227,4973,222,4970,218,4966,214,4962,211,4956,208,4951,206,4944,204,4945,218,4951,221,4955,226,4960,232,4962,239,4962,248,4909,248,4909,244,4912,211,4907,214,4903,219,4899,223,4896,229,4894,236,4891,242,4890,250,4890,267,4891,275,4893,281,4896,288,4899,293,4903,298,4907,302,4912,305,4918,308,4924,310,4931,311,4943,311,4948,311,4952,310,4956,309,4959,309,4966,307,4970,305,4974,302,4975,298,4975,294,4972,289,4967,291,4962,293,4957,295,4949,296,4945,297,4935,297,4930,296,4926,294,4922,292,4916,287,4912,280,4911,276,4910,272,4909,267,4909,261,4974,261,4979,258,4980,254,4980,244xe" fillcolor="black" stroked="f">
              <v:path arrowok="t"/>
            </v:shape>
            <v:shape id="_x0000_s4093" style="position:absolute;left:2174;top:158;width:8076;height:190" coordorigin="2174,158" coordsize="8076,190" path="m5064,174l5063,179,5062,184,5061,190,5061,206,5047,206,5046,207,5044,211,5044,216,5047,221,5061,221,5061,306,5062,308,5066,309,5070,310,5074,309,5079,306,5079,221,5101,221,5103,221,5104,216,5104,211,5101,206,5079,206,5079,192,5079,188,5080,182,5082,178,5087,174,5091,173,5096,173,5100,174,5105,175,5109,173,5110,169,5109,165,5107,161,5102,159,5097,158,5092,158,5087,158,5083,159,5075,162,5069,167,5064,174xe" fillcolor="black" stroked="f">
              <v:path arrowok="t"/>
            </v:shape>
            <v:shape id="_x0000_s4092" style="position:absolute;left:2174;top:158;width:8076;height:190" coordorigin="2174,158" coordsize="8076,190" path="m5141,209l5141,208,5137,206,5128,206,5123,209,5123,275,5124,281,5125,286,5126,291,5128,295,5131,299,5137,306,5142,308,5146,310,5152,311,5164,311,5169,310,5174,307,5180,304,5185,300,5191,293,5193,309,5197,310,5203,309,5207,306,5207,209,5207,208,5202,206,5194,206,5189,209,5189,277,5184,283,5179,288,5175,291,5171,294,5166,296,5162,296,5155,295,5150,292,5146,288,5143,283,5142,276,5141,271,5141,209xe" fillcolor="black" stroked="f">
              <v:path arrowok="t"/>
            </v:shape>
            <v:shape id="_x0000_s4091" style="position:absolute;left:2174;top:158;width:8076;height:190" coordorigin="2174,158" coordsize="8076,190" path="m5244,206l5240,209,5240,306,5240,308,5244,309,5249,310,5253,309,5258,306,5258,238,5263,232,5267,228,5272,225,5276,221,5281,220,5285,220,5292,220,5297,223,5301,227,5304,233,5305,239,5306,244,5306,306,5306,308,5310,309,5315,310,5319,309,5323,306,5323,240,5323,234,5322,229,5321,224,5319,220,5316,216,5310,210,5305,208,5301,206,5295,204,5283,204,5278,206,5272,209,5267,212,5261,216,5256,222,5254,206,5250,206,5244,206xe" fillcolor="black" stroked="f">
              <v:path arrowok="t"/>
            </v:shape>
            <v:shape id="_x0000_s4090" style="position:absolute;left:2174;top:158;width:8076;height:190" coordorigin="2174,158" coordsize="8076,190" path="m5349,251l5349,266,5350,273,5351,279,5353,285,5355,291,5358,296,5361,300,5365,304,5370,307,5369,271,5368,267,5368,262,5368,252,5368,248,5369,243,5370,239,5371,235,5375,228,5381,223,5388,220,5397,220,5402,221,5407,224,5411,228,5416,232,5420,238,5420,277,5415,283,5410,288,5405,292,5401,294,5396,296,5392,296,5387,296,5380,293,5374,287,5375,310,5381,311,5395,311,5401,309,5407,306,5412,303,5417,299,5423,293,5425,160,5420,163,5420,219,5416,214,5411,211,5407,208,5402,206,5397,204,5384,204,5378,206,5373,208,5368,211,5363,214,5360,219,5356,224,5354,230,5352,236,5350,243,5349,251xe" fillcolor="black" stroked="f">
              <v:path arrowok="t"/>
            </v:shape>
            <v:shape id="_x0000_s4089" style="position:absolute;left:2174;top:158;width:8076;height:190" coordorigin="2174,158" coordsize="8076,190" path="m5438,161l5434,160,5429,159,5425,160,5423,293,5425,309,5429,310,5434,309,5438,306,5438,163,5438,161xe" fillcolor="black" stroked="f">
              <v:path arrowok="t"/>
            </v:shape>
            <v:shape id="_x0000_s4088" style="position:absolute;left:2174;top:158;width:8076;height:190" coordorigin="2174,158" coordsize="8076,190" path="m5371,280l5369,276,5369,271,5370,307,5375,310,5374,287,5371,280xe" fillcolor="black" stroked="f">
              <v:path arrowok="t"/>
            </v:shape>
            <v:shape id="_x0000_s4087" style="position:absolute;left:2174;top:158;width:8076;height:190" coordorigin="2174,158" coordsize="8076,190" path="m5472,308l5476,309,5480,310,5485,309,5489,306,5489,209,5489,208,5485,206,5480,206,5476,206,5471,209,5471,306,5472,308xe" fillcolor="black" stroked="f">
              <v:path arrowok="t"/>
            </v:shape>
            <v:shape id="_x0000_s4086" style="position:absolute;left:2174;top:158;width:8076;height:190" coordorigin="2174,158" coordsize="8076,190" path="m5491,176l5491,172,5489,168,5484,166,5476,166,5471,168,5469,173,5469,181,5471,185,5476,187,5484,187,5489,185,5491,181,5491,176xe" fillcolor="black" stroked="f">
              <v:path arrowok="t"/>
            </v:shape>
            <v:shape id="_x0000_s4085" style="position:absolute;left:2174;top:158;width:8076;height:190" coordorigin="2174,158" coordsize="8076,190" path="m5526,206l5522,209,5522,306,5522,308,5526,309,5531,310,5535,309,5540,306,5540,238,5545,232,5549,228,5554,225,5558,221,5563,220,5567,220,5574,220,5579,223,5583,227,5586,233,5587,239,5588,244,5588,306,5588,308,5592,309,5597,310,5601,309,5606,306,5606,240,5605,234,5604,229,5603,224,5601,220,5598,216,5592,210,5587,208,5583,206,5577,204,5565,204,5560,206,5554,209,5549,212,5543,216,5538,222,5536,206,5532,206,5526,206xe" fillcolor="black" stroked="f">
              <v:path arrowok="t"/>
            </v:shape>
            <v:shape id="_x0000_s4084" style="position:absolute;left:2174;top:158;width:8076;height:190" coordorigin="2174,158" coordsize="8076,190" path="m5704,258l5706,254,5707,250,5708,245,5708,239,5708,232,5706,226,5701,221,5715,221,5719,218,5719,214,5719,211,5715,206,5686,206,5681,205,5676,205,5665,205,5660,205,5655,207,5651,209,5644,214,5645,319,5645,315,5648,310,5648,283,5647,279,5648,273,5651,269,5656,272,5663,274,5671,274,5676,274,5681,273,5686,272,5691,270,5691,242,5690,247,5688,252,5682,258,5677,260,5671,260,5664,260,5659,259,5652,251,5650,246,5650,237,5651,232,5653,227,5659,221,5664,219,5670,218,5677,218,5682,220,5689,227,5691,233,5698,265,5704,258xe" fillcolor="black" stroked="f">
              <v:path arrowok="t"/>
            </v:shape>
            <v:shape id="_x0000_s4083" style="position:absolute;left:2174;top:158;width:8076;height:190" coordorigin="2174,158" coordsize="8076,190" path="m5698,265l5691,233,5691,242,5691,270,5698,265xe" fillcolor="black" stroked="f">
              <v:path arrowok="t"/>
            </v:shape>
            <v:shape id="_x0000_s4082" style="position:absolute;left:2174;top:158;width:8076;height:190" coordorigin="2174,158" coordsize="8076,190" path="m5627,320l5627,326,5630,333,5634,339,5641,343,5645,345,5651,346,5656,348,5663,348,5679,348,5686,347,5692,346,5698,344,5703,342,5707,338,5713,332,5715,328,5717,324,5718,320,5718,311,5717,307,5714,301,5709,296,5702,292,5698,291,5694,290,5690,289,5685,289,5660,288,5653,287,5648,283,5648,310,5652,305,5656,302,5681,303,5687,303,5692,304,5695,306,5700,312,5700,319,5699,323,5694,329,5689,332,5681,334,5677,335,5663,335,5656,334,5652,331,5647,329,5645,325,5645,319,5644,214,5638,221,5636,225,5634,229,5633,234,5633,240,5634,249,5635,252,5638,258,5638,264,5634,270,5631,278,5632,288,5635,294,5641,298,5637,301,5632,307,5629,311,5628,315,5627,320xe" fillcolor="black" stroked="f">
              <v:path arrowok="t"/>
            </v:shape>
            <v:shape id="_x0000_s4081" style="position:absolute;left:2174;top:158;width:8076;height:190" coordorigin="2174,158" coordsize="8076,190" path="m5795,206l5791,209,5791,306,5791,308,5795,309,5800,310,5804,309,5809,306,5809,242,5811,239,5816,232,5822,226,5827,222,5832,221,5838,222,5843,224,5847,221,5848,213,5847,208,5843,206,5838,205,5833,204,5829,205,5825,206,5821,208,5817,211,5812,216,5807,223,5805,206,5801,206,5795,206xe" fillcolor="black" stroked="f">
              <v:path arrowok="t"/>
            </v:shape>
            <v:shape id="_x0000_s4080" style="position:absolute;left:2174;top:158;width:8076;height:190" coordorigin="2174,158" coordsize="8076,190" path="m5908,204l5901,204,5894,206,5889,208,5883,211,5880,244,5882,237,5885,230,5890,225,5896,221,5903,218,5916,218,5916,204,5908,204xe" fillcolor="black" stroked="f">
              <v:path arrowok="t"/>
            </v:shape>
            <v:shape id="_x0000_s4079" style="position:absolute;left:2174;top:158;width:8076;height:190" coordorigin="2174,158" coordsize="8076,190" path="m5951,244l5950,238,5948,232,5947,227,5944,222,5941,218,5937,214,5933,211,5927,208,5922,206,5916,204,5916,218,5922,221,5927,226,5931,232,5933,239,5933,248,5880,248,5880,244,5883,211,5878,214,5874,219,5870,223,5867,229,5865,236,5863,242,5861,250,5861,267,5862,275,5865,281,5867,288,5870,293,5874,298,5878,302,5883,305,5889,308,5895,310,5902,311,5915,311,5919,311,5923,310,5927,309,5931,309,5937,307,5941,305,5945,302,5947,298,5947,294,5943,289,5938,291,5933,293,5928,295,5920,296,5916,297,5906,297,5901,296,5897,294,5893,292,5887,287,5883,280,5882,276,5881,272,5880,267,5880,261,5946,261,5950,258,5951,254,5951,244xe" fillcolor="black" stroked="f">
              <v:path arrowok="t"/>
            </v:shape>
            <v:shape id="_x0000_s4078" style="position:absolute;left:2174;top:158;width:8076;height:190" coordorigin="2174,158" coordsize="8076,190" path="m5992,239l5994,235,5998,228,6003,223,6010,220,6020,220,6025,221,6029,224,6034,228,6038,232,6043,238,6043,277,6038,283,6032,288,6028,292,6023,294,6019,296,6014,296,6010,296,6003,293,5997,287,5993,280,5992,276,5991,271,5990,267,5990,262,5990,252,5988,304,5993,307,5998,310,6004,311,6011,311,6016,311,6022,310,6027,308,6032,305,6037,301,6043,295,6043,345,6043,346,6048,348,6052,348,6056,348,6061,345,6061,209,6059,206,6055,206,6049,206,6045,209,6045,221,6039,216,6034,211,6029,208,6024,206,6019,205,6014,204,6007,204,6001,206,5995,208,5992,239xe" fillcolor="black" stroked="f">
              <v:path arrowok="t"/>
            </v:shape>
            <v:shape id="_x0000_s4077" style="position:absolute;left:2174;top:158;width:8076;height:190" coordorigin="2174,158" coordsize="8076,190" path="m5972,259l5972,266,5972,273,5974,279,5975,285,5977,291,5981,296,5984,300,5988,304,5990,252,5990,248,5991,243,5992,239,5995,208,5990,211,5986,214,5982,219,5979,224,5976,230,5974,236,5973,243,5972,251,5972,259xe" fillcolor="black" stroked="f">
              <v:path arrowok="t"/>
            </v:shape>
            <v:shape id="_x0000_s4076" style="position:absolute;left:2174;top:158;width:8076;height:190" coordorigin="2174,158" coordsize="8076,190" path="m6111,209l6111,208,6106,206,6098,206,6093,209,6093,275,6094,281,6095,286,6096,291,6098,295,6101,299,6107,306,6112,308,6116,310,6121,311,6133,311,6139,310,6144,307,6150,304,6155,300,6161,293,6163,309,6167,310,6173,309,6177,306,6177,209,6176,208,6172,206,6164,206,6159,209,6159,277,6154,283,6149,288,6145,291,6140,294,6136,296,6132,296,6125,295,6120,292,6116,288,6113,283,6112,276,6111,271,6111,209xe" fillcolor="black" stroked="f">
              <v:path arrowok="t"/>
            </v:shape>
            <v:shape id="_x0000_s4075" style="position:absolute;left:2174;top:158;width:8076;height:190" coordorigin="2174,158" coordsize="8076,190" path="m6250,204l6243,204,6236,206,6231,208,6225,211,6222,244,6224,237,6227,230,6232,225,6238,221,6245,218,6258,218,6257,204,6250,204xe" fillcolor="black" stroked="f">
              <v:path arrowok="t"/>
            </v:shape>
            <v:shape id="_x0000_s4074" style="position:absolute;left:2174;top:158;width:8076;height:190" coordorigin="2174,158" coordsize="8076,190" path="m6293,244l6292,238,6290,232,6289,227,6286,222,6283,218,6279,214,6275,211,6269,208,6264,206,6257,204,6258,218,6264,221,6268,226,6273,232,6275,239,6275,248,6222,248,6222,244,6225,211,6220,214,6216,219,6212,223,6209,229,6207,236,6204,242,6203,250,6203,267,6204,275,6206,281,6209,288,6212,293,6216,298,6220,302,6225,305,6231,308,6237,310,6244,311,6256,311,6261,311,6265,310,6269,309,6272,309,6279,307,6283,305,6287,302,6288,298,6288,294,6285,289,6280,291,6275,293,6270,295,6262,296,6258,297,6248,297,6243,296,6239,294,6235,292,6229,287,6225,280,6224,276,6223,272,6222,267,6222,261,6287,261,6292,258,6293,254,6293,244xe" fillcolor="black" stroked="f">
              <v:path arrowok="t"/>
            </v:shape>
            <v:shape id="_x0000_s4073" style="position:absolute;left:2174;top:158;width:8076;height:190" coordorigin="2174,158" coordsize="8076,190" path="m6376,220l6375,216,6374,211,6370,209,6364,207,6360,205,6355,205,6350,204,6344,204,6339,205,6334,207,6330,208,6323,213,6318,219,6315,226,6314,233,6316,244,6320,250,6324,255,6330,258,6336,261,6342,263,6348,266,6353,268,6358,271,6362,276,6363,281,6362,286,6359,292,6353,295,6349,296,6343,297,6339,297,6332,295,6326,293,6322,291,6317,288,6313,289,6312,293,6312,299,6315,304,6320,306,6324,308,6329,310,6336,311,6342,311,6348,311,6353,310,6358,309,6363,308,6367,306,6370,303,6376,297,6380,289,6381,285,6381,276,6380,272,6377,266,6373,261,6368,257,6362,254,6356,252,6350,249,6344,247,6339,244,6333,239,6331,235,6332,228,6334,223,6339,220,6344,219,6349,218,6356,219,6361,220,6365,222,6370,224,6375,224,6376,220xe" fillcolor="black" stroked="f">
              <v:path arrowok="t"/>
            </v:shape>
            <v:shape id="_x0000_s4072" style="position:absolute;left:2174;top:158;width:8076;height:190" coordorigin="2174,158" coordsize="8076,190" path="m6412,293l6413,297,6417,303,6422,307,6429,310,6434,311,6442,311,6447,310,6452,308,6456,304,6456,299,6456,297,6455,293,6450,294,6446,295,6442,296,6436,296,6433,294,6429,287,6428,282,6428,182,6423,180,6419,180,6415,180,6410,183,6410,206,6397,206,6395,207,6393,211,6393,216,6397,221,6410,221,6410,284,6411,288,6412,293xe" fillcolor="black" stroked="f">
              <v:path arrowok="t"/>
            </v:shape>
            <v:shape id="_x0000_s4071" style="position:absolute;left:2174;top:158;width:8076;height:190" coordorigin="2174,158" coordsize="8076,190" path="m6456,216l6456,211,6453,206,6428,206,6428,183,6428,182,6428,282,6428,221,6453,221,6455,221,6456,216xe" fillcolor="black" stroked="f">
              <v:path arrowok="t"/>
            </v:shape>
            <v:shape id="_x0000_s4070" style="position:absolute;left:2174;top:158;width:8076;height:190" coordorigin="2174,158" coordsize="8076,190" path="m6539,255l6540,286,6540,281,6541,275,6544,253,6539,255xe" fillcolor="black" stroked="f">
              <v:path arrowok="t"/>
            </v:shape>
            <v:shape id="_x0000_s4069" style="position:absolute;left:2174;top:158;width:8076;height:190" coordorigin="2174,158" coordsize="8076,190" path="m6601,306l6601,235,6601,230,6599,225,6598,221,6593,214,6586,208,6586,297,6587,309,6592,310,6597,310,6601,306xe" fillcolor="black" stroked="f">
              <v:path arrowok="t"/>
            </v:shape>
            <v:shape id="_x0000_s4068" style="position:absolute;left:2174;top:158;width:8076;height:190" coordorigin="2174,158" coordsize="8076,190" path="m6522,281l6522,286,6523,290,6526,298,6531,303,6537,308,6542,309,6546,310,6550,311,6561,311,6567,310,6572,307,6577,305,6582,301,6586,297,6586,208,6581,207,6576,205,6570,204,6559,204,6552,205,6545,207,6539,209,6534,211,6529,215,6527,219,6528,228,6532,228,6538,225,6543,223,6550,220,6557,219,6566,219,6569,219,6575,221,6579,225,6582,229,6583,235,6584,242,6584,249,6563,249,6556,250,6550,251,6544,253,6541,275,6543,271,6547,267,6552,264,6559,263,6564,262,6584,262,6584,283,6579,288,6575,291,6567,296,6563,297,6552,297,6548,296,6542,290,6540,286,6539,255,6535,257,6531,260,6527,263,6525,267,6523,271,6522,276,6522,281xe" fillcolor="black" stroked="f">
              <v:path arrowok="t"/>
            </v:shape>
            <v:shape id="_x0000_s4067" style="position:absolute;left:2174;top:158;width:8076;height:190" coordorigin="2174,158" coordsize="8076,190" path="m6638,206l6634,209,6634,306,6634,308,6639,309,6643,310,6647,309,6652,306,6652,238,6657,232,6661,228,6666,225,6670,221,6675,220,6679,220,6686,220,6691,223,6695,227,6698,233,6699,239,6700,244,6700,306,6700,308,6704,309,6709,310,6713,309,6718,306,6718,240,6717,234,6716,229,6715,224,6713,220,6710,216,6704,210,6699,208,6695,206,6689,204,6677,204,6672,206,6666,209,6661,212,6656,216,6650,222,6648,206,6644,206,6638,206xe" fillcolor="black" stroked="f">
              <v:path arrowok="t"/>
            </v:shape>
            <v:shape id="_x0000_s4066" style="position:absolute;left:2174;top:158;width:8076;height:190" coordorigin="2174,158" coordsize="8076,190" path="m6744,251l6744,266,6745,273,6746,279,6748,285,6750,291,6753,296,6756,300,6760,304,6765,307,6764,271,6763,267,6762,262,6762,252,6763,248,6764,243,6765,239,6766,235,6770,228,6776,223,6783,220,6792,220,6797,221,6801,224,6806,228,6810,232,6815,238,6815,277,6810,283,6805,288,6800,292,6796,294,6791,296,6787,296,6782,296,6775,293,6769,287,6770,310,6776,311,6790,311,6796,309,6801,306,6807,303,6812,299,6817,293,6820,160,6815,163,6815,219,6811,214,6806,211,6801,208,6797,206,6791,204,6779,204,6773,206,6768,208,6763,211,6758,214,6755,219,6751,224,6748,230,6747,236,6745,243,6744,251xe" fillcolor="black" stroked="f">
              <v:path arrowok="t"/>
            </v:shape>
            <v:shape id="_x0000_s4065" style="position:absolute;left:2174;top:158;width:8076;height:190" coordorigin="2174,158" coordsize="8076,190" path="m6833,161l6829,160,6824,159,6820,160,6817,293,6820,309,6824,310,6829,309,6833,306,6833,163,6833,161xe" fillcolor="black" stroked="f">
              <v:path arrowok="t"/>
            </v:shape>
            <v:shape id="_x0000_s4064" style="position:absolute;left:2174;top:158;width:8076;height:190" coordorigin="2174,158" coordsize="8076,190" path="m6766,280l6764,276,6764,271,6765,307,6770,310,6769,287,6766,280xe" fillcolor="black" stroked="f">
              <v:path arrowok="t"/>
            </v:shape>
            <v:shape id="_x0000_s4063" style="position:absolute;left:2174;top:158;width:8076;height:190" coordorigin="2174,158" coordsize="8076,190" path="m6927,255l6928,286,6928,281,6928,275,6932,253,6927,255xe" fillcolor="black" stroked="f">
              <v:path arrowok="t"/>
            </v:shape>
            <v:shape id="_x0000_s4062" style="position:absolute;left:2174;top:158;width:8076;height:190" coordorigin="2174,158" coordsize="8076,190" path="m6989,306l6989,235,6988,230,6987,225,6986,221,6980,214,6974,208,6974,297,6975,309,6980,310,6985,310,6989,306xe" fillcolor="black" stroked="f">
              <v:path arrowok="t"/>
            </v:shape>
            <v:shape id="_x0000_s4061" style="position:absolute;left:2174;top:158;width:8076;height:190" coordorigin="2174,158" coordsize="8076,190" path="m6909,281l6909,286,6910,290,6913,298,6919,303,6925,308,6929,309,6933,310,6938,311,6949,311,6954,310,6960,307,6965,305,6970,301,6974,297,6974,208,6969,207,6964,205,6958,204,6947,204,6940,205,6933,207,6927,209,6921,211,6916,215,6914,219,6916,228,6920,228,6926,225,6931,223,6937,220,6945,219,6953,219,6957,219,6962,221,6966,225,6969,229,6971,235,6971,242,6971,249,6951,249,6944,250,6938,251,6932,253,6928,275,6930,271,6935,267,6940,264,6947,263,6951,262,6971,262,6971,283,6967,288,6963,291,6955,296,6951,297,6940,297,6936,296,6929,290,6928,286,6927,255,6922,257,6918,260,6915,263,6913,267,6911,271,6909,276,6909,281xe" fillcolor="black" stroked="f">
              <v:path arrowok="t"/>
            </v:shape>
            <v:shape id="_x0000_s4060" style="position:absolute;left:2174;top:158;width:8076;height:190" coordorigin="2174,158" coordsize="8076,190" path="m7020,308l7024,309,7029,310,7033,309,7038,306,7038,162,7037,161,7033,159,7029,159,7024,159,7020,162,7020,306,7020,308xe" fillcolor="black" stroked="f">
              <v:path arrowok="t"/>
            </v:shape>
            <v:shape id="_x0000_s4059" style="position:absolute;left:2174;top:158;width:8076;height:190" coordorigin="2174,158" coordsize="8076,190" path="m7071,308l7075,309,7079,310,7084,309,7088,306,7088,162,7088,161,7084,159,7079,159,7075,159,7070,162,7070,306,7071,308xe" fillcolor="black" stroked="f">
              <v:path arrowok="t"/>
            </v:shape>
            <v:shape id="_x0000_s4058" style="position:absolute;left:2174;top:158;width:8076;height:190" coordorigin="2174,158" coordsize="8076,190" path="m7189,278l7187,282,7185,285,7179,291,7172,295,7167,296,7156,296,7152,295,7148,293,7153,311,7169,311,7177,310,7183,307,7189,304,7194,301,7198,296,7202,291,7205,285,7208,279,7210,272,7211,265,7211,249,7210,241,7208,235,7206,228,7203,223,7199,218,7195,214,7190,210,7184,208,7178,206,7171,204,7155,204,7148,206,7141,208,7135,211,7130,215,7126,220,7122,224,7119,230,7117,237,7115,243,7114,251,7114,267,7115,274,7117,281,7119,287,7121,293,7125,297,7129,302,7134,305,7140,307,7135,277,7134,272,7133,268,7132,263,7132,252,7133,247,7134,242,7135,237,7137,233,7140,230,7145,224,7153,220,7157,219,7168,219,7173,220,7177,222,7183,227,7188,234,7190,238,7190,243,7191,248,7192,253,7192,263,7191,269,7190,273,7189,278xe" fillcolor="black" stroked="f">
              <v:path arrowok="t"/>
            </v:shape>
            <v:shape id="_x0000_s4057" style="position:absolute;left:2174;top:158;width:8076;height:190" coordorigin="2174,158" coordsize="8076,190" path="m7153,311l7148,293,7141,288,7136,281,7135,277,7140,307,7146,310,7153,311xe" fillcolor="black" stroked="f">
              <v:path arrowok="t"/>
            </v:shape>
            <v:shape id="_x0000_s4056" style="position:absolute;left:2174;top:158;width:8076;height:190" coordorigin="2174,158" coordsize="8076,190" path="m7250,245l7252,236,7257,229,7261,223,7268,220,7280,220,7287,221,7293,224,7297,227,7302,230,7306,230,7307,226,7307,222,7307,217,7303,213,7298,210,7294,208,7288,206,7283,205,7276,205,7270,205,7264,206,7259,208,7253,210,7248,213,7244,217,7240,222,7237,227,7235,234,7232,241,7231,249,7231,267,7232,275,7234,281,7236,288,7239,293,7242,298,7246,302,7251,305,7256,308,7261,310,7267,311,7278,311,7284,310,7290,309,7296,306,7300,304,7306,300,7308,296,7308,289,7307,285,7303,284,7298,288,7293,291,7287,294,7281,296,7272,296,7269,295,7262,292,7257,286,7253,279,7252,274,7250,270,7250,264,7250,245xe" fillcolor="black" stroked="f">
              <v:path arrowok="t"/>
            </v:shape>
            <v:shape id="_x0000_s4055" style="position:absolute;left:2174;top:158;width:8076;height:190" coordorigin="2174,158" coordsize="8076,190" path="m7342,255l7343,286,7343,281,7344,275,7347,253,7342,255xe" fillcolor="black" stroked="f">
              <v:path arrowok="t"/>
            </v:shape>
            <v:shape id="_x0000_s4054" style="position:absolute;left:2174;top:158;width:8076;height:190" coordorigin="2174,158" coordsize="8076,190" path="m7404,306l7404,235,7404,230,7402,225,7401,221,7396,214,7389,208,7389,297,7390,309,7395,310,7400,310,7404,306xe" fillcolor="black" stroked="f">
              <v:path arrowok="t"/>
            </v:shape>
            <v:shape id="_x0000_s4053" style="position:absolute;left:2174;top:158;width:8076;height:190" coordorigin="2174,158" coordsize="8076,190" path="m7325,281l7325,286,7326,290,7329,298,7334,303,7340,308,7345,309,7349,310,7353,311,7364,311,7370,310,7375,307,7380,305,7385,301,7389,297,7389,208,7384,207,7379,205,7373,204,7362,204,7355,205,7348,207,7342,209,7337,211,7332,215,7330,219,7331,228,7335,228,7341,225,7346,223,7353,220,7360,219,7369,219,7372,219,7378,221,7382,225,7385,229,7386,235,7387,242,7387,249,7366,249,7359,250,7353,251,7347,253,7344,275,7346,271,7350,267,7355,264,7362,263,7367,262,7387,262,7387,283,7382,288,7378,291,7370,296,7366,297,7355,297,7351,296,7345,290,7343,286,7342,255,7338,257,7334,260,7330,263,7328,267,7326,271,7325,276,7325,281xe" fillcolor="black" stroked="f">
              <v:path arrowok="t"/>
            </v:shape>
            <v:shape id="_x0000_s4052" style="position:absolute;left:2174;top:158;width:8076;height:190" coordorigin="2174,158" coordsize="8076,190" path="m7443,293l7444,297,7448,303,7453,307,7460,310,7465,311,7473,311,7478,310,7483,308,7487,304,7488,299,7488,297,7486,293,7482,294,7477,295,7473,296,7468,296,7464,294,7460,287,7459,282,7459,182,7455,180,7450,180,7446,180,7441,183,7441,206,7428,206,7426,207,7424,211,7424,216,7428,221,7441,221,7441,284,7442,288,7443,293xe" fillcolor="black" stroked="f">
              <v:path arrowok="t"/>
            </v:shape>
            <v:shape id="_x0000_s4051" style="position:absolute;left:2174;top:158;width:8076;height:190" coordorigin="2174,158" coordsize="8076,190" path="m7488,216l7488,211,7484,206,7459,206,7459,183,7459,182,7459,282,7459,221,7484,221,7486,221,7488,216xe" fillcolor="black" stroked="f">
              <v:path arrowok="t"/>
            </v:shape>
            <v:shape id="_x0000_s4050" style="position:absolute;left:2174;top:158;width:8076;height:190" coordorigin="2174,158" coordsize="8076,190" path="m7549,204l7542,204,7536,206,7530,208,7524,211,7522,244,7523,237,7526,230,7531,225,7537,221,7544,218,7557,218,7557,204,7549,204xe" fillcolor="black" stroked="f">
              <v:path arrowok="t"/>
            </v:shape>
            <v:shape id="_x0000_s4049" style="position:absolute;left:2174;top:158;width:8076;height:190" coordorigin="2174,158" coordsize="8076,190" path="m7592,244l7591,238,7589,232,7588,227,7585,222,7582,218,7578,214,7574,211,7569,208,7563,206,7557,204,7557,218,7563,221,7568,226,7572,232,7574,239,7574,248,7521,248,7522,244,7524,211,7519,214,7515,219,7511,223,7508,229,7506,236,7504,242,7503,250,7503,267,7504,275,7506,281,7508,288,7511,293,7515,298,7519,302,7524,305,7530,308,7536,310,7543,311,7556,311,7560,311,7564,310,7568,309,7572,309,7578,307,7582,305,7587,302,7588,298,7588,294,7584,289,7579,291,7575,293,7569,295,7562,296,7558,297,7547,297,7542,296,7538,294,7534,292,7528,287,7524,280,7523,276,7522,272,7521,267,7521,261,7587,261,7591,258,7592,254,7592,244xe" fillcolor="black" stroked="f">
              <v:path arrowok="t"/>
            </v:shape>
            <v:shape id="_x0000_s4048" style="position:absolute;left:2174;top:158;width:8076;height:190" coordorigin="2174,158" coordsize="8076,190" path="m7669,308l7673,309,7678,310,7682,309,7687,306,7687,209,7686,208,7682,206,7678,206,7673,206,7669,209,7669,306,7669,308xe" fillcolor="black" stroked="f">
              <v:path arrowok="t"/>
            </v:shape>
            <v:shape id="_x0000_s4047" style="position:absolute;left:2174;top:158;width:8076;height:190" coordorigin="2174,158" coordsize="8076,190" path="m7689,176l7689,172,7686,168,7682,166,7674,166,7669,168,7667,173,7667,181,7669,185,7673,187,7682,187,7686,185,7689,181,7689,176xe" fillcolor="black" stroked="f">
              <v:path arrowok="t"/>
            </v:shape>
            <v:shape id="_x0000_s4046" style="position:absolute;left:2174;top:158;width:8076;height:190" coordorigin="2174,158" coordsize="8076,190" path="m7724,206l7720,209,7720,306,7720,308,7724,309,7728,310,7733,309,7737,306,7737,238,7742,232,7747,228,7751,225,7756,221,7760,220,7765,220,7771,220,7776,223,7780,227,7783,233,7785,239,7785,244,7785,306,7786,308,7790,309,7794,310,7799,309,7803,306,7803,240,7803,234,7801,229,7800,224,7798,220,7795,216,7789,210,7785,208,7780,206,7775,204,7763,204,7757,206,7752,209,7747,212,7741,216,7736,222,7733,206,7729,206,7724,206xe" fillcolor="black" stroked="f">
              <v:path arrowok="t"/>
            </v:shape>
            <v:shape id="_x0000_s4045" style="position:absolute;left:2174;top:158;width:8076;height:190" coordorigin="2174,158" coordsize="8076,190" path="m7941,220l7941,216,7940,211,7936,209,7930,207,7926,205,7921,205,7915,204,7910,204,7904,205,7900,207,7896,208,7889,213,7884,219,7881,226,7880,233,7882,244,7885,250,7890,255,7896,258,7901,261,7908,263,7913,266,7919,268,7923,271,7928,276,7929,281,7928,286,7925,292,7919,295,7914,296,7909,297,7905,297,7898,295,7892,293,7888,291,7883,288,7878,289,7878,293,7878,299,7881,304,7885,306,7890,308,7895,310,7902,311,7908,311,7914,311,7919,310,7924,309,7928,308,7932,306,7936,303,7942,297,7945,289,7946,285,7946,276,7946,272,7943,266,7939,261,7934,257,7928,254,7922,252,7916,249,7910,247,7905,244,7899,239,7897,235,7898,228,7900,223,7905,220,7910,219,7915,218,7922,219,7927,220,7931,222,7936,224,7941,224,7941,220xe" fillcolor="black" stroked="f">
              <v:path arrowok="t"/>
            </v:shape>
            <v:shape id="_x0000_s4044" style="position:absolute;left:2174;top:158;width:8076;height:190" coordorigin="2174,158" coordsize="8076,190" path="m7989,209l7989,208,7985,206,7976,206,7971,209,7971,275,7972,281,7973,286,7974,291,7976,295,7979,299,7985,306,7990,308,7994,310,8000,311,8012,311,8017,310,8022,307,8028,304,8033,300,8039,293,8041,309,8045,310,8051,309,8055,306,8055,209,8054,208,8050,206,8042,206,8037,209,8037,277,8032,283,8027,288,8023,291,8019,294,8014,296,8010,296,8003,295,7998,292,7994,288,7991,283,7990,276,7989,271,7989,209xe" fillcolor="black" stroked="f">
              <v:path arrowok="t"/>
            </v:shape>
            <v:shape id="_x0000_s4043" style="position:absolute;left:2174;top:158;width:8076;height:190" coordorigin="2174,158" coordsize="8076,190" path="m8216,210l8212,208,8207,206,8202,204,8193,204,8188,205,8183,207,8178,210,8172,215,8166,220,8161,221,8158,216,8154,211,8150,208,8144,206,8137,204,8128,204,8122,206,8117,209,8112,212,8107,216,8101,222,8101,209,8099,206,8095,206,8089,206,8085,209,8086,308,8090,309,8094,310,8098,309,8103,306,8103,238,8108,232,8112,228,8117,225,8121,221,8125,220,8132,220,8138,222,8142,225,8145,230,8147,236,8148,243,8148,306,8149,308,8153,309,8157,310,8161,309,8166,306,8166,238,8171,232,8176,228,8180,225,8184,221,8188,220,8195,220,8201,222,8205,225,8208,230,8210,236,8211,243,8211,306,8212,308,8216,309,8220,310,8225,309,8229,306,8229,239,8229,234,8227,229,8226,224,8224,220,8222,216,8216,210xe" fillcolor="black" stroked="f">
              <v:path arrowok="t"/>
            </v:shape>
            <v:shape id="_x0000_s4042" style="position:absolute;left:2174;top:158;width:8076;height:190" coordorigin="2174,158" coordsize="8076,190" path="m8392,210l8388,208,8384,206,8378,204,8370,204,8364,205,8359,207,8354,210,8348,215,8342,220,8338,221,8335,216,8331,211,8326,208,8320,206,8313,204,8304,204,8299,206,8294,209,8288,212,8283,216,8278,222,8278,209,8275,206,8271,206,8266,206,8262,209,8262,308,8266,309,8270,310,8275,309,8279,306,8279,238,8284,232,8289,228,8293,225,8297,221,8301,220,8309,220,8314,222,8318,225,8321,230,8323,236,8325,243,8325,306,8325,308,8329,309,8333,310,8338,309,8342,306,8342,238,8347,232,8352,228,8356,225,8360,221,8364,220,8372,220,8377,222,8382,225,8385,230,8387,236,8388,243,8388,306,8388,308,8392,309,8397,310,8401,309,8406,306,8406,239,8405,234,8404,229,8403,224,8401,220,8398,216,8392,210xe" fillcolor="black" stroked="f">
              <v:path arrowok="t"/>
            </v:shape>
            <v:shape id="_x0000_s4041" style="position:absolute;left:2174;top:158;width:8076;height:190" coordorigin="2174,158" coordsize="8076,190" path="m8447,255l8448,286,8448,281,8449,275,8452,253,8447,255xe" fillcolor="black" stroked="f">
              <v:path arrowok="t"/>
            </v:shape>
            <v:shape id="_x0000_s4040" style="position:absolute;left:2174;top:158;width:8076;height:190" coordorigin="2174,158" coordsize="8076,190" path="m8510,306l8510,235,8509,230,8508,225,8506,221,8501,214,8494,208,8494,297,8496,309,8500,310,8505,310,8510,306xe" fillcolor="black" stroked="f">
              <v:path arrowok="t"/>
            </v:shape>
            <v:shape id="_x0000_s4039" style="position:absolute;left:2174;top:158;width:8076;height:190" coordorigin="2174,158" coordsize="8076,190" path="m8430,281l8430,286,8431,290,8434,298,8439,303,8446,308,8450,309,8454,310,8459,311,8470,311,8475,310,8480,307,8485,305,8490,301,8494,297,8494,208,8489,207,8484,205,8478,204,8468,204,8460,205,8453,207,8447,209,8442,211,8437,215,8435,219,8436,228,8441,228,8446,225,8452,223,8458,220,8465,219,8474,219,8477,219,8483,221,8487,225,8490,229,8492,235,8492,242,8492,249,8471,249,8464,250,8458,251,8452,253,8449,275,8451,271,8455,267,8461,264,8468,263,8472,262,8492,262,8492,283,8488,288,8483,291,8476,296,8471,297,8461,297,8456,296,8450,290,8448,286,8447,255,8443,257,8439,260,8436,263,8433,267,8431,271,8430,276,8430,281xe" fillcolor="black" stroked="f">
              <v:path arrowok="t"/>
            </v:shape>
            <v:shape id="_x0000_s4038" style="position:absolute;left:2174;top:158;width:8076;height:190" coordorigin="2174,158" coordsize="8076,190" path="m8547,206l8542,209,8542,306,8543,308,8547,309,8551,310,8556,309,8560,306,8560,242,8563,239,8567,232,8573,226,8579,222,8584,221,8589,222,8594,224,8599,221,8599,213,8598,208,8594,206,8589,205,8585,204,8581,205,8577,206,8573,208,8568,211,8564,216,8558,223,8556,206,8552,206,8547,206xe" fillcolor="black" stroked="f">
              <v:path arrowok="t"/>
            </v:shape>
            <v:shape id="_x0000_s4037" style="position:absolute;left:2174;top:158;width:8076;height:190" coordorigin="2174,158" coordsize="8076,190" path="m8645,309l8632,343,8631,344,8635,348,8646,348,8651,345,8664,309,8698,212,8699,211,8695,206,8690,206,8685,206,8681,210,8654,288,8654,288,8626,210,8622,206,8618,206,8612,206,8607,213,8642,306,8645,309xe" fillcolor="black" stroked="f">
              <v:path arrowok="t"/>
            </v:shape>
            <v:shape id="_x0000_s4036" style="position:absolute;left:2174;top:158;width:8076;height:190" coordorigin="2174,158" coordsize="8076,190" path="m8778,174l8776,179,8775,184,8775,190,8775,206,8761,206,8759,207,8757,211,8757,216,8761,221,8775,221,8775,306,8775,308,8779,309,8783,310,8788,309,8792,306,8792,221,8814,221,8816,221,8818,216,8818,211,8814,206,8792,206,8792,192,8793,188,8794,182,8796,178,8800,174,8804,173,8809,173,8814,174,8819,175,8823,173,8823,169,8823,165,8820,161,8816,159,8811,158,8806,158,8800,158,8796,159,8788,162,8782,167,8778,174xe" fillcolor="black" stroked="f">
              <v:path arrowok="t"/>
            </v:shape>
            <v:shape id="_x0000_s4035" style="position:absolute;left:2174;top:158;width:8076;height:190" coordorigin="2174,158" coordsize="8076,190" path="m8848,255l8849,286,8849,281,8849,275,8853,253,8848,255xe" fillcolor="black" stroked="f">
              <v:path arrowok="t"/>
            </v:shape>
            <v:shape id="_x0000_s4034" style="position:absolute;left:2174;top:158;width:8076;height:190" coordorigin="2174,158" coordsize="8076,190" path="m8875,219l8878,219,8884,221,8888,225,8891,229,8892,235,8893,242,8893,249,8872,249,8865,250,8859,251,8853,253,8849,275,8852,271,8856,267,8861,264,8868,263,8873,262,8893,262,8893,283,8888,288,8884,291,8876,296,8872,297,8861,297,8857,296,8851,290,8849,286,8848,255,8844,257,8839,260,8840,303,8846,308,8851,309,8855,310,8859,311,8870,311,8876,310,8881,307,8886,305,8891,301,8895,297,8895,208,8890,207,8885,205,8879,204,8868,204,8861,205,8854,207,8848,209,8843,211,8838,215,8836,219,8837,228,8841,228,8847,225,8852,223,8859,220,8866,219,8875,219xe" fillcolor="black" stroked="f">
              <v:path arrowok="t"/>
            </v:shape>
            <v:shape id="_x0000_s4033" style="position:absolute;left:2174;top:158;width:8076;height:190" coordorigin="2174,158" coordsize="8076,190" path="m8910,306l8910,235,8910,230,8908,225,8907,221,8902,214,8895,208,8895,297,8896,309,8901,310,8906,310,8910,306xe" fillcolor="black" stroked="f">
              <v:path arrowok="t"/>
            </v:shape>
            <w10:wrap anchorx="page"/>
          </v:group>
        </w:pict>
      </w:r>
      <w:r>
        <w:pict w14:anchorId="46281A1B">
          <v:shape id="_x0000_i1039" type="#_x0000_t75" style="width:428pt;height:2pt">
            <v:imagedata r:id="rId20" o:title=""/>
          </v:shape>
        </w:pict>
      </w:r>
    </w:p>
    <w:p w14:paraId="4C9FD20B" w14:textId="77777777" w:rsidR="005B5E49" w:rsidRDefault="005B5E49">
      <w:pPr>
        <w:spacing w:line="200" w:lineRule="exact"/>
      </w:pPr>
    </w:p>
    <w:p w14:paraId="2A49DA2C" w14:textId="77777777" w:rsidR="005B5E49" w:rsidRDefault="005B5E49">
      <w:pPr>
        <w:spacing w:before="11" w:line="200" w:lineRule="exact"/>
      </w:pPr>
    </w:p>
    <w:p w14:paraId="6E438C38" w14:textId="77777777" w:rsidR="005B5E49" w:rsidRDefault="001D50EC">
      <w:pPr>
        <w:ind w:left="822"/>
      </w:pPr>
      <w:r>
        <w:pict w14:anchorId="0B7E522E">
          <v:shape id="_x0000_i1040" type="#_x0000_t75" style="width:114pt;height:10.65pt">
            <v:imagedata r:id="rId21" o:title=""/>
          </v:shape>
        </w:pict>
      </w:r>
    </w:p>
    <w:p w14:paraId="30673010" w14:textId="77777777" w:rsidR="005B5E49" w:rsidRDefault="005B5E49">
      <w:pPr>
        <w:spacing w:before="8" w:line="260" w:lineRule="exact"/>
        <w:rPr>
          <w:sz w:val="26"/>
          <w:szCs w:val="26"/>
        </w:rPr>
      </w:pPr>
    </w:p>
    <w:p w14:paraId="01ABA910" w14:textId="77777777" w:rsidR="005B5E49" w:rsidRDefault="001D50EC">
      <w:pPr>
        <w:ind w:left="819"/>
        <w:rPr>
          <w:sz w:val="3"/>
          <w:szCs w:val="3"/>
        </w:rPr>
      </w:pPr>
      <w:r>
        <w:pict w14:anchorId="0823766C">
          <v:shape id="_x0000_i1041" type="#_x0000_t75" style="width:428pt;height:2pt">
            <v:imagedata r:id="rId22" o:title=""/>
          </v:shape>
        </w:pict>
      </w:r>
    </w:p>
    <w:p w14:paraId="318176B9" w14:textId="77777777" w:rsidR="005B5E49" w:rsidRDefault="005B5E49">
      <w:pPr>
        <w:spacing w:before="6" w:line="260" w:lineRule="exact"/>
        <w:rPr>
          <w:sz w:val="26"/>
          <w:szCs w:val="26"/>
        </w:rPr>
      </w:pPr>
    </w:p>
    <w:p w14:paraId="4EB45B9E" w14:textId="77777777" w:rsidR="005B5E49" w:rsidRDefault="001D50EC">
      <w:pPr>
        <w:ind w:left="819"/>
        <w:rPr>
          <w:sz w:val="3"/>
          <w:szCs w:val="3"/>
        </w:rPr>
      </w:pPr>
      <w:r>
        <w:pict w14:anchorId="5382BA31">
          <v:group id="_x0000_s4024" style="position:absolute;left:0;text-align:left;margin-left:90.2pt;margin-top:8.35pt;width:7.15pt;height:7.15pt;z-index:-251664896;mso-position-horizontal-relative:page" coordorigin="1804,167" coordsize="143,144">
            <v:shape id="_x0000_s4028" style="position:absolute;left:1804;top:167;width:143;height:144" coordorigin="1804,167" coordsize="143,144" path="m1873,212l1869,217,1866,236,1871,234,1875,231,1875,207,1873,212xe" fillcolor="black" stroked="f">
              <v:path arrowok="t"/>
            </v:shape>
            <v:shape id="_x0000_s4027" style="position:absolute;left:1804;top:167;width:143;height:144" coordorigin="1804,167" coordsize="143,144" path="m1948,297l1948,292,1945,287,1941,285,1932,285,1927,287,1925,292,1925,303,1927,307,1932,310,1940,310,1945,307,1948,302,1948,297xe" fillcolor="black" stroked="f">
              <v:path arrowok="t"/>
            </v:shape>
            <v:shape id="_x0000_s4026" style="position:absolute;left:1804;top:167;width:143;height:144" coordorigin="1804,167" coordsize="143,144" path="m1830,291l1831,309,1837,310,1843,311,1852,297,1842,297,1835,295,1830,291xe" fillcolor="black" stroked="f">
              <v:path arrowok="t"/>
            </v:shape>
            <v:shape id="_x0000_s4025" style="position:absolute;left:1804;top:167;width:143;height:144" coordorigin="1804,167" coordsize="143,144" path="m1893,207l1893,200,1893,195,1893,191,1891,187,1887,180,1880,174,1876,172,1871,170,1866,168,1860,167,1845,167,1839,168,1833,170,1828,172,1823,175,1820,178,1814,185,1812,189,1810,193,1809,198,1809,206,1811,213,1814,220,1819,226,1825,231,1832,236,1836,238,1831,240,1827,243,1819,248,1813,254,1808,261,1805,268,1804,272,1804,282,1805,287,1808,291,1810,296,1813,299,1821,305,1825,307,1831,309,1830,291,1826,287,1823,282,1823,272,1825,266,1828,261,1832,256,1838,252,1846,247,1850,245,1855,247,1859,250,1867,254,1872,259,1877,263,1879,269,1880,275,1880,282,1877,287,1873,291,1868,295,1861,297,1852,297,1843,311,1858,311,1865,310,1871,309,1877,307,1882,304,1886,301,1890,298,1893,294,1895,289,1897,285,1898,279,1898,269,1898,265,1895,259,1890,252,1884,246,1876,241,1872,238,1866,236,1869,217,1865,221,1860,225,1853,229,1848,227,1845,225,1838,221,1834,216,1830,212,1828,207,1828,202,1828,196,1830,191,1838,184,1844,182,1855,182,1861,183,1867,185,1873,191,1875,196,1875,202,1875,207,1875,231,1881,226,1886,220,1890,214,1893,207xe" fillcolor="black" stroked="f">
              <v:path arrowok="t"/>
            </v:shape>
            <w10:wrap anchorx="page"/>
          </v:group>
        </w:pict>
      </w:r>
      <w:r>
        <w:pict w14:anchorId="592DC30A">
          <v:group id="_x0000_s3776" style="position:absolute;left:0;text-align:left;margin-left:108.7pt;margin-top:7.9pt;width:405.65pt;height:9.5pt;z-index:-251663872;mso-position-horizontal-relative:page" coordorigin="2174,158" coordsize="8113,190">
            <v:shape id="_x0000_s4023" style="position:absolute;left:2174;top:158;width:8113;height:190" coordorigin="2174,158" coordsize="8113,190" path="m9226,210l9221,208,9222,239,9222,244,9222,308,9227,309,9232,216,9226,210xe" fillcolor="black" stroked="f">
              <v:path arrowok="t"/>
            </v:shape>
            <v:shape id="_x0000_s4022" style="position:absolute;left:2174;top:158;width:8113;height:190" coordorigin="2174,158" coordsize="8113,190" path="m9213,223l9217,227,9220,233,9222,239,9221,208,9217,206,9213,223xe" fillcolor="black" stroked="f">
              <v:path arrowok="t"/>
            </v:shape>
            <v:shape id="_x0000_s4021" style="position:absolute;left:2174;top:158;width:8113;height:190" coordorigin="2174,158" coordsize="8113,190" path="m9184,228l9188,225,9193,221,9197,220,9201,220,9208,220,9213,223,9217,206,9212,204,9200,204,9194,206,9189,209,9184,228xe" fillcolor="black" stroked="f">
              <v:path arrowok="t"/>
            </v:shape>
            <v:shape id="_x0000_s4020" style="position:absolute;left:2174;top:158;width:8113;height:190" coordorigin="2174,158" coordsize="8113,190" path="m9161,309l9165,310,9170,309,9174,306,9174,238,9179,232,9184,228,9189,209,9183,212,9178,216,9172,222,9170,206,9166,206,9161,309xe" fillcolor="black" stroked="f">
              <v:path arrowok="t"/>
            </v:shape>
            <v:shape id="_x0000_s4019" style="position:absolute;left:2174;top:158;width:8113;height:190" coordorigin="2174,158" coordsize="8113,190" path="m9160,206l9156,209,9157,308,9161,309,9166,206,9160,206xe" fillcolor="black" stroked="f">
              <v:path arrowok="t"/>
            </v:shape>
            <v:shape id="_x0000_s4018" style="position:absolute;left:2174;top:158;width:8113;height:190" coordorigin="2174,158" coordsize="8113,190" path="m9222,249l9222,306,9222,308,9222,244,9222,249xe" fillcolor="black" stroked="f">
              <v:path arrowok="t"/>
            </v:shape>
            <v:shape id="_x0000_s4017" style="position:absolute;left:2174;top:158;width:8113;height:190" coordorigin="2174,158" coordsize="8113,190" path="m9321,308l9326,309,9330,310,9334,309,9339,306,9339,209,9338,208,9334,206,9330,206,9326,206,9321,308xe" fillcolor="black" stroked="f">
              <v:path arrowok="t"/>
            </v:shape>
            <v:shape id="_x0000_s4016" style="position:absolute;left:2174;top:158;width:8113;height:190" coordorigin="2174,158" coordsize="8113,190" path="m9321,209l9321,306,9321,308,9326,206,9321,209xe" fillcolor="black" stroked="f">
              <v:path arrowok="t"/>
            </v:shape>
            <v:shape id="_x0000_s4015" style="position:absolute;left:2174;top:158;width:8113;height:190" coordorigin="2174,158" coordsize="8113,190" path="m9341,176l9341,172,9339,168,9334,166,9326,166,9321,168,9319,173,9319,177,9321,185,9326,187,9334,187,9339,185,9341,181,9341,176xe" fillcolor="black" stroked="f">
              <v:path arrowok="t"/>
            </v:shape>
            <v:shape id="_x0000_s4014" style="position:absolute;left:2174;top:158;width:8113;height:190" coordorigin="2174,158" coordsize="8113,190" path="m9455,306l9455,240,9455,234,9454,229,9452,224,9451,309,9455,306xe" fillcolor="black" stroked="f">
              <v:path arrowok="t"/>
            </v:shape>
            <v:shape id="_x0000_s4013" style="position:absolute;left:2174;top:158;width:8113;height:190" coordorigin="2174,158" coordsize="8113,190" path="m9442,309l9446,310,9451,309,9452,224,9450,220,9448,216,9442,309xe" fillcolor="black" stroked="f">
              <v:path arrowok="t"/>
            </v:shape>
            <v:shape id="_x0000_s4012" style="position:absolute;left:2174;top:158;width:8113;height:190" coordorigin="2174,158" coordsize="8113,190" path="m9441,210l9437,208,9437,239,9438,244,9438,308,9442,309,9448,216,9441,210xe" fillcolor="black" stroked="f">
              <v:path arrowok="t"/>
            </v:shape>
            <v:shape id="_x0000_s4011" style="position:absolute;left:2174;top:158;width:8113;height:190" coordorigin="2174,158" coordsize="8113,190" path="m9429,223l9432,227,9435,233,9437,239,9437,208,9433,206,9429,223xe" fillcolor="black" stroked="f">
              <v:path arrowok="t"/>
            </v:shape>
            <v:shape id="_x0000_s4010" style="position:absolute;left:2174;top:158;width:8113;height:190" coordorigin="2174,158" coordsize="8113,190" path="m9399,228l9404,225,9408,221,9413,220,9417,220,9423,220,9429,223,9433,206,9427,204,9415,204,9410,206,9404,209,9399,228xe" fillcolor="black" stroked="f">
              <v:path arrowok="t"/>
            </v:shape>
            <v:shape id="_x0000_s4009" style="position:absolute;left:2174;top:158;width:8113;height:190" coordorigin="2174,158" coordsize="8113,190" path="m9376,309l9381,310,9385,309,9390,306,9390,238,9394,232,9399,228,9404,209,9399,212,9393,216,9388,222,9386,206,9381,206,9376,309xe" fillcolor="black" stroked="f">
              <v:path arrowok="t"/>
            </v:shape>
            <v:shape id="_x0000_s4008" style="position:absolute;left:2174;top:158;width:8113;height:190" coordorigin="2174,158" coordsize="8113,190" path="m9376,206l9372,209,9372,308,9376,309,9381,206,9376,206xe" fillcolor="black" stroked="f">
              <v:path arrowok="t"/>
            </v:shape>
            <v:shape id="_x0000_s4007" style="position:absolute;left:2174;top:158;width:8113;height:190" coordorigin="2174,158" coordsize="8113,190" path="m9438,249l9438,306,9438,308,9438,244,9438,249xe" fillcolor="black" stroked="f">
              <v:path arrowok="t"/>
            </v:shape>
            <v:shape id="_x0000_s4006" style="position:absolute;left:2174;top:158;width:8113;height:190" coordorigin="2174,158" coordsize="8113,190" path="m9554,287l9555,310,9561,311,9568,311,9573,311,9578,310,9584,308,9589,305,9594,301,9600,295,9600,346,9602,221,9596,216,9600,238,9600,277,9594,283,9589,288,9585,292,9580,294,9576,296,9571,296,9566,296,9559,293,9554,287xe" fillcolor="black" stroked="f">
              <v:path arrowok="t"/>
            </v:shape>
            <v:shape id="_x0000_s4005" style="position:absolute;left:2174;top:158;width:8113;height:190" coordorigin="2174,158" coordsize="8113,190" path="m9550,280l9549,276,9550,307,9555,310,9554,287,9550,280xe" fillcolor="black" stroked="f">
              <v:path arrowok="t"/>
            </v:shape>
            <v:shape id="_x0000_s4004" style="position:absolute;left:2174;top:158;width:8113;height:190" coordorigin="2174,158" coordsize="8113,190" path="m9550,307l9549,276,9548,271,9547,267,9547,262,9545,304,9550,307xe" fillcolor="black" stroked="f">
              <v:path arrowok="t"/>
            </v:shape>
            <v:shape id="_x0000_s4003" style="position:absolute;left:2174;top:158;width:8113;height:190" coordorigin="2174,158" coordsize="8113,190" path="m9602,209l9604,348,9609,348,9613,348,9618,345,9618,209,9615,206,9611,206,9606,206,9602,209xe" fillcolor="black" stroked="f">
              <v:path arrowok="t"/>
            </v:shape>
            <v:shape id="_x0000_s4002" style="position:absolute;left:2174;top:158;width:8113;height:190" coordorigin="2174,158" coordsize="8113,190" path="m9602,221l9600,346,9604,348,9602,209,9602,221xe" fillcolor="black" stroked="f">
              <v:path arrowok="t"/>
            </v:shape>
            <v:shape id="_x0000_s4001" style="position:absolute;left:2174;top:158;width:8113;height:190" coordorigin="2174,158" coordsize="8113,190" path="m9581,221l9586,224,9590,228,9595,232,9600,238,9596,216,9591,211,9586,208,9581,221xe" fillcolor="black" stroked="f">
              <v:path arrowok="t"/>
            </v:shape>
            <v:shape id="_x0000_s4000" style="position:absolute;left:2174;top:158;width:8113;height:190" coordorigin="2174,158" coordsize="8113,190" path="m9549,239l9551,235,9555,228,9560,223,9567,220,9577,220,9581,221,9586,208,9581,206,9576,205,9570,204,9564,204,9558,206,9552,208,9549,239xe" fillcolor="black" stroked="f">
              <v:path arrowok="t"/>
            </v:shape>
            <v:shape id="_x0000_s3999" style="position:absolute;left:2174;top:158;width:8113;height:190" coordorigin="2174,158" coordsize="8113,190" path="m9545,304l9547,252,9547,248,9548,243,9549,239,9552,208,9547,211,9545,304xe" fillcolor="black" stroked="f">
              <v:path arrowok="t"/>
            </v:shape>
            <v:shape id="_x0000_s3998" style="position:absolute;left:2174;top:158;width:8113;height:190" coordorigin="2174,158" coordsize="8113,190" path="m9547,252l9545,304,9547,262,9547,252xe" fillcolor="black" stroked="f">
              <v:path arrowok="t"/>
            </v:shape>
            <v:shape id="_x0000_s3997" style="position:absolute;left:2174;top:158;width:8113;height:190" coordorigin="2174,158" coordsize="8113,190" path="m9528,251l9529,273,9531,279,9532,285,9534,291,9537,296,9541,300,9545,304,9547,211,9543,214,9539,219,9536,224,9533,230,9531,236,9529,243,9528,251xe" fillcolor="black" stroked="f">
              <v:path arrowok="t"/>
            </v:shape>
            <v:shape id="_x0000_s3996" style="position:absolute;left:2174;top:158;width:8113;height:190" coordorigin="2174,158" coordsize="8113,190" path="m9528,259l9528,266,9529,273,9528,251,9528,259xe" fillcolor="black" stroked="f">
              <v:path arrowok="t"/>
            </v:shape>
            <v:shape id="_x0000_s3995" style="position:absolute;left:2174;top:158;width:8113;height:190" coordorigin="2174,158" coordsize="8113,190" path="m9733,208l9729,206,9729,309,9734,306,9734,209,9733,208xe" fillcolor="black" stroked="f">
              <v:path arrowok="t"/>
            </v:shape>
            <v:shape id="_x0000_s3994" style="position:absolute;left:2174;top:158;width:8113;height:190" coordorigin="2174,158" coordsize="8113,190" path="m9718,293l9720,309,9724,310,9729,309,9729,206,9720,206,9718,293xe" fillcolor="black" stroked="f">
              <v:path arrowok="t"/>
            </v:shape>
            <v:shape id="_x0000_s3993" style="position:absolute;left:2174;top:158;width:8113;height:190" coordorigin="2174,158" coordsize="8113,190" path="m9720,206l9716,209,9716,277,9711,283,9706,288,9702,291,9707,304,9712,300,9718,293,9720,206xe" fillcolor="black" stroked="f">
              <v:path arrowok="t"/>
            </v:shape>
            <v:shape id="_x0000_s3992" style="position:absolute;left:2174;top:158;width:8113;height:190" coordorigin="2174,158" coordsize="8113,190" path="m9707,304l9702,291,9697,294,9693,296,9688,296,9682,295,9677,292,9673,288,9678,311,9690,311,9696,310,9701,307,9707,304xe" fillcolor="black" stroked="f">
              <v:path arrowok="t"/>
            </v:shape>
            <v:shape id="_x0000_s3991" style="position:absolute;left:2174;top:158;width:8113;height:190" coordorigin="2174,158" coordsize="8113,190" path="m9678,311l9673,288,9670,283,9668,276,9668,271,9668,308,9673,310,9678,311xe" fillcolor="black" stroked="f">
              <v:path arrowok="t"/>
            </v:shape>
            <v:shape id="_x0000_s3990" style="position:absolute;left:2174;top:158;width:8113;height:190" coordorigin="2174,158" coordsize="8113,190" path="m9664,306l9668,308,9668,271,9668,208,9663,206,9659,206,9658,299,9664,306xe" fillcolor="black" stroked="f">
              <v:path arrowok="t"/>
            </v:shape>
            <v:shape id="_x0000_s3989" style="position:absolute;left:2174;top:158;width:8113;height:190" coordorigin="2174,158" coordsize="8113,190" path="m9652,286l9653,291,9655,295,9658,299,9659,206,9655,206,9652,286xe" fillcolor="black" stroked="f">
              <v:path arrowok="t"/>
            </v:shape>
            <v:shape id="_x0000_s3988" style="position:absolute;left:2174;top:158;width:8113;height:190" coordorigin="2174,158" coordsize="8113,190" path="m9651,281l9652,286,9655,206,9650,209,9650,275,9651,281xe" fillcolor="black" stroked="f">
              <v:path arrowok="t"/>
            </v:shape>
            <v:shape id="_x0000_s3987" style="position:absolute;left:2174;top:158;width:8113;height:190" coordorigin="2174,158" coordsize="8113,190" path="m9668,209l9668,208,9668,271,9668,209xe" fillcolor="black" stroked="f">
              <v:path arrowok="t"/>
            </v:shape>
            <v:shape id="_x0000_s3986" style="position:absolute;left:2174;top:158;width:8113;height:190" coordorigin="2174,158" coordsize="8113,190" path="m9822,310l9826,309,9829,309,9835,307,9840,305,9844,302,9845,298,9845,294,9842,289,9837,291,9832,293,9826,295,9822,310xe" fillcolor="black" stroked="f">
              <v:path arrowok="t"/>
            </v:shape>
            <v:shape id="_x0000_s3985" style="position:absolute;left:2174;top:158;width:8113;height:190" coordorigin="2174,158" coordsize="8113,190" path="m9800,296l9801,311,9813,311,9818,311,9822,310,9826,295,9819,296,9815,297,9805,297,9800,296xe" fillcolor="black" stroked="f">
              <v:path arrowok="t"/>
            </v:shape>
            <v:shape id="_x0000_s3984" style="position:absolute;left:2174;top:158;width:8113;height:190" coordorigin="2174,158" coordsize="8113,190" path="m9782,280l9782,305,9788,308,9794,310,9801,311,9800,296,9796,294,9792,292,9786,287,9782,280xe" fillcolor="black" stroked="f">
              <v:path arrowok="t"/>
            </v:shape>
            <v:shape id="_x0000_s3983" style="position:absolute;left:2174;top:158;width:8113;height:190" coordorigin="2174,158" coordsize="8113,190" path="m9782,305l9782,280,9781,276,9779,272,9779,267,9777,302,9782,305xe" fillcolor="black" stroked="f">
              <v:path arrowok="t"/>
            </v:shape>
            <v:shape id="_x0000_s3982" style="position:absolute;left:2174;top:158;width:8113;height:190" coordorigin="2174,158" coordsize="8113,190" path="m9779,261l9779,248,9777,214,9773,219,9769,223,9766,229,9763,236,9761,242,9760,250,9760,258,9761,275,9763,281,9765,288,9768,293,9773,298,9777,302,9779,267,9779,261xe" fillcolor="black" stroked="f">
              <v:path arrowok="t"/>
            </v:shape>
            <v:shape id="_x0000_s3981" style="position:absolute;left:2174;top:158;width:8113;height:190" coordorigin="2174,158" coordsize="8113,190" path="m9843,222l9839,218,9836,214,9832,211,9826,208,9821,221,9825,226,9830,232,9832,239,9843,261,9843,222xe" fillcolor="black" stroked="f">
              <v:path arrowok="t"/>
            </v:shape>
            <v:shape id="_x0000_s3980" style="position:absolute;left:2174;top:158;width:8113;height:190" coordorigin="2174,158" coordsize="8113,190" path="m9821,206l9814,204,9815,218,9821,221,9826,208,9821,206xe" fillcolor="black" stroked="f">
              <v:path arrowok="t"/>
            </v:shape>
            <v:shape id="_x0000_s3979" style="position:absolute;left:2174;top:158;width:8113;height:190" coordorigin="2174,158" coordsize="8113,190" path="m9807,204l9800,204,9802,218,9815,218,9814,204,9807,204xe" fillcolor="black" stroked="f">
              <v:path arrowok="t"/>
            </v:shape>
            <v:shape id="_x0000_s3978" style="position:absolute;left:2174;top:158;width:8113;height:190" coordorigin="2174,158" coordsize="8113,190" path="m9779,244l9781,237,9784,230,9788,225,9794,221,9802,218,9800,204,9793,206,9787,208,9782,211,9779,244xe" fillcolor="black" stroked="f">
              <v:path arrowok="t"/>
            </v:shape>
            <v:shape id="_x0000_s3977" style="position:absolute;left:2174;top:158;width:8113;height:190" coordorigin="2174,158" coordsize="8113,190" path="m9779,244l9782,211,9777,214,9779,248,9779,244xe" fillcolor="black" stroked="f">
              <v:path arrowok="t"/>
            </v:shape>
            <v:shape id="_x0000_s3976" style="position:absolute;left:2174;top:158;width:8113;height:190" coordorigin="2174,158" coordsize="8113,190" path="m9849,244l9849,238,9849,258,9849,254,9849,244xe" fillcolor="black" stroked="f">
              <v:path arrowok="t"/>
            </v:shape>
            <v:shape id="_x0000_s3975" style="position:absolute;left:2174;top:158;width:8113;height:190" coordorigin="2174,158" coordsize="8113,190" path="m9849,238l9847,232,9845,227,9843,222,9843,261,9844,261,9849,258,9849,238xe" fillcolor="black" stroked="f">
              <v:path arrowok="t"/>
            </v:shape>
            <v:shape id="_x0000_s3974" style="position:absolute;left:2174;top:158;width:8113;height:190" coordorigin="2174,158" coordsize="8113,190" path="m9843,261l9832,239,9832,248,9779,248,9779,261,9843,261xe" fillcolor="black" stroked="f">
              <v:path arrowok="t"/>
            </v:shape>
            <v:shape id="_x0000_s3973" style="position:absolute;left:2174;top:158;width:8113;height:190" coordorigin="2174,158" coordsize="8113,190" path="m9937,280l9937,276,9937,272,9934,266,9930,261,9925,257,9920,281,9919,286,9916,292,9919,308,9923,306,9927,303,9933,297,9936,289,9937,285,9937,280xe" fillcolor="black" stroked="f">
              <v:path arrowok="t"/>
            </v:shape>
            <v:shape id="_x0000_s3972" style="position:absolute;left:2174;top:158;width:8113;height:190" coordorigin="2174,158" coordsize="8113,190" path="m9920,281l9925,257,9919,254,9913,252,9907,249,9901,247,9896,244,9890,239,9888,235,9892,261,9899,263,9904,266,9910,268,9914,271,9919,276,9920,281xe" fillcolor="black" stroked="f">
              <v:path arrowok="t"/>
            </v:shape>
            <v:shape id="_x0000_s3971" style="position:absolute;left:2174;top:158;width:8113;height:190" coordorigin="2174,158" coordsize="8113,190" path="m9901,219l9901,204,9895,205,9891,207,9887,208,9887,258,9892,261,9888,235,9889,228,9891,223,9896,220,9901,219xe" fillcolor="black" stroked="f">
              <v:path arrowok="t"/>
            </v:shape>
            <v:shape id="_x0000_s3970" style="position:absolute;left:2174;top:158;width:8113;height:190" coordorigin="2174,158" coordsize="8113,190" path="m9887,258l9887,208,9880,213,9875,219,9872,226,9871,233,9873,244,9876,250,9881,255,9887,258xe" fillcolor="black" stroked="f">
              <v:path arrowok="t"/>
            </v:shape>
            <v:shape id="_x0000_s3969" style="position:absolute;left:2174;top:158;width:8113;height:190" coordorigin="2174,158" coordsize="8113,190" path="m9869,294l9869,299,9872,304,9876,306,9881,308,9886,310,9893,311,9899,311,9905,311,9910,310,9915,309,9919,308,9916,292,9910,295,9905,296,9900,297,9896,297,9889,295,9883,293,9879,291,9874,288,9869,289,9869,294xe" fillcolor="black" stroked="f">
              <v:path arrowok="t"/>
            </v:shape>
            <v:shape id="_x0000_s3968" style="position:absolute;left:2174;top:158;width:8113;height:190" coordorigin="2174,158" coordsize="8113,190" path="m9932,220l9932,216,9931,211,9927,209,9921,207,9917,205,9912,205,9906,204,9913,219,9918,220,9922,222,9927,224,9932,224,9932,220xe" fillcolor="black" stroked="f">
              <v:path arrowok="t"/>
            </v:shape>
            <v:shape id="_x0000_s3967" style="position:absolute;left:2174;top:158;width:8113;height:190" coordorigin="2174,158" coordsize="8113,190" path="m9906,218l9913,219,9906,204,9901,204,9901,219,9906,218xe" fillcolor="black" stroked="f">
              <v:path arrowok="t"/>
            </v:shape>
            <v:shape id="_x0000_s3966" style="position:absolute;left:2174;top:158;width:8113;height:190" coordorigin="2174,158" coordsize="8113,190" path="m9972,180l9967,183,9967,206,9954,206,9952,207,9950,211,9953,221,9967,221,9968,288,9972,180xe" fillcolor="black" stroked="f">
              <v:path arrowok="t"/>
            </v:shape>
            <v:shape id="_x0000_s3965" style="position:absolute;left:2174;top:158;width:8113;height:190" coordorigin="2174,158" coordsize="8113,190" path="m10013,299l10013,297,10012,293,10007,294,10003,295,9998,296,9993,296,9990,294,9986,287,9985,282,9986,310,9990,311,9999,311,10004,310,10009,308,10013,304,10013,299xe" fillcolor="black" stroked="f">
              <v:path arrowok="t"/>
            </v:shape>
            <v:shape id="_x0000_s3964" style="position:absolute;left:2174;top:158;width:8113;height:190" coordorigin="2174,158" coordsize="8113,190" path="m9980,180l9976,180,9979,307,9986,310,9985,282,9984,182,9980,180xe" fillcolor="black" stroked="f">
              <v:path arrowok="t"/>
            </v:shape>
            <v:shape id="_x0000_s3963" style="position:absolute;left:2174;top:158;width:8113;height:190" coordorigin="2174,158" coordsize="8113,190" path="m9969,293l9970,297,9974,303,9979,307,9976,180,9972,180,9969,293xe" fillcolor="black" stroked="f">
              <v:path arrowok="t"/>
            </v:shape>
            <v:shape id="_x0000_s3962" style="position:absolute;left:2174;top:158;width:8113;height:190" coordorigin="2174,158" coordsize="8113,190" path="m9967,278l9967,284,9968,288,9967,221,9967,278xe" fillcolor="black" stroked="f">
              <v:path arrowok="t"/>
            </v:shape>
            <v:shape id="_x0000_s3961" style="position:absolute;left:2174;top:158;width:8113;height:190" coordorigin="2174,158" coordsize="8113,190" path="m10013,216l10013,211,10010,206,9985,206,9985,183,9985,282,9985,221,10010,221,10012,221,10013,216xe" fillcolor="black" stroked="f">
              <v:path arrowok="t"/>
            </v:shape>
            <v:shape id="_x0000_s3960" style="position:absolute;left:2174;top:158;width:8113;height:190" coordorigin="2174,158" coordsize="8113,190" path="m10037,308l10041,309,10046,310,10050,309,10055,306,10055,209,10054,208,10050,206,10046,206,10041,206,10037,308xe" fillcolor="black" stroked="f">
              <v:path arrowok="t"/>
            </v:shape>
            <v:shape id="_x0000_s3959" style="position:absolute;left:2174;top:158;width:8113;height:190" coordorigin="2174,158" coordsize="8113,190" path="m10037,209l10037,306,10037,308,10041,206,10037,209xe" fillcolor="black" stroked="f">
              <v:path arrowok="t"/>
            </v:shape>
            <v:shape id="_x0000_s3958" style="position:absolute;left:2174;top:158;width:8113;height:190" coordorigin="2174,158" coordsize="8113,190" path="m10057,176l10057,172,10054,168,10050,166,10042,166,10037,168,10035,173,10035,177,10037,185,10041,187,10050,187,10054,185,10057,181,10057,176xe" fillcolor="black" stroked="f">
              <v:path arrowok="t"/>
            </v:shape>
            <v:shape id="_x0000_s3957" style="position:absolute;left:2174;top:158;width:8113;height:190" coordorigin="2174,158" coordsize="8113,190" path="m10178,257l10178,249,10177,241,10175,235,10173,228,10170,223,10166,218,10162,214,10159,253,10159,258,10161,301,10165,296,10169,291,10173,285,10175,279,10177,272,10178,265,10178,257xe" fillcolor="black" stroked="f">
              <v:path arrowok="t"/>
            </v:shape>
            <v:shape id="_x0000_s3956" style="position:absolute;left:2174;top:158;width:8113;height:190" coordorigin="2174,158" coordsize="8113,190" path="m10155,234l10157,238,10158,243,10158,248,10159,253,10162,214,10157,210,10155,234xe" fillcolor="black" stroked="f">
              <v:path arrowok="t"/>
            </v:shape>
            <v:shape id="_x0000_s3955" style="position:absolute;left:2174;top:158;width:8113;height:190" coordorigin="2174,158" coordsize="8113,190" path="m10140,220l10144,222,10150,227,10155,234,10157,210,10151,208,10145,206,10140,220xe" fillcolor="black" stroked="f">
              <v:path arrowok="t"/>
            </v:shape>
            <v:shape id="_x0000_s3954" style="position:absolute;left:2174;top:158;width:8113;height:190" coordorigin="2174,158" coordsize="8113,190" path="m10124,219l10135,219,10140,220,10145,206,10138,204,10130,204,10124,219xe" fillcolor="black" stroked="f">
              <v:path arrowok="t"/>
            </v:shape>
            <v:shape id="_x0000_s3953" style="position:absolute;left:2174;top:158;width:8113;height:190" coordorigin="2174,158" coordsize="8113,190" path="m10104,233l10107,230,10112,224,10120,220,10124,219,10130,204,10122,204,10115,206,10109,208,10104,233xe" fillcolor="black" stroked="f">
              <v:path arrowok="t"/>
            </v:shape>
            <v:shape id="_x0000_s3952" style="position:absolute;left:2174;top:158;width:8113;height:190" coordorigin="2174,158" coordsize="8113,190" path="m10102,211l10097,215,10099,252,10100,247,10101,242,10102,237,10104,233,10109,208,10102,211xe" fillcolor="black" stroked="f">
              <v:path arrowok="t"/>
            </v:shape>
            <v:shape id="_x0000_s3951" style="position:absolute;left:2174;top:158;width:8113;height:190" coordorigin="2174,158" coordsize="8113,190" path="m10099,257l10099,252,10097,215,10093,220,10089,224,10086,230,10084,237,10082,243,10081,251,10081,259,10082,274,10084,281,10086,287,10088,293,10092,297,10096,302,10099,263,10099,257xe" fillcolor="black" stroked="f">
              <v:path arrowok="t"/>
            </v:shape>
            <v:shape id="_x0000_s3950" style="position:absolute;left:2174;top:158;width:8113;height:190" coordorigin="2174,158" coordsize="8113,190" path="m10161,301l10159,258,10159,263,10158,269,10157,273,10156,278,10156,304,10161,301xe" fillcolor="black" stroked="f">
              <v:path arrowok="t"/>
            </v:shape>
            <v:shape id="_x0000_s3949" style="position:absolute;left:2174;top:158;width:8113;height:190" coordorigin="2174,158" coordsize="8113,190" path="m10156,278l10154,282,10152,285,10146,291,10139,295,10134,296,10129,296,10136,311,10144,310,10150,307,10156,304,10156,278xe" fillcolor="black" stroked="f">
              <v:path arrowok="t"/>
            </v:shape>
            <v:shape id="_x0000_s3948" style="position:absolute;left:2174;top:158;width:8113;height:190" coordorigin="2174,158" coordsize="8113,190" path="m10136,311l10129,296,10123,296,10119,295,10115,293,10120,311,10136,311xe" fillcolor="black" stroked="f">
              <v:path arrowok="t"/>
            </v:shape>
            <v:shape id="_x0000_s3947" style="position:absolute;left:2174;top:158;width:8113;height:190" coordorigin="2174,158" coordsize="8113,190" path="m10120,311l10115,293,10108,288,10103,281,10102,277,10107,307,10113,310,10120,311xe" fillcolor="black" stroked="f">
              <v:path arrowok="t"/>
            </v:shape>
            <v:shape id="_x0000_s3946" style="position:absolute;left:2174;top:158;width:8113;height:190" coordorigin="2174,158" coordsize="8113,190" path="m10101,305l10107,307,10102,277,10101,272,10100,268,10099,263,10096,302,10101,305xe" fillcolor="black" stroked="f">
              <v:path arrowok="t"/>
            </v:shape>
            <v:shape id="_x0000_s3945" style="position:absolute;left:2174;top:158;width:8113;height:190" coordorigin="2174,158" coordsize="8113,190" path="m10287,306l10287,240,10287,234,10286,229,10285,224,10283,309,10287,306xe" fillcolor="black" stroked="f">
              <v:path arrowok="t"/>
            </v:shape>
            <v:shape id="_x0000_s3944" style="position:absolute;left:2174;top:158;width:8113;height:190" coordorigin="2174,158" coordsize="8113,190" path="m10274,309l10279,310,10283,309,10285,224,10283,220,10280,216,10274,309xe" fillcolor="black" stroked="f">
              <v:path arrowok="t"/>
            </v:shape>
            <v:shape id="_x0000_s3943" style="position:absolute;left:2174;top:158;width:8113;height:190" coordorigin="2174,158" coordsize="8113,190" path="m10274,210l10269,208,10269,239,10270,244,10270,308,10274,309,10280,216,10274,210xe" fillcolor="black" stroked="f">
              <v:path arrowok="t"/>
            </v:shape>
            <v:shape id="_x0000_s3942" style="position:absolute;left:2174;top:158;width:8113;height:190" coordorigin="2174,158" coordsize="8113,190" path="m10261,223l10265,227,10268,233,10269,239,10269,208,10265,206,10261,223xe" fillcolor="black" stroked="f">
              <v:path arrowok="t"/>
            </v:shape>
            <v:shape id="_x0000_s3941" style="position:absolute;left:2174;top:158;width:8113;height:190" coordorigin="2174,158" coordsize="8113,190" path="m10231,228l10236,225,10240,221,10245,220,10249,220,10256,220,10261,223,10265,206,10259,204,10247,204,10242,206,10236,209,10231,228xe" fillcolor="black" stroked="f">
              <v:path arrowok="t"/>
            </v:shape>
            <v:shape id="_x0000_s3940" style="position:absolute;left:2174;top:158;width:8113;height:190" coordorigin="2174,158" coordsize="8113,190" path="m10208,309l10213,310,10217,309,10222,306,10222,238,10227,232,10231,228,10236,209,10231,212,10225,216,10220,222,10218,206,10214,206,10208,309xe" fillcolor="black" stroked="f">
              <v:path arrowok="t"/>
            </v:shape>
            <v:shape id="_x0000_s3939" style="position:absolute;left:2174;top:158;width:8113;height:190" coordorigin="2174,158" coordsize="8113,190" path="m10208,206l10204,209,10204,308,10208,309,10214,206,10208,206xe" fillcolor="black" stroked="f">
              <v:path arrowok="t"/>
            </v:shape>
            <v:shape id="_x0000_s3938" style="position:absolute;left:2174;top:158;width:8113;height:190" coordorigin="2174,158" coordsize="8113,190" path="m10270,249l10270,306,10270,308,10270,244,10270,249xe" fillcolor="black" stroked="f">
              <v:path arrowok="t"/>
            </v:shape>
            <v:shape id="_x0000_s3937" style="position:absolute;left:2174;top:158;width:8113;height:190" coordorigin="2174,158" coordsize="8113,190" path="m10220,209l10218,206,10220,222,10220,209xe" fillcolor="black" stroked="f">
              <v:path arrowok="t"/>
            </v:shape>
            <v:shape id="_x0000_s3936" style="position:absolute;left:2174;top:158;width:8113;height:190" coordorigin="2174,158" coordsize="8113,190" path="m10204,308l10204,209,10204,306,10204,308xe" fillcolor="black" stroked="f">
              <v:path arrowok="t"/>
            </v:shape>
            <v:shape id="_x0000_s3935" style="position:absolute;left:2174;top:158;width:8113;height:190" coordorigin="2174,158" coordsize="8113,190" path="m10082,274l10081,259,10081,267,10082,274xe" fillcolor="black" stroked="f">
              <v:path arrowok="t"/>
            </v:shape>
            <v:shape id="_x0000_s3934" style="position:absolute;left:2174;top:158;width:8113;height:190" coordorigin="2174,158" coordsize="8113,190" path="m10037,185l10035,177,10035,181,10037,185xe" fillcolor="black" stroked="f">
              <v:path arrowok="t"/>
            </v:shape>
            <v:shape id="_x0000_s3933" style="position:absolute;left:2174;top:158;width:8113;height:190" coordorigin="2174,158" coordsize="8113,190" path="m9985,282l9985,183,9984,182,9985,282xe" fillcolor="black" stroked="f">
              <v:path arrowok="t"/>
            </v:shape>
            <v:shape id="_x0000_s3932" style="position:absolute;left:2174;top:158;width:8113;height:190" coordorigin="2174,158" coordsize="8113,190" path="m9972,180l9968,288,9969,293,9972,180xe" fillcolor="black" stroked="f">
              <v:path arrowok="t"/>
            </v:shape>
            <v:shape id="_x0000_s3931" style="position:absolute;left:2174;top:158;width:8113;height:190" coordorigin="2174,158" coordsize="8113,190" path="m9953,221l9950,211,9950,216,9953,221xe" fillcolor="black" stroked="f">
              <v:path arrowok="t"/>
            </v:shape>
            <v:shape id="_x0000_s3930" style="position:absolute;left:2174;top:158;width:8113;height:190" coordorigin="2174,158" coordsize="8113,190" path="m9873,244l9871,233,9871,238,9873,244xe" fillcolor="black" stroked="f">
              <v:path arrowok="t"/>
            </v:shape>
            <v:shape id="_x0000_s3929" style="position:absolute;left:2174;top:158;width:8113;height:190" coordorigin="2174,158" coordsize="8113,190" path="m9761,275l9760,258,9760,267,9761,275xe" fillcolor="black" stroked="f">
              <v:path arrowok="t"/>
            </v:shape>
            <v:shape id="_x0000_s3928" style="position:absolute;left:2174;top:158;width:8113;height:190" coordorigin="2174,158" coordsize="8113,190" path="m9720,309l9718,293,9718,306,9720,309xe" fillcolor="black" stroked="f">
              <v:path arrowok="t"/>
            </v:shape>
            <v:shape id="_x0000_s3927" style="position:absolute;left:2174;top:158;width:8113;height:190" coordorigin="2174,158" coordsize="8113,190" path="m9600,346l9600,295,9600,345,9600,346xe" fillcolor="black" stroked="f">
              <v:path arrowok="t"/>
            </v:shape>
            <v:shape id="_x0000_s3926" style="position:absolute;left:2174;top:158;width:8113;height:190" coordorigin="2174,158" coordsize="8113,190" path="m9388,209l9386,206,9388,222,9388,209xe" fillcolor="black" stroked="f">
              <v:path arrowok="t"/>
            </v:shape>
            <v:shape id="_x0000_s3925" style="position:absolute;left:2174;top:158;width:8113;height:190" coordorigin="2174,158" coordsize="8113,190" path="m9372,308l9372,209,9372,306,9372,308xe" fillcolor="black" stroked="f">
              <v:path arrowok="t"/>
            </v:shape>
            <v:shape id="_x0000_s3924" style="position:absolute;left:2174;top:158;width:8113;height:190" coordorigin="2174,158" coordsize="8113,190" path="m9321,185l9319,177,9319,181,9321,185xe" fillcolor="black" stroked="f">
              <v:path arrowok="t"/>
            </v:shape>
            <v:shape id="_x0000_s3923" style="position:absolute;left:2174;top:158;width:8113;height:190" coordorigin="2174,158" coordsize="8113,190" path="m9172,209l9170,206,9172,222,9172,209xe" fillcolor="black" stroked="f">
              <v:path arrowok="t"/>
            </v:shape>
            <v:shape id="_x0000_s3922" style="position:absolute;left:2174;top:158;width:8113;height:190" coordorigin="2174,158" coordsize="8113,190" path="m9157,308l9156,209,9156,306,9157,308xe" fillcolor="black" stroked="f">
              <v:path arrowok="t"/>
            </v:shape>
            <v:shape id="_x0000_s3921" style="position:absolute;left:2174;top:158;width:8113;height:190" coordorigin="2174,158" coordsize="8113,190" path="m9110,309l9108,297,9108,306,9110,309xe" fillcolor="black" stroked="f">
              <v:path arrowok="t"/>
            </v:shape>
            <v:shape id="_x0000_s3920" style="position:absolute;left:2174;top:158;width:8113;height:190" coordorigin="2174,158" coordsize="8113,190" path="m9050,228l9049,219,9049,224,9050,228xe" fillcolor="black" stroked="f">
              <v:path arrowok="t"/>
            </v:shape>
            <v:shape id="_x0000_s3919" style="position:absolute;left:2174;top:158;width:8113;height:190" coordorigin="2174,158" coordsize="8113,190" path="m8639,209l8637,206,8639,222,8639,209xe" fillcolor="black" stroked="f">
              <v:path arrowok="t"/>
            </v:shape>
            <v:shape id="_x0000_s3918" style="position:absolute;left:2174;top:158;width:8113;height:190" coordorigin="2174,158" coordsize="8113,190" path="m8452,209l8450,206,8452,223,8452,209xe" fillcolor="black" stroked="f">
              <v:path arrowok="t"/>
            </v:shape>
            <v:shape id="_x0000_s3917" style="position:absolute;left:2174;top:158;width:8113;height:190" coordorigin="2174,158" coordsize="8113,190" path="m8094,309l8092,293,8092,306,8094,309xe" fillcolor="black" stroked="f">
              <v:path arrowok="t"/>
            </v:shape>
            <v:shape id="_x0000_s3916" style="position:absolute;left:2174;top:158;width:8113;height:190" coordorigin="2174,158" coordsize="8113,190" path="m8037,252l8037,262,8037,252xe" fillcolor="black" stroked="f">
              <v:path arrowok="t"/>
            </v:shape>
            <v:shape id="_x0000_s3915" style="position:absolute;left:2174;top:158;width:8113;height:190" coordorigin="2174,158" coordsize="8113,190" path="m7748,209l7746,206,7748,223,7748,209xe" fillcolor="black" stroked="f">
              <v:path arrowok="t"/>
            </v:shape>
            <v:shape id="_x0000_s3914" style="position:absolute;left:2174;top:158;width:8113;height:190" coordorigin="2174,158" coordsize="8113,190" path="m7452,309l7450,293,7450,306,7452,309xe" fillcolor="black" stroked="f">
              <v:path arrowok="t"/>
            </v:shape>
            <v:shape id="_x0000_s3913" style="position:absolute;left:2174;top:158;width:8113;height:190" coordorigin="2174,158" coordsize="8113,190" path="m7395,252l7395,262,7395,252xe" fillcolor="black" stroked="f">
              <v:path arrowok="t"/>
            </v:shape>
            <v:shape id="_x0000_s3912" style="position:absolute;left:2174;top:158;width:8113;height:190" coordorigin="2174,158" coordsize="8113,190" path="m7183,244l7181,233,7181,238,7183,244xe" fillcolor="black" stroked="f">
              <v:path arrowok="t"/>
            </v:shape>
            <v:shape id="_x0000_s3911" style="position:absolute;left:2174;top:158;width:8113;height:190" coordorigin="2174,158" coordsize="8113,190" path="m7139,309l7137,293,7137,306,7139,309xe" fillcolor="black" stroked="f">
              <v:path arrowok="t"/>
            </v:shape>
            <v:shape id="_x0000_s3910" style="position:absolute;left:2174;top:158;width:8113;height:190" coordorigin="2174,158" coordsize="8113,190" path="m6801,309l6799,162,6799,306,6801,309xe" fillcolor="black" stroked="f">
              <v:path arrowok="t"/>
            </v:shape>
            <v:shape id="_x0000_s3909" style="position:absolute;left:2174;top:158;width:8113;height:190" coordorigin="2174,158" coordsize="8113,190" path="m6429,214l6433,206,6428,210,6429,214xe" fillcolor="black" stroked="f">
              <v:path arrowok="t"/>
            </v:shape>
            <v:shape id="_x0000_s3908" style="position:absolute;left:2174;top:158;width:8113;height:190" coordorigin="2174,158" coordsize="8113,190" path="m6293,309l6292,297,6292,306,6293,309xe" fillcolor="black" stroked="f">
              <v:path arrowok="t"/>
            </v:shape>
            <v:shape id="_x0000_s3907" style="position:absolute;left:2174;top:158;width:8113;height:190" coordorigin="2174,158" coordsize="8113,190" path="m6234,228l6233,219,6233,224,6234,228xe" fillcolor="black" stroked="f">
              <v:path arrowok="t"/>
            </v:shape>
            <v:shape id="_x0000_s3906" style="position:absolute;left:2174;top:158;width:8113;height:190" coordorigin="2174,158" coordsize="8113,190" path="m5820,209l5818,206,5820,222,5820,209xe" fillcolor="black" stroked="f">
              <v:path arrowok="t"/>
            </v:shape>
            <v:shape id="_x0000_s3905" style="position:absolute;left:2174;top:158;width:8113;height:190" coordorigin="2174,158" coordsize="8113,190" path="m5614,244l5612,233,5612,238,5614,244xe" fillcolor="black" stroked="f">
              <v:path arrowok="t"/>
            </v:shape>
            <v:shape id="_x0000_s3904" style="position:absolute;left:2174;top:158;width:8113;height:190" coordorigin="2174,158" coordsize="8113,190" path="m5529,244l5527,233,5527,238,5529,244xe" fillcolor="black" stroked="f">
              <v:path arrowok="t"/>
            </v:shape>
            <v:shape id="_x0000_s3903" style="position:absolute;left:2174;top:158;width:8113;height:190" coordorigin="2174,158" coordsize="8113,190" path="m5155,209l5152,206,5155,223,5155,209xe" fillcolor="black" stroked="f">
              <v:path arrowok="t"/>
            </v:shape>
            <v:shape id="_x0000_s3902" style="position:absolute;left:2174;top:158;width:8113;height:190" coordorigin="2174,158" coordsize="8113,190" path="m5038,209l5036,207,5038,222,5038,209xe" fillcolor="black" stroked="f">
              <v:path arrowok="t"/>
            </v:shape>
            <v:shape id="_x0000_s3901" style="position:absolute;left:2174;top:158;width:8113;height:190" coordorigin="2174,158" coordsize="8113,190" path="m4505,309l4503,297,4503,306,4505,309xe" fillcolor="black" stroked="f">
              <v:path arrowok="t"/>
            </v:shape>
            <v:shape id="_x0000_s3900" style="position:absolute;left:2174;top:158;width:8113;height:190" coordorigin="2174,158" coordsize="8113,190" path="m4445,228l4444,219,4444,224,4445,228xe" fillcolor="black" stroked="f">
              <v:path arrowok="t"/>
            </v:shape>
            <v:shape id="_x0000_s3899" style="position:absolute;left:2174;top:158;width:8113;height:190" coordorigin="2174,158" coordsize="8113,190" path="m4162,214l4166,206,4161,210,4162,214xe" fillcolor="black" stroked="f">
              <v:path arrowok="t"/>
            </v:shape>
            <v:shape id="_x0000_s3898" style="position:absolute;left:2174;top:158;width:8113;height:190" coordorigin="2174,158" coordsize="8113,190" path="m3779,213l3783,206,3778,208,3779,213xe" fillcolor="black" stroked="f">
              <v:path arrowok="t"/>
            </v:shape>
            <v:shape id="_x0000_s3897" style="position:absolute;left:2174;top:158;width:8113;height:190" coordorigin="2174,158" coordsize="8113,190" path="m3733,209l3731,206,3733,223,3733,209xe" fillcolor="black" stroked="f">
              <v:path arrowok="t"/>
            </v:shape>
            <v:shape id="_x0000_s3896" style="position:absolute;left:2174;top:158;width:8113;height:190" coordorigin="2174,158" coordsize="8113,190" path="m3670,309l3669,297,3669,306,3670,309xe" fillcolor="black" stroked="f">
              <v:path arrowok="t"/>
            </v:shape>
            <v:shape id="_x0000_s3895" style="position:absolute;left:2174;top:158;width:8113;height:190" coordorigin="2174,158" coordsize="8113,190" path="m3611,228l3609,219,3609,224,3611,228xe" fillcolor="black" stroked="f">
              <v:path arrowok="t"/>
            </v:shape>
            <v:shape id="_x0000_s3894" style="position:absolute;left:2174;top:158;width:8113;height:190" coordorigin="2174,158" coordsize="8113,190" path="m3435,308l3435,209,3435,306,3435,308xe" fillcolor="black" stroked="f">
              <v:path arrowok="t"/>
            </v:shape>
            <v:shape id="_x0000_s3893" style="position:absolute;left:2174;top:158;width:8113;height:190" coordorigin="2174,158" coordsize="8113,190" path="m3259,308l3258,209,3258,306,3259,308xe" fillcolor="black" stroked="f">
              <v:path arrowok="t"/>
            </v:shape>
            <v:shape id="_x0000_s3892" style="position:absolute;left:2174;top:158;width:8113;height:190" coordorigin="2174,158" coordsize="8113,190" path="m3214,309l3212,293,3212,306,3214,309xe" fillcolor="black" stroked="f">
              <v:path arrowok="t"/>
            </v:shape>
            <v:shape id="_x0000_s3891" style="position:absolute;left:2174;top:158;width:8113;height:190" coordorigin="2174,158" coordsize="8113,190" path="m3055,244l3053,233,3053,238,3055,244xe" fillcolor="black" stroked="f">
              <v:path arrowok="t"/>
            </v:shape>
            <v:shape id="_x0000_s3890" style="position:absolute;left:2174;top:158;width:8113;height:190" coordorigin="2174,158" coordsize="8113,190" path="m2965,309l2963,297,2963,306,2965,309xe" fillcolor="black" stroked="f">
              <v:path arrowok="t"/>
            </v:shape>
            <v:shape id="_x0000_s3889" style="position:absolute;left:2174;top:158;width:8113;height:190" coordorigin="2174,158" coordsize="8113,190" path="m2905,228l2904,219,2904,224,2905,228xe" fillcolor="black" stroked="f">
              <v:path arrowok="t"/>
            </v:shape>
            <v:shape id="_x0000_s3888" style="position:absolute;left:2174;top:158;width:8113;height:190" coordorigin="2174,158" coordsize="8113,190" path="m2700,309l2697,293,2697,306,2700,309xe" fillcolor="black" stroked="f">
              <v:path arrowok="t"/>
            </v:shape>
            <v:shape id="_x0000_s3887" style="position:absolute;left:2174;top:158;width:8113;height:190" coordorigin="2174,158" coordsize="8113,190" path="m2642,252l2642,262,2642,252xe" fillcolor="black" stroked="f">
              <v:path arrowok="t"/>
            </v:shape>
            <v:shape id="_x0000_s3886" style="position:absolute;left:2174;top:158;width:8113;height:190" coordorigin="2174,158" coordsize="8113,190" path="m2302,209l2300,206,2302,223,2302,209xe" fillcolor="black" stroked="f">
              <v:path arrowok="t"/>
            </v:shape>
            <v:shape id="_x0000_s3885" style="position:absolute;left:2174;top:158;width:8113;height:190" coordorigin="2174,158" coordsize="8113,190" path="m2181,169l2193,185,2211,169,2181,169xe" fillcolor="black" stroked="f">
              <v:path arrowok="t"/>
            </v:shape>
            <v:shape id="_x0000_s3884" style="position:absolute;left:2174;top:158;width:8113;height:190" coordorigin="2174,158" coordsize="8113,190" path="m2175,173l2174,177,2174,306,2175,308,2179,309,2183,310,2188,309,2193,306,2193,256,2217,256,2224,255,2220,240,2215,241,2193,241,2193,185,2181,169,2179,169,2175,173xe" fillcolor="black" stroked="f">
              <v:path arrowok="t"/>
            </v:shape>
            <v:shape id="_x0000_s3883" style="position:absolute;left:2174;top:158;width:8113;height:190" coordorigin="2174,158" coordsize="8113,190" path="m2242,247l2246,244,2251,240,2254,235,2256,229,2259,224,2260,217,2260,205,2259,200,2258,196,2256,192,2251,184,2245,178,2237,174,2230,171,2223,170,2217,170,2211,169,2193,185,2210,185,2216,185,2223,186,2229,189,2235,194,2239,201,2240,206,2240,216,2240,220,2237,227,2233,233,2227,237,2220,240,2224,255,2231,253,2237,251,2242,247xe" fillcolor="black" stroked="f">
              <v:path arrowok="t"/>
            </v:shape>
            <v:shape id="_x0000_s3882" style="position:absolute;left:2174;top:158;width:8113;height:190" coordorigin="2174,158" coordsize="8113,190" path="m2290,206l2286,209,2286,306,2286,308,2291,309,2295,310,2299,309,2304,306,2304,242,2306,239,2311,232,2317,226,2322,222,2327,221,2333,222,2338,224,2343,221,2343,213,2342,208,2338,206,2333,205,2329,204,2324,205,2320,206,2316,208,2312,211,2307,216,2302,223,2300,206,2296,206,2290,206xe" fillcolor="black" stroked="f">
              <v:path arrowok="t"/>
            </v:shape>
            <v:shape id="_x0000_s3881" style="position:absolute;left:2174;top:158;width:8113;height:190" coordorigin="2174,158" coordsize="8113,190" path="m2432,278l2430,282,2427,285,2422,291,2414,295,2410,296,2399,296,2394,295,2390,293,2396,311,2412,311,2419,310,2425,307,2431,304,2437,301,2441,296,2445,291,2448,285,2450,279,2452,272,2453,265,2453,249,2452,241,2450,235,2448,228,2445,223,2441,218,2437,214,2432,210,2427,208,2421,206,2414,204,2397,204,2390,206,2384,208,2378,211,2373,215,2369,220,2364,224,2361,230,2359,237,2357,243,2356,251,2356,267,2357,274,2359,281,2361,287,2364,293,2368,297,2372,302,2377,305,2383,307,2377,277,2376,272,2375,268,2375,263,2375,252,2375,247,2377,242,2378,237,2380,233,2382,230,2388,224,2395,220,2400,219,2411,219,2415,220,2419,222,2426,227,2430,234,2432,238,2433,243,2434,248,2434,253,2434,263,2434,269,2433,273,2432,278xe" fillcolor="black" stroked="f">
              <v:path arrowok="t"/>
            </v:shape>
            <v:shape id="_x0000_s3880" style="position:absolute;left:2174;top:158;width:8113;height:190" coordorigin="2174,158" coordsize="8113,190" path="m2396,311l2390,293,2383,288,2379,281,2377,277,2383,307,2389,310,2396,311xe" fillcolor="black" stroked="f">
              <v:path arrowok="t"/>
            </v:shape>
            <v:shape id="_x0000_s3879" style="position:absolute;left:2174;top:158;width:8113;height:190" coordorigin="2174,158" coordsize="8113,190" path="m2501,306l2502,308,2506,309,2511,310,2517,310,2521,309,2525,306,2558,214,2559,209,2559,208,2555,206,2546,206,2541,209,2514,289,2513,289,2486,209,2484,207,2480,206,2471,206,2467,210,2468,214,2501,306xe" fillcolor="black" stroked="f">
              <v:path arrowok="t"/>
            </v:shape>
            <v:shape id="_x0000_s3878" style="position:absolute;left:2174;top:158;width:8113;height:190" coordorigin="2174,158" coordsize="8113,190" path="m2580,308l2584,309,2588,310,2592,309,2597,306,2597,209,2597,208,2592,206,2588,206,2584,206,2579,209,2579,306,2580,308xe" fillcolor="black" stroked="f">
              <v:path arrowok="t"/>
            </v:shape>
            <v:shape id="_x0000_s3877" style="position:absolute;left:2174;top:158;width:8113;height:190" coordorigin="2174,158" coordsize="8113,190" path="m2599,176l2599,172,2597,168,2592,166,2584,166,2579,168,2577,173,2577,181,2579,185,2584,187,2592,187,2597,185,2599,181,2599,176xe" fillcolor="black" stroked="f">
              <v:path arrowok="t"/>
            </v:shape>
            <v:shape id="_x0000_s3876" style="position:absolute;left:2174;top:158;width:8113;height:190" coordorigin="2174,158" coordsize="8113,190" path="m2624,251l2624,266,2624,273,2626,279,2627,285,2630,291,2633,296,2636,300,2640,304,2645,307,2643,271,2643,267,2642,262,2642,252,2643,248,2643,243,2644,239,2646,235,2650,228,2656,223,2663,220,2672,220,2677,221,2681,224,2686,228,2690,232,2695,238,2695,277,2690,283,2685,288,2680,292,2675,294,2671,296,2666,296,2662,296,2655,293,2649,287,2650,310,2656,311,2670,311,2676,309,2681,306,2687,303,2692,299,2697,293,2700,160,2695,163,2695,219,2690,214,2686,211,2681,208,2676,206,2671,204,2659,204,2653,206,2647,208,2642,211,2638,214,2634,219,2631,224,2628,230,2626,236,2625,243,2624,251xe" fillcolor="black" stroked="f">
              <v:path arrowok="t"/>
            </v:shape>
            <v:shape id="_x0000_s3875" style="position:absolute;left:2174;top:158;width:8113;height:190" coordorigin="2174,158" coordsize="8113,190" path="m2712,161l2708,160,2704,159,2700,160,2697,293,2700,309,2704,310,2709,309,2713,306,2713,163,2712,161xe" fillcolor="black" stroked="f">
              <v:path arrowok="t"/>
            </v:shape>
            <v:shape id="_x0000_s3874" style="position:absolute;left:2174;top:158;width:8113;height:190" coordorigin="2174,158" coordsize="8113,190" path="m2645,280l2644,276,2643,271,2645,307,2650,310,2649,287,2645,280xe" fillcolor="black" stroked="f">
              <v:path arrowok="t"/>
            </v:shape>
            <v:shape id="_x0000_s3873" style="position:absolute;left:2174;top:158;width:8113;height:190" coordorigin="2174,158" coordsize="8113,190" path="m2786,204l2779,204,2772,206,2767,208,2761,211,2758,244,2760,237,2763,230,2768,225,2774,221,2781,218,2794,218,2794,204,2786,204xe" fillcolor="black" stroked="f">
              <v:path arrowok="t"/>
            </v:shape>
            <v:shape id="_x0000_s3872" style="position:absolute;left:2174;top:158;width:8113;height:190" coordorigin="2174,158" coordsize="8113,190" path="m2829,244l2828,238,2826,232,2825,227,2822,222,2819,218,2815,214,2811,211,2805,208,2800,206,2794,204,2794,218,2800,221,2805,226,2809,232,2811,239,2811,248,2758,248,2758,244,2761,211,2756,214,2752,219,2748,223,2745,229,2743,236,2740,242,2739,250,2739,267,2740,275,2743,281,2745,288,2748,293,2752,298,2756,302,2761,305,2767,308,2773,310,2780,311,2792,311,2797,311,2801,310,2805,309,2809,309,2815,307,2819,305,2823,302,2825,298,2825,294,2821,289,2816,291,2811,293,2806,295,2798,296,2794,297,2784,297,2779,296,2775,294,2771,292,2765,287,2761,280,2760,276,2759,272,2758,267,2758,261,2824,261,2828,258,2829,254,2829,244xe" fillcolor="black" stroked="f">
              <v:path arrowok="t"/>
            </v:shape>
            <v:shape id="_x0000_s3871" style="position:absolute;left:2174;top:158;width:8113;height:190" coordorigin="2174,158" coordsize="8113,190" path="m2916,255l2917,286,2917,281,2918,275,2921,253,2916,255xe" fillcolor="black" stroked="f">
              <v:path arrowok="t"/>
            </v:shape>
            <v:shape id="_x0000_s3870" style="position:absolute;left:2174;top:158;width:8113;height:190" coordorigin="2174,158" coordsize="8113,190" path="m2979,306l2979,235,2978,230,2977,225,2975,221,2970,214,2963,208,2963,297,2965,309,2969,310,2974,310,2979,306xe" fillcolor="black" stroked="f">
              <v:path arrowok="t"/>
            </v:shape>
            <v:shape id="_x0000_s3869" style="position:absolute;left:2174;top:158;width:8113;height:190" coordorigin="2174,158" coordsize="8113,190" path="m2899,281l2899,286,2900,290,2903,298,2908,303,2915,308,2919,309,2923,310,2928,311,2939,311,2944,310,2949,307,2954,305,2959,301,2963,297,2963,208,2958,207,2953,205,2947,204,2937,204,2929,205,2922,207,2916,209,2911,211,2906,215,2904,219,2905,228,2910,228,2915,225,2920,223,2927,220,2934,219,2943,219,2946,219,2952,221,2956,225,2959,229,2961,235,2961,242,2961,249,2940,249,2933,250,2927,251,2921,253,2918,275,2920,271,2924,267,2930,264,2937,263,2941,262,2961,262,2961,283,2957,288,2952,291,2944,296,2940,297,2930,297,2925,296,2919,290,2917,286,2916,255,2912,257,2908,260,2905,263,2902,267,2900,271,2899,276,2899,281xe" fillcolor="black" stroked="f">
              <v:path arrowok="t"/>
            </v:shape>
            <v:shape id="_x0000_s3868" style="position:absolute;left:2174;top:158;width:8113;height:190" coordorigin="2174,158" coordsize="8113,190" path="m3115,220l3114,216,3113,211,3109,209,3103,207,3099,205,3094,205,3089,204,3083,204,3078,205,3073,207,3069,208,3062,213,3057,219,3054,226,3053,233,3055,244,3059,250,3063,255,3069,258,3075,261,3081,263,3087,266,3092,268,3097,271,3101,276,3102,281,3102,286,3098,292,3092,295,3088,296,3082,297,3078,297,3071,295,3065,293,3061,291,3056,288,3052,289,3051,294,3051,299,3054,304,3059,306,3063,308,3069,310,3075,311,3082,311,3087,311,3092,310,3097,309,3102,308,3106,306,3109,303,3115,297,3119,289,3120,285,3120,276,3119,272,3116,266,3112,261,3107,257,3101,254,3095,252,3089,249,3083,247,3078,244,3072,239,3070,235,3071,228,3073,223,3078,220,3083,219,3088,218,3095,219,3100,220,3104,222,3109,224,3114,224,3115,220xe" fillcolor="black" stroked="f">
              <v:path arrowok="t"/>
            </v:shape>
            <v:shape id="_x0000_s3867" style="position:absolute;left:2174;top:158;width:8113;height:190" coordorigin="2174,158" coordsize="8113,190" path="m3162,209l3162,208,3158,206,3149,206,3144,209,3144,275,3145,281,3146,286,3147,291,3149,295,3152,299,3158,306,3163,308,3167,310,3173,311,3185,311,3190,310,3196,307,3201,304,3206,300,3212,293,3214,309,3218,310,3224,309,3228,306,3228,209,3228,208,3224,206,3215,206,3210,209,3210,277,3205,283,3201,288,3196,291,3192,294,3187,296,3183,296,3176,295,3171,292,3167,288,3164,283,3163,276,3162,271,3162,209xe" fillcolor="black" stroked="f">
              <v:path arrowok="t"/>
            </v:shape>
            <v:shape id="_x0000_s3866" style="position:absolute;left:2174;top:158;width:8113;height:190" coordorigin="2174,158" coordsize="8113,190" path="m3389,210l3385,208,3380,206,3375,204,3366,204,3361,205,3356,207,3351,210,3345,215,3339,220,3335,221,3331,216,3328,211,3323,208,3317,206,3310,204,3301,204,3295,206,3290,209,3285,212,3280,216,3274,222,3274,209,3272,206,3268,206,3262,206,3258,209,3259,308,3263,309,3267,310,3272,309,3276,306,3276,238,3281,232,3286,228,3290,225,3294,221,3298,220,3305,220,3311,222,3315,225,3318,230,3320,236,3321,243,3321,306,3322,308,3326,309,3330,310,3335,309,3339,306,3339,238,3344,232,3349,228,3353,225,3357,221,3361,220,3369,220,3374,222,3378,225,3381,230,3383,236,3384,243,3384,306,3385,308,3389,309,3393,310,3398,309,3402,306,3402,239,3402,234,3401,229,3400,224,3398,220,3395,216,3389,210xe" fillcolor="black" stroked="f">
              <v:path arrowok="t"/>
            </v:shape>
            <v:shape id="_x0000_s3865" style="position:absolute;left:2174;top:158;width:8113;height:190" coordorigin="2174,158" coordsize="8113,190" path="m3565,210l3561,208,3557,206,3552,204,3543,204,3538,205,3532,207,3527,210,3521,215,3515,220,3511,221,3508,216,3504,211,3499,208,3493,206,3486,204,3477,204,3472,206,3467,209,3462,212,3456,216,3451,222,3451,209,3449,206,3444,206,3439,206,3435,209,3435,308,3439,309,3444,310,3448,309,3453,306,3453,238,3457,232,3462,228,3466,225,3470,221,3474,220,3482,220,3487,222,3492,225,3495,230,3497,236,3498,243,3498,306,3498,308,3502,309,3507,310,3511,309,3516,306,3516,238,3521,232,3525,228,3529,225,3533,221,3538,220,3545,220,3550,222,3555,225,3558,230,3560,236,3561,243,3561,306,3561,308,3565,309,3570,310,3574,309,3579,306,3579,239,3578,234,3577,229,3576,224,3574,220,3571,216,3565,210xe" fillcolor="black" stroked="f">
              <v:path arrowok="t"/>
            </v:shape>
            <v:shape id="_x0000_s3864" style="position:absolute;left:2174;top:158;width:8113;height:190" coordorigin="2174,158" coordsize="8113,190" path="m3622,255l3623,286,3623,281,3623,275,3627,253,3622,255xe" fillcolor="black" stroked="f">
              <v:path arrowok="t"/>
            </v:shape>
            <v:shape id="_x0000_s3863" style="position:absolute;left:2174;top:158;width:8113;height:190" coordorigin="2174,158" coordsize="8113,190" path="m3684,306l3684,235,3684,230,3682,225,3681,221,3676,214,3669,208,3669,297,3670,309,3675,310,3680,310,3684,306xe" fillcolor="black" stroked="f">
              <v:path arrowok="t"/>
            </v:shape>
            <v:shape id="_x0000_s3862" style="position:absolute;left:2174;top:158;width:8113;height:190" coordorigin="2174,158" coordsize="8113,190" path="m3605,281l3605,286,3605,290,3609,298,3614,303,3620,308,3624,309,3628,310,3633,311,3644,311,3650,310,3655,307,3660,305,3665,301,3669,297,3669,208,3664,207,3659,205,3653,204,3642,204,3635,205,3628,207,3622,209,3617,211,3612,215,3609,219,3611,228,3615,228,3621,225,3626,223,3633,220,3640,219,3648,219,3652,219,3658,221,3662,225,3665,229,3666,235,3667,242,3667,249,3646,249,3639,250,3633,251,3627,253,3623,275,3626,271,3630,267,3635,264,3642,263,3646,262,3667,262,3667,283,3662,288,3658,291,3650,296,3646,297,3635,297,3631,296,3624,290,3623,286,3622,255,3618,257,3613,260,3610,263,3608,267,3606,271,3605,276,3605,281xe" fillcolor="black" stroked="f">
              <v:path arrowok="t"/>
            </v:shape>
            <v:shape id="_x0000_s3861" style="position:absolute;left:2174;top:158;width:8113;height:190" coordorigin="2174,158" coordsize="8113,190" path="m3721,206l3717,209,3717,306,3717,308,3721,309,3726,310,3730,309,3735,306,3735,242,3737,239,3742,232,3748,226,3753,222,3758,221,3764,222,3769,224,3773,221,3774,213,3773,208,3769,206,3764,205,3760,204,3755,205,3751,206,3747,208,3743,211,3738,216,3733,223,3731,206,3727,206,3721,206xe" fillcolor="black" stroked="f">
              <v:path arrowok="t"/>
            </v:shape>
            <v:shape id="_x0000_s3860" style="position:absolute;left:2174;top:158;width:8113;height:190" coordorigin="2174,158" coordsize="8113,190" path="m3817,309l3803,343,3803,344,3806,348,3817,348,3822,345,3835,309,3870,212,3870,211,3867,206,3862,206,3857,206,3852,210,3826,288,3825,288,3798,210,3793,206,3789,206,3783,206,3779,213,3814,306,3817,309xe" fillcolor="black" stroked="f">
              <v:path arrowok="t"/>
            </v:shape>
            <v:shape id="_x0000_s3859" style="position:absolute;left:2174;top:158;width:8113;height:190" coordorigin="2174,158" coordsize="8113,190" path="m4008,278l4006,282,4003,285,3998,291,3990,295,3986,296,3975,296,3970,295,3966,293,3972,311,3988,311,3995,310,4001,307,4007,304,4013,301,4017,296,4021,291,4024,285,4026,279,4028,272,4029,265,4029,249,4028,241,4026,235,4024,228,4021,223,4017,218,4013,214,4008,210,4002,208,3997,206,3990,204,3973,204,3966,206,3960,208,3954,211,3949,215,3944,220,3940,224,3937,230,3935,237,3933,243,3932,251,3932,267,3933,274,3935,281,3937,287,3940,293,3944,297,3948,302,3953,305,3959,307,3953,277,3952,272,3951,268,3951,263,3951,252,3951,247,3953,242,3954,237,3956,233,3958,230,3964,224,3971,220,3976,219,3987,219,3991,220,3995,222,4002,227,4006,234,4008,238,4009,243,4010,248,4010,253,4010,263,4010,269,4009,273,4008,278xe" fillcolor="black" stroked="f">
              <v:path arrowok="t"/>
            </v:shape>
            <v:shape id="_x0000_s3858" style="position:absolute;left:2174;top:158;width:8113;height:190" coordorigin="2174,158" coordsize="8113,190" path="m3972,311l3966,293,3959,288,3955,281,3953,277,3959,307,3965,310,3972,311xe" fillcolor="black" stroked="f">
              <v:path arrowok="t"/>
            </v:shape>
            <v:shape id="_x0000_s3857" style="position:absolute;left:2174;top:158;width:8113;height:190" coordorigin="2174,158" coordsize="8113,190" path="m4064,174l4063,179,4062,184,4061,190,4061,206,4047,206,4045,207,4044,211,4044,216,4047,221,4061,221,4061,306,4062,308,4066,309,4070,310,4074,309,4079,306,4079,221,4101,221,4103,221,4104,216,4104,211,4101,206,4079,206,4079,192,4079,188,4080,182,4082,178,4087,174,4091,173,4095,173,4100,174,4105,175,4109,173,4110,169,4109,165,4106,161,4102,159,4097,158,4092,158,4087,158,4082,159,4075,162,4069,167,4064,174xe" fillcolor="black" stroked="f">
              <v:path arrowok="t"/>
            </v:shape>
            <v:shape id="_x0000_s3856" style="position:absolute;left:2174;top:158;width:8113;height:190" coordorigin="2174,158" coordsize="8113,190" path="m4203,289l4180,209,4179,208,4175,206,4166,206,4162,214,4190,306,4191,308,4195,309,4200,310,4206,310,4210,309,4214,306,4233,235,4234,235,4254,306,4255,308,4259,309,4264,310,4268,310,4273,309,4278,306,4307,214,4307,209,4307,208,4303,206,4295,206,4290,209,4267,289,4266,289,4243,209,4242,208,4238,206,4230,206,4225,209,4203,289,4203,289xe" fillcolor="black" stroked="f">
              <v:path arrowok="t"/>
            </v:shape>
            <v:shape id="_x0000_s3855" style="position:absolute;left:2174;top:158;width:8113;height:190" coordorigin="2174,158" coordsize="8113,190" path="m4399,210l4395,208,4390,206,4385,204,4373,204,4368,206,4363,208,4358,211,4352,215,4347,220,4347,162,4347,161,4343,159,4338,159,4334,159,4330,162,4330,306,4330,308,4334,309,4338,310,4343,309,4347,306,4347,238,4352,232,4357,228,4361,225,4366,221,4370,220,4375,220,4381,220,4387,223,4390,227,4393,233,4395,239,4395,244,4395,306,4396,308,4400,309,4404,310,4409,309,4413,306,4413,240,4413,234,4411,229,4410,224,4408,220,4405,216,4399,210xe" fillcolor="black" stroked="f">
              <v:path arrowok="t"/>
            </v:shape>
            <v:shape id="_x0000_s3854" style="position:absolute;left:2174;top:158;width:8113;height:190" coordorigin="2174,158" coordsize="8113,190" path="m4456,255l4457,286,4457,281,4458,275,4461,253,4456,255xe" fillcolor="black" stroked="f">
              <v:path arrowok="t"/>
            </v:shape>
            <v:shape id="_x0000_s3853" style="position:absolute;left:2174;top:158;width:8113;height:190" coordorigin="2174,158" coordsize="8113,190" path="m4519,306l4519,235,4518,230,4517,225,4515,221,4510,214,4503,208,4503,297,4505,309,4509,310,4514,310,4519,306xe" fillcolor="black" stroked="f">
              <v:path arrowok="t"/>
            </v:shape>
            <v:shape id="_x0000_s3852" style="position:absolute;left:2174;top:158;width:8113;height:190" coordorigin="2174,158" coordsize="8113,190" path="m4439,281l4439,286,4440,290,4443,298,4448,303,4455,308,4459,309,4463,310,4468,311,4478,311,4484,310,4489,307,4494,305,4499,301,4503,297,4503,208,4498,207,4493,205,4487,204,4477,204,4469,205,4462,207,4456,209,4451,211,4446,215,4444,219,4445,228,4449,228,4455,225,4460,223,4467,220,4474,219,4483,219,4486,219,4492,221,4496,225,4499,229,4501,235,4501,242,4501,249,4480,249,4473,250,4467,251,4461,253,4458,275,4460,271,4464,267,4469,264,4477,263,4481,262,4501,262,4501,283,4497,288,4492,291,4484,296,4480,297,4470,297,4465,296,4459,290,4457,286,4456,255,4452,257,4448,260,4445,263,4442,267,4440,271,4439,276,4439,281xe" fillcolor="black" stroked="f">
              <v:path arrowok="t"/>
            </v:shape>
            <v:shape id="_x0000_s3851" style="position:absolute;left:2174;top:158;width:8113;height:190" coordorigin="2174,158" coordsize="8113,190" path="m4557,293l4558,297,4562,303,4567,307,4575,310,4579,311,4587,311,4592,310,4598,308,4601,304,4602,299,4602,297,4600,293,4596,294,4591,295,4587,296,4582,296,4578,294,4574,287,4573,282,4573,182,4569,180,4564,180,4560,180,4556,183,4556,206,4542,206,4540,207,4539,211,4538,216,4542,221,4556,221,4556,284,4556,288,4557,293xe" fillcolor="black" stroked="f">
              <v:path arrowok="t"/>
            </v:shape>
            <v:shape id="_x0000_s3850" style="position:absolute;left:2174;top:158;width:8113;height:190" coordorigin="2174,158" coordsize="8113,190" path="m4602,216l4602,211,4598,206,4573,206,4573,183,4573,182,4573,282,4573,221,4598,221,4600,221,4602,216xe" fillcolor="black" stroked="f">
              <v:path arrowok="t"/>
            </v:shape>
            <v:shape id="_x0000_s3849" style="position:absolute;left:2174;top:158;width:8113;height:190" coordorigin="2174,158" coordsize="8113,190" path="m4679,293l4680,297,4684,303,4689,307,4696,310,4700,311,4709,311,4714,310,4719,308,4723,304,4723,299,4723,297,4721,293,4717,294,4713,295,4708,296,4703,296,4700,294,4696,287,4695,282,4694,182,4690,180,4686,180,4682,180,4677,183,4677,206,4664,206,4662,207,4660,211,4660,216,4663,221,4677,221,4677,284,4678,288,4679,293xe" fillcolor="black" stroked="f">
              <v:path arrowok="t"/>
            </v:shape>
            <v:shape id="_x0000_s3848" style="position:absolute;left:2174;top:158;width:8113;height:190" coordorigin="2174,158" coordsize="8113,190" path="m4723,216l4723,211,4720,206,4695,206,4695,183,4694,182,4695,282,4695,221,4720,221,4722,221,4723,216xe" fillcolor="black" stroked="f">
              <v:path arrowok="t"/>
            </v:shape>
            <v:shape id="_x0000_s3847" style="position:absolute;left:2174;top:158;width:8113;height:190" coordorigin="2174,158" coordsize="8113,190" path="m4816,210l4812,208,4808,206,4802,204,4790,204,4785,206,4780,208,4775,211,4770,215,4765,220,4765,162,4764,161,4760,159,4756,159,4751,159,4747,162,4747,306,4747,308,4751,309,4756,310,4760,309,4765,306,4765,238,4769,232,4774,228,4779,225,4783,221,4787,220,4792,220,4798,220,4804,223,4807,227,4810,233,4812,239,4813,244,4813,306,4813,308,4817,309,4821,310,4826,309,4830,306,4830,240,4830,234,4829,229,4827,224,4825,220,4823,216,4816,210xe" fillcolor="black" stroked="f">
              <v:path arrowok="t"/>
            </v:shape>
            <v:shape id="_x0000_s3846" style="position:absolute;left:2174;top:158;width:8113;height:190" coordorigin="2174,158" coordsize="8113,190" path="m4903,204l4896,204,4889,206,4884,208,4878,211,4875,244,4877,237,4880,230,4885,225,4891,221,4898,218,4911,218,4911,204,4903,204xe" fillcolor="black" stroked="f">
              <v:path arrowok="t"/>
            </v:shape>
            <v:shape id="_x0000_s3845" style="position:absolute;left:2174;top:158;width:8113;height:190" coordorigin="2174,158" coordsize="8113,190" path="m4946,244l4945,238,4943,232,4942,227,4939,222,4936,218,4932,214,4928,211,4922,208,4917,206,4911,204,4911,218,4917,221,4921,226,4926,232,4928,239,4928,248,4875,248,4875,244,4878,211,4873,214,4869,219,4865,223,4862,229,4860,236,4857,242,4856,250,4856,267,4857,275,4859,281,4862,288,4865,293,4869,298,4873,302,4878,305,4884,308,4890,310,4897,311,4909,311,4914,311,4918,310,4922,309,4925,309,4932,307,4936,305,4940,302,4941,298,4941,294,4938,289,4933,291,4928,293,4923,295,4915,296,4911,297,4901,297,4896,296,4892,294,4888,292,4882,287,4878,280,4877,276,4876,272,4875,267,4875,261,4940,261,4945,258,4946,254,4946,244xe" fillcolor="black" stroked="f">
              <v:path arrowok="t"/>
            </v:shape>
            <v:shape id="_x0000_s3844" style="position:absolute;left:2174;top:158;width:8113;height:190" coordorigin="2174,158" coordsize="8113,190" path="m5027,206l5023,209,5023,345,5023,346,5027,348,5031,348,5036,348,5040,345,5040,296,5045,301,5050,288,5045,283,5040,277,5040,239,5046,232,5051,227,5056,224,5060,221,5065,220,5069,220,5074,220,5081,223,5086,228,5090,235,5091,239,5092,244,5093,249,5093,253,5093,263,5093,267,5092,272,5093,305,5097,301,5101,296,5105,292,5107,286,5109,279,5111,272,5112,265,5112,249,5111,243,5110,236,5108,230,5106,224,5103,220,5100,215,5096,211,5091,209,5086,206,5080,204,5073,204,5066,205,5061,206,5055,209,5049,212,5044,217,5038,222,5036,207,5032,206,5027,206xe" fillcolor="black" stroked="f">
              <v:path arrowok="t"/>
            </v:shape>
            <v:shape id="_x0000_s3843" style="position:absolute;left:2174;top:158;width:8113;height:190" coordorigin="2174,158" coordsize="8113,190" path="m5092,272l5091,276,5089,280,5085,287,5080,292,5073,296,5063,296,5059,294,5054,291,5050,288,5045,301,5050,305,5055,307,5059,310,5064,311,5070,311,5077,311,5083,310,5088,307,5093,305,5092,272xe" fillcolor="black" stroked="f">
              <v:path arrowok="t"/>
            </v:shape>
            <v:shape id="_x0000_s3842" style="position:absolute;left:2174;top:158;width:8113;height:190" coordorigin="2174,158" coordsize="8113,190" path="m5143,206l5139,209,5139,306,5139,308,5143,309,5147,310,5152,309,5156,306,5156,242,5159,239,5163,232,5169,226,5175,222,5180,221,5185,222,5190,224,5195,221,5195,213,5195,208,5191,206,5186,205,5181,204,5177,205,5173,206,5169,208,5164,211,5160,216,5155,223,5152,206,5148,206,5143,206xe" fillcolor="black" stroked="f">
              <v:path arrowok="t"/>
            </v:shape>
            <v:shape id="_x0000_s3841" style="position:absolute;left:2174;top:158;width:8113;height:190" coordorigin="2174,158" coordsize="8113,190" path="m5282,278l5280,282,5277,285,5272,291,5264,295,5260,296,5249,296,5244,295,5240,293,5246,311,5262,311,5269,310,5275,307,5281,304,5287,301,5291,296,5295,291,5298,285,5300,279,5302,272,5303,265,5303,249,5302,241,5300,235,5298,228,5295,223,5291,218,5287,214,5282,210,5276,208,5271,206,5264,204,5247,204,5240,206,5234,208,5228,211,5223,215,5218,220,5214,224,5211,230,5209,237,5207,243,5206,251,5206,267,5207,274,5209,281,5211,287,5214,293,5218,297,5222,302,5227,305,5233,307,5227,277,5226,272,5225,268,5225,263,5225,252,5225,247,5227,242,5228,237,5230,233,5232,230,5238,224,5245,220,5250,219,5261,219,5265,220,5269,222,5276,227,5280,234,5282,238,5283,243,5284,248,5284,253,5284,263,5284,269,5283,273,5282,278xe" fillcolor="black" stroked="f">
              <v:path arrowok="t"/>
            </v:shape>
            <v:shape id="_x0000_s3840" style="position:absolute;left:2174;top:158;width:8113;height:190" coordorigin="2174,158" coordsize="8113,190" path="m5246,311l5240,293,5233,288,5229,281,5227,277,5233,307,5239,310,5246,311xe" fillcolor="black" stroked="f">
              <v:path arrowok="t"/>
            </v:shape>
            <v:shape id="_x0000_s3839" style="position:absolute;left:2174;top:158;width:8113;height:190" coordorigin="2174,158" coordsize="8113,190" path="m5341,245l5343,236,5348,229,5352,223,5359,220,5372,220,5378,221,5384,224,5388,227,5393,230,5397,230,5399,226,5399,222,5398,217,5395,213,5389,210,5385,208,5380,206,5374,205,5368,205,5361,205,5355,206,5350,208,5344,210,5340,213,5336,217,5332,222,5328,227,5326,234,5324,241,5323,249,5323,267,5323,275,5325,281,5327,288,5330,293,5334,298,5337,302,5342,305,5347,308,5353,310,5359,311,5369,311,5376,310,5382,309,5387,306,5392,304,5397,300,5399,296,5399,289,5398,285,5394,284,5389,288,5385,291,5379,294,5372,296,5364,296,5360,295,5353,292,5348,286,5344,279,5343,274,5342,270,5341,264,5341,245xe" fillcolor="black" stroked="f">
              <v:path arrowok="t"/>
            </v:shape>
            <v:shape id="_x0000_s3838" style="position:absolute;left:2174;top:158;width:8113;height:190" coordorigin="2174,158" coordsize="8113,190" path="m5463,204l5456,204,5449,206,5444,208,5438,211,5435,244,5437,237,5440,230,5444,225,5451,221,5458,218,5471,218,5470,204,5463,204xe" fillcolor="black" stroked="f">
              <v:path arrowok="t"/>
            </v:shape>
            <v:shape id="_x0000_s3837" style="position:absolute;left:2174;top:158;width:8113;height:190" coordorigin="2174,158" coordsize="8113,190" path="m5506,244l5505,238,5503,232,5501,227,5499,222,5495,218,5492,214,5488,211,5482,208,5477,206,5470,204,5471,218,5477,221,5481,226,5486,232,5488,239,5488,248,5435,248,5435,244,5438,211,5433,214,5429,219,5425,223,5422,229,5419,236,5417,242,5416,250,5416,267,5417,275,5419,281,5421,288,5425,293,5429,298,5433,302,5438,305,5444,308,5450,310,5457,311,5469,311,5474,311,5478,310,5482,309,5485,309,5492,307,5496,305,5500,302,5501,298,5501,294,5498,289,5493,291,5488,293,5482,295,5475,296,5471,297,5461,297,5456,296,5452,294,5448,292,5442,287,5438,280,5437,276,5436,272,5435,267,5435,261,5500,261,5505,258,5506,254,5506,244xe" fillcolor="black" stroked="f">
              <v:path arrowok="t"/>
            </v:shape>
            <v:shape id="_x0000_s3836" style="position:absolute;left:2174;top:158;width:8113;height:190" coordorigin="2174,158" coordsize="8113,190" path="m5589,220l5588,216,5587,211,5583,209,5577,207,5573,205,5568,205,5563,204,5557,204,5551,205,5547,207,5543,208,5536,213,5531,219,5528,226,5527,233,5529,244,5533,250,5537,255,5543,258,5549,261,5555,263,5560,266,5566,268,5571,271,5575,276,5576,281,5575,286,5572,292,5566,295,5561,296,5556,297,5552,297,5545,295,5539,293,5535,291,5530,288,5526,289,5525,294,5525,299,5528,304,5533,306,5537,308,5542,310,5549,311,5555,311,5561,311,5566,310,5571,309,5576,308,5580,306,5583,303,5589,297,5593,289,5593,285,5593,276,5593,272,5590,266,5586,261,5581,257,5575,254,5569,252,5563,249,5557,247,5552,244,5546,239,5544,235,5545,228,5547,223,5552,220,5557,219,5562,218,5569,219,5574,220,5578,222,5583,224,5588,224,5589,220xe" fillcolor="black" stroked="f">
              <v:path arrowok="t"/>
            </v:shape>
            <v:shape id="_x0000_s3835" style="position:absolute;left:2174;top:158;width:8113;height:190" coordorigin="2174,158" coordsize="8113,190" path="m5673,220l5673,216,5671,211,5667,209,5662,207,5657,205,5652,205,5647,204,5641,204,5636,205,5632,207,5627,208,5621,213,5615,219,5612,226,5612,233,5614,244,5617,250,5622,255,5627,258,5633,261,5639,263,5645,266,5651,268,5655,271,5660,276,5660,281,5660,286,5657,292,5651,295,5646,296,5640,297,5636,297,5630,295,5624,293,5619,291,5614,288,5610,289,5609,294,5610,299,5612,304,5617,306,5622,308,5627,310,5633,311,5640,311,5646,311,5651,310,5655,309,5660,308,5664,306,5668,303,5673,297,5677,289,5678,285,5678,276,5677,272,5675,266,5670,261,5665,257,5660,254,5653,252,5647,249,5641,247,5637,244,5631,239,5629,235,5629,228,5632,223,5637,220,5641,219,5647,218,5653,219,5659,220,5663,222,5668,224,5672,224,5673,220xe" fillcolor="black" stroked="f">
              <v:path arrowok="t"/>
            </v:shape>
            <v:shape id="_x0000_s3834" style="position:absolute;left:2174;top:158;width:8113;height:190" coordorigin="2174,158" coordsize="8113,190" path="m5754,308l5758,309,5762,310,5767,309,5771,306,5771,209,5771,208,5767,206,5762,206,5758,206,5753,209,5753,306,5754,308xe" fillcolor="black" stroked="f">
              <v:path arrowok="t"/>
            </v:shape>
            <v:shape id="_x0000_s3833" style="position:absolute;left:2174;top:158;width:8113;height:190" coordorigin="2174,158" coordsize="8113,190" path="m5773,176l5773,172,5771,168,5767,166,5758,166,5754,168,5751,173,5751,181,5754,185,5758,187,5766,187,5771,185,5773,181,5773,176xe" fillcolor="black" stroked="f">
              <v:path arrowok="t"/>
            </v:shape>
            <v:shape id="_x0000_s3832" style="position:absolute;left:2174;top:158;width:8113;height:190" coordorigin="2174,158" coordsize="8113,190" path="m5808,206l5804,209,5804,306,5804,308,5809,309,5813,310,5817,309,5822,306,5822,238,5827,232,5831,228,5836,225,5840,221,5845,220,5849,220,5856,220,5861,223,5865,227,5868,233,5869,239,5870,244,5870,306,5870,308,5874,309,5879,310,5883,309,5888,306,5888,240,5887,234,5886,229,5885,224,5883,220,5880,216,5874,210,5869,208,5865,206,5859,204,5847,204,5842,206,5836,209,5831,212,5826,216,5820,222,5818,206,5814,206,5808,206xe" fillcolor="black" stroked="f">
              <v:path arrowok="t"/>
            </v:shape>
            <v:shape id="_x0000_s3831" style="position:absolute;left:2174;top:158;width:8113;height:190" coordorigin="2174,158" coordsize="8113,190" path="m5976,293l5977,297,5981,303,5986,307,5993,310,5998,311,6006,311,6011,310,6016,308,6020,304,6020,299,6020,297,6019,293,6014,294,6010,295,6006,296,6000,296,5997,294,5993,287,5992,282,5992,182,5987,180,5983,180,5979,180,5974,183,5974,206,5961,206,5959,207,5957,211,5957,216,5961,221,5974,221,5974,284,5975,288,5976,293xe" fillcolor="black" stroked="f">
              <v:path arrowok="t"/>
            </v:shape>
            <v:shape id="_x0000_s3830" style="position:absolute;left:2174;top:158;width:8113;height:190" coordorigin="2174,158" coordsize="8113,190" path="m6020,216l6020,211,6017,206,5992,206,5992,183,5992,182,5992,282,5992,221,6017,221,6019,221,6020,216xe" fillcolor="black" stroked="f">
              <v:path arrowok="t"/>
            </v:shape>
            <v:shape id="_x0000_s3829" style="position:absolute;left:2174;top:158;width:8113;height:190" coordorigin="2174,158" coordsize="8113,190" path="m6113,278l6111,282,6108,285,6103,291,6095,295,6091,296,6080,296,6075,295,6071,293,6077,311,6093,311,6100,310,6106,307,6112,304,6118,301,6122,296,6126,291,6129,285,6131,279,6133,272,6134,265,6134,249,6133,241,6131,235,6129,228,6126,223,6122,218,6118,214,6113,210,6108,208,6102,206,6095,204,6078,204,6071,206,6065,208,6059,211,6054,215,6050,220,6045,224,6042,230,6040,237,6038,243,6037,251,6037,267,6038,274,6040,281,6042,287,6045,293,6049,297,6053,302,6058,305,6064,307,6058,277,6057,272,6056,268,6056,263,6056,252,6056,247,6058,242,6059,237,6061,233,6063,230,6069,224,6076,220,6081,219,6092,219,6096,220,6100,222,6107,227,6111,234,6113,238,6114,243,6115,248,6115,253,6115,263,6115,269,6114,273,6113,278xe" fillcolor="black" stroked="f">
              <v:path arrowok="t"/>
            </v:shape>
            <v:shape id="_x0000_s3828" style="position:absolute;left:2174;top:158;width:8113;height:190" coordorigin="2174,158" coordsize="8113,190" path="m6077,311l6071,293,6064,288,6060,281,6058,277,6064,307,6070,310,6077,311xe" fillcolor="black" stroked="f">
              <v:path arrowok="t"/>
            </v:shape>
            <v:shape id="_x0000_s3827" style="position:absolute;left:2174;top:158;width:8113;height:190" coordorigin="2174,158" coordsize="8113,190" path="m6166,293l6167,297,6171,303,6176,307,6184,310,6188,311,6196,311,6201,310,6207,308,6210,304,6211,299,6211,297,6209,293,6205,294,6200,295,6196,296,6191,296,6187,294,6183,287,6182,282,6182,182,6178,180,6173,180,6169,180,6165,183,6165,206,6151,206,6149,207,6148,211,6147,216,6151,221,6165,221,6165,284,6165,288,6166,293xe" fillcolor="black" stroked="f">
              <v:path arrowok="t"/>
            </v:shape>
            <v:shape id="_x0000_s3826" style="position:absolute;left:2174;top:158;width:8113;height:190" coordorigin="2174,158" coordsize="8113,190" path="m6211,216l6211,211,6207,206,6182,206,6182,183,6182,182,6182,282,6182,221,6207,221,6209,221,6211,216xe" fillcolor="black" stroked="f">
              <v:path arrowok="t"/>
            </v:shape>
            <v:shape id="_x0000_s3825" style="position:absolute;left:2174;top:158;width:8113;height:190" coordorigin="2174,158" coordsize="8113,190" path="m6245,255l6246,286,6246,281,6247,275,6250,253,6245,255xe" fillcolor="black" stroked="f">
              <v:path arrowok="t"/>
            </v:shape>
            <v:shape id="_x0000_s3824" style="position:absolute;left:2174;top:158;width:8113;height:190" coordorigin="2174,158" coordsize="8113,190" path="m6307,306l6307,235,6307,230,6305,225,6304,221,6299,214,6292,208,6292,297,6293,309,6298,310,6303,310,6307,306xe" fillcolor="black" stroked="f">
              <v:path arrowok="t"/>
            </v:shape>
            <v:shape id="_x0000_s3823" style="position:absolute;left:2174;top:158;width:8113;height:190" coordorigin="2174,158" coordsize="8113,190" path="m6228,281l6228,286,6229,290,6232,298,6237,303,6243,308,6248,309,6252,310,6256,311,6267,311,6273,310,6278,307,6283,305,6288,301,6292,297,6292,208,6287,207,6282,205,6276,204,6265,204,6258,205,6251,207,6245,209,6240,211,6235,215,6233,219,6234,228,6238,228,6244,225,6249,223,6256,220,6263,219,6272,219,6275,219,6281,221,6285,225,6288,229,6289,235,6290,242,6290,249,6269,249,6262,250,6256,251,6250,253,6247,275,6249,271,6253,267,6258,264,6265,263,6270,262,6290,262,6290,283,6285,288,6281,291,6273,296,6269,297,6258,297,6254,296,6248,290,6246,286,6245,255,6241,257,6237,260,6233,263,6231,267,6229,271,6228,276,6228,281xe" fillcolor="black" stroked="f">
              <v:path arrowok="t"/>
            </v:shape>
            <v:shape id="_x0000_s3822" style="position:absolute;left:2174;top:158;width:8113;height:190" coordorigin="2174,158" coordsize="8113,190" path="m6341,308l6345,309,6349,310,6353,309,6358,306,6358,162,6358,161,6353,159,6349,159,6345,159,6340,162,6340,306,6341,308xe" fillcolor="black" stroked="f">
              <v:path arrowok="t"/>
            </v:shape>
            <v:shape id="_x0000_s3821" style="position:absolute;left:2174;top:158;width:8113;height:190" coordorigin="2174,158" coordsize="8113,190" path="m6470,289l6447,209,6446,208,6442,206,6433,206,6429,214,6457,306,6458,308,6462,309,6467,310,6473,310,6477,309,6481,306,6500,235,6501,235,6521,306,6522,308,6526,309,6531,310,6535,310,6540,309,6545,306,6574,214,6574,209,6574,208,6570,206,6562,206,6557,209,6534,289,6533,289,6510,209,6509,208,6505,206,6497,206,6492,209,6470,289,6470,289xe" fillcolor="black" stroked="f">
              <v:path arrowok="t"/>
            </v:shape>
            <v:shape id="_x0000_s3820" style="position:absolute;left:2174;top:158;width:8113;height:190" coordorigin="2174,158" coordsize="8113,190" path="m6597,308l6601,309,6605,310,6610,309,6614,306,6614,209,6614,208,6610,206,6605,206,6601,206,6597,209,6597,306,6597,308xe" fillcolor="black" stroked="f">
              <v:path arrowok="t"/>
            </v:shape>
            <v:shape id="_x0000_s3819" style="position:absolute;left:2174;top:158;width:8113;height:190" coordorigin="2174,158" coordsize="8113,190" path="m6616,176l6616,172,6614,168,6610,166,6601,166,6597,168,6594,173,6594,181,6597,185,6601,187,6610,187,6614,185,6616,181,6616,176xe" fillcolor="black" stroked="f">
              <v:path arrowok="t"/>
            </v:shape>
            <v:shape id="_x0000_s3818" style="position:absolute;left:2174;top:158;width:8113;height:190" coordorigin="2174,158" coordsize="8113,190" path="m6648,308l6652,309,6656,310,6661,309,6665,306,6665,162,6665,161,6661,159,6656,159,6652,159,6647,162,6647,306,6648,308xe" fillcolor="black" stroked="f">
              <v:path arrowok="t"/>
            </v:shape>
            <v:shape id="_x0000_s3817" style="position:absolute;left:2174;top:158;width:8113;height:190" coordorigin="2174,158" coordsize="8113,190" path="m6698,308l6702,309,6707,310,6711,309,6716,306,6716,162,6715,161,6711,159,6707,159,6702,159,6698,162,6698,306,6698,308xe" fillcolor="black" stroked="f">
              <v:path arrowok="t"/>
            </v:shape>
            <v:shape id="_x0000_s3816" style="position:absolute;left:2174;top:158;width:8113;height:190" coordorigin="2174,158" coordsize="8113,190" path="m6888,256l6888,249,6887,243,6886,236,6884,230,6882,225,6879,220,6876,215,6872,211,6867,209,6862,206,6856,204,6849,204,6843,205,6838,206,6833,208,6827,211,6822,215,6816,220,6816,162,6816,161,6812,159,6807,159,6803,159,6799,162,6801,309,6805,310,6810,309,6814,306,6814,294,6820,300,6825,304,6830,307,6835,310,6830,291,6826,288,6821,283,6816,277,6816,239,6822,232,6827,227,6831,224,6836,221,6840,220,6845,220,6850,220,6857,223,6862,228,6866,235,6867,239,6868,244,6869,249,6869,254,6869,263,6869,268,6868,272,6869,305,6873,301,6877,296,6881,292,6883,286,6885,279,6887,272,6888,265,6888,256xe" fillcolor="black" stroked="f">
              <v:path arrowok="t"/>
            </v:shape>
            <v:shape id="_x0000_s3815" style="position:absolute;left:2174;top:158;width:8113;height:190" coordorigin="2174,158" coordsize="8113,190" path="m6868,272l6867,276,6865,280,6861,287,6856,292,6849,296,6839,296,6835,294,6830,291,6835,310,6840,311,6846,311,6853,311,6859,310,6864,307,6869,305,6868,272xe" fillcolor="black" stroked="f">
              <v:path arrowok="t"/>
            </v:shape>
            <v:shape id="_x0000_s3814" style="position:absolute;left:2174;top:158;width:8113;height:190" coordorigin="2174,158" coordsize="8113,190" path="m6955,204l6948,204,6941,206,6935,208,6930,211,6927,244,6929,237,6932,230,6936,225,6942,221,6949,218,6962,218,6962,204,6955,204xe" fillcolor="black" stroked="f">
              <v:path arrowok="t"/>
            </v:shape>
            <v:shape id="_x0000_s3813" style="position:absolute;left:2174;top:158;width:8113;height:190" coordorigin="2174,158" coordsize="8113,190" path="m6997,244l6997,238,6995,232,6993,227,6991,222,6987,218,6984,214,6979,211,6974,208,6969,206,6962,204,6962,218,6969,221,6973,226,6978,232,6980,239,6979,248,6927,248,6927,244,6930,211,6925,214,6921,219,6917,223,6913,229,6911,236,6909,242,6908,250,6908,267,6909,275,6911,281,6913,288,6916,293,6920,298,6925,302,6930,305,6936,308,6942,310,6949,311,6961,311,6966,311,6970,310,6974,309,6977,309,6983,307,6988,305,6992,302,6993,298,6993,294,6989,289,6985,291,6980,293,6974,295,6967,296,6963,297,6953,297,6948,296,6944,294,6940,292,6934,287,6930,280,6928,276,6927,272,6927,267,6927,261,6992,261,6997,258,6997,254,6997,244xe" fillcolor="black" stroked="f">
              <v:path arrowok="t"/>
            </v:shape>
            <v:shape id="_x0000_s3812" style="position:absolute;left:2174;top:158;width:8113;height:190" coordorigin="2174,158" coordsize="8113,190" path="m7088,209l7087,208,7083,206,7074,206,7070,209,7070,275,7070,281,7072,286,7073,291,7075,295,7077,299,7084,306,7088,308,7093,310,7098,311,7110,311,7116,310,7121,307,7126,304,7132,300,7137,293,7139,309,7144,310,7149,309,7153,306,7153,209,7153,208,7149,206,7140,206,7136,209,7136,277,7131,283,7126,288,7121,291,7117,294,7113,296,7108,296,7102,295,7097,292,7093,288,7090,283,7088,276,7088,271,7088,209xe" fillcolor="black" stroked="f">
              <v:path arrowok="t"/>
            </v:shape>
            <v:shape id="_x0000_s3811" style="position:absolute;left:2174;top:158;width:8113;height:190" coordorigin="2174,158" coordsize="8113,190" path="m7242,220l7242,216,7241,211,7236,209,7231,207,7227,205,7221,205,7216,204,7210,204,7205,205,7201,207,7196,208,7190,213,7185,219,7182,226,7181,233,7183,244,7186,250,7191,255,7196,258,7202,261,7208,263,7214,266,7220,268,7224,271,7229,276,7230,281,7229,286,7226,292,7220,295,7215,296,7210,297,7205,297,7199,295,7193,293,7189,291,7184,288,7179,289,7179,294,7179,299,7182,304,7186,306,7191,308,7196,310,7202,311,7209,311,7215,311,7220,310,7225,309,7229,308,7233,306,7237,303,7243,297,7246,289,7247,285,7247,276,7247,272,7244,266,7240,261,7235,257,7229,254,7223,252,7217,249,7211,247,7206,244,7200,239,7198,235,7198,228,7201,223,7206,220,7210,219,7216,218,7222,219,7228,220,7232,222,7237,224,7242,224,7242,220xe" fillcolor="black" stroked="f">
              <v:path arrowok="t"/>
            </v:shape>
            <v:shape id="_x0000_s3810" style="position:absolute;left:2174;top:158;width:8113;height:190" coordorigin="2174,158" coordsize="8113,190" path="m7313,204l7306,204,7299,206,7293,208,7288,211,7285,244,7287,237,7290,230,7294,225,7301,221,7308,218,7321,218,7320,204,7313,204xe" fillcolor="black" stroked="f">
              <v:path arrowok="t"/>
            </v:shape>
            <v:shape id="_x0000_s3809" style="position:absolute;left:2174;top:158;width:8113;height:190" coordorigin="2174,158" coordsize="8113,190" path="m7355,244l7355,238,7353,232,7351,227,7349,222,7345,218,7342,214,7338,211,7332,208,7327,206,7320,204,7321,218,7327,221,7331,226,7336,232,7338,239,7338,248,7285,248,7285,244,7288,211,7283,214,7279,219,7275,223,7272,229,7269,236,7267,242,7266,250,7266,267,7267,275,7269,281,7271,288,7275,293,7279,298,7283,302,7288,305,7294,308,7300,310,7307,311,7319,311,7324,311,7328,310,7332,309,7335,309,7342,307,7346,305,7350,302,7351,298,7351,294,7348,289,7343,291,7338,293,7332,295,7325,296,7321,297,7311,297,7306,296,7302,294,7298,292,7292,287,7288,280,7287,276,7286,272,7285,267,7285,261,7350,261,7355,258,7355,254,7355,244xe" fillcolor="black" stroked="f">
              <v:path arrowok="t"/>
            </v:shape>
            <v:shape id="_x0000_s3808" style="position:absolute;left:2174;top:158;width:8113;height:190" coordorigin="2174,158" coordsize="8113,190" path="m7376,251l7376,266,7377,273,7379,279,7380,285,7382,291,7385,296,7389,300,7393,304,7398,307,7396,271,7395,267,7395,262,7395,252,7395,248,7396,243,7397,239,7399,235,7402,228,7408,223,7415,220,7425,220,7429,221,7434,224,7438,228,7443,232,7448,238,7448,277,7442,283,7437,288,7433,292,7428,294,7424,296,7419,296,7414,296,7407,293,7402,287,7403,310,7409,311,7422,311,7428,309,7434,306,7439,303,7445,299,7450,293,7452,160,7448,163,7448,219,7443,214,7439,211,7434,208,7429,206,7424,204,7411,204,7405,206,7400,208,7395,211,7391,214,7387,219,7384,224,7381,230,7379,236,7377,243,7376,251xe" fillcolor="black" stroked="f">
              <v:path arrowok="t"/>
            </v:shape>
            <v:shape id="_x0000_s3807" style="position:absolute;left:2174;top:158;width:8113;height:190" coordorigin="2174,158" coordsize="8113,190" path="m7465,161l7461,160,7457,159,7452,160,7450,293,7452,309,7456,310,7462,309,7466,306,7466,163,7465,161xe" fillcolor="black" stroked="f">
              <v:path arrowok="t"/>
            </v:shape>
            <v:shape id="_x0000_s3806" style="position:absolute;left:2174;top:158;width:8113;height:190" coordorigin="2174,158" coordsize="8113,190" path="m7398,280l7397,276,7396,271,7398,307,7403,310,7402,287,7398,280xe" fillcolor="black" stroked="f">
              <v:path arrowok="t"/>
            </v:shape>
            <v:shape id="_x0000_s3805" style="position:absolute;left:2174;top:158;width:8113;height:190" coordorigin="2174,158" coordsize="8113,190" path="m7556,174l7555,179,7554,184,7553,190,7553,206,7539,206,7537,207,7536,211,7536,216,7539,221,7553,221,7553,306,7554,308,7558,309,7562,310,7566,309,7571,306,7571,221,7593,221,7595,221,7596,216,7596,211,7593,206,7571,206,7571,192,7571,188,7572,182,7574,178,7579,174,7583,173,7588,173,7592,174,7597,175,7601,173,7602,169,7601,165,7599,161,7594,159,7589,158,7584,158,7579,158,7574,159,7567,162,7561,167,7556,174xe" fillcolor="black" stroked="f">
              <v:path arrowok="t"/>
            </v:shape>
            <v:shape id="_x0000_s3804" style="position:absolute;left:2174;top:158;width:8113;height:190" coordorigin="2174,158" coordsize="8113,190" path="m7684,278l7683,282,7680,285,7675,291,7667,295,7663,296,7652,296,7647,295,7643,293,7649,311,7665,311,7672,310,7678,307,7684,304,7690,301,7694,296,7698,291,7701,285,7703,279,7705,272,7706,265,7706,249,7705,241,7703,235,7701,228,7698,223,7694,218,7690,214,7685,210,7679,208,7673,206,7667,204,7650,204,7643,206,7637,208,7631,211,7626,215,7621,220,7617,224,7614,230,7612,237,7610,243,7609,251,7609,267,7610,274,7612,281,7614,287,7617,293,7621,297,7625,302,7630,305,7636,307,7630,277,7629,272,7628,268,7628,263,7628,252,7628,247,7629,242,7631,237,7632,233,7635,230,7640,224,7648,220,7653,219,7663,219,7668,220,7672,222,7679,227,7683,234,7685,238,7686,243,7687,248,7687,253,7687,263,7687,269,7686,273,7684,278xe" fillcolor="black" stroked="f">
              <v:path arrowok="t"/>
            </v:shape>
            <v:shape id="_x0000_s3803" style="position:absolute;left:2174;top:158;width:8113;height:190" coordorigin="2174,158" coordsize="8113,190" path="m7649,311l7643,293,7636,288,7632,281,7630,277,7636,307,7642,310,7649,311xe" fillcolor="black" stroked="f">
              <v:path arrowok="t"/>
            </v:shape>
            <v:shape id="_x0000_s3802" style="position:absolute;left:2174;top:158;width:8113;height:190" coordorigin="2174,158" coordsize="8113,190" path="m7736,206l7732,209,7732,306,7733,308,7737,309,7741,310,7746,309,7750,306,7750,242,7753,239,7757,232,7763,226,7768,222,7774,221,7779,222,7784,224,7789,221,7789,213,7788,208,7784,206,7779,205,7775,204,7771,205,7767,206,7762,208,7758,211,7754,216,7748,223,7746,206,7742,206,7736,206xe" fillcolor="black" stroked="f">
              <v:path arrowok="t"/>
            </v:shape>
            <v:shape id="_x0000_s3801" style="position:absolute;left:2174;top:158;width:8113;height:190" coordorigin="2174,158" coordsize="8113,190" path="m7860,308l7864,309,7868,310,7872,309,7877,306,7877,209,7877,208,7872,206,7868,206,7864,206,7859,209,7859,306,7860,308xe" fillcolor="black" stroked="f">
              <v:path arrowok="t"/>
            </v:shape>
            <v:shape id="_x0000_s3800" style="position:absolute;left:2174;top:158;width:8113;height:190" coordorigin="2174,158" coordsize="8113,190" path="m7879,176l7879,172,7877,168,7872,166,7864,166,7859,168,7857,173,7857,181,7859,185,7864,187,7872,187,7877,185,7879,181,7879,176xe" fillcolor="black" stroked="f">
              <v:path arrowok="t"/>
            </v:shape>
            <v:shape id="_x0000_s3799" style="position:absolute;left:2174;top:158;width:8113;height:190" coordorigin="2174,158" coordsize="8113,190" path="m7918,174l7916,179,7915,184,7914,190,7914,206,7901,206,7899,207,7897,211,7897,216,7901,221,7914,221,7914,306,7915,308,7919,309,7923,310,7928,309,7932,306,7932,221,7954,221,7956,221,7958,216,7958,211,7954,206,7932,206,7932,192,7933,188,7934,182,7936,178,7940,174,7944,173,7949,173,7954,174,7959,175,7963,173,7963,169,7963,165,7960,161,7955,159,7951,158,7946,158,7940,158,7936,159,7928,162,7922,167,7918,174xe" fillcolor="black" stroked="f">
              <v:path arrowok="t"/>
            </v:shape>
            <v:shape id="_x0000_s3798" style="position:absolute;left:2174;top:158;width:8113;height:190" coordorigin="2174,158" coordsize="8113,190" path="m8018,251l8018,266,8019,273,8021,279,8022,285,8024,291,8027,296,8031,300,8035,304,8040,307,8038,271,8037,267,8037,262,8037,252,8037,248,8038,243,8039,239,8040,235,8044,228,8050,223,8057,220,8067,220,8071,221,8076,224,8080,228,8085,232,8090,238,8090,277,8084,283,8079,288,8075,292,8070,294,8066,296,8061,296,8056,296,8049,293,8044,287,8045,310,8051,311,8064,311,8070,309,8076,306,8081,303,8087,299,8092,293,8094,160,8090,163,8090,219,8085,214,8080,211,8076,208,8071,206,8066,204,8053,204,8047,206,8042,208,8037,211,8033,214,8029,219,8026,224,8023,230,8021,236,8019,243,8018,251xe" fillcolor="black" stroked="f">
              <v:path arrowok="t"/>
            </v:shape>
            <v:shape id="_x0000_s3797" style="position:absolute;left:2174;top:158;width:8113;height:190" coordorigin="2174,158" coordsize="8113,190" path="m8107,161l8103,160,8099,159,8094,160,8092,293,8094,309,8098,310,8104,309,8108,306,8108,163,8107,161xe" fillcolor="black" stroked="f">
              <v:path arrowok="t"/>
            </v:shape>
            <v:shape id="_x0000_s3796" style="position:absolute;left:2174;top:158;width:8113;height:190" coordorigin="2174,158" coordsize="8113,190" path="m8040,280l8039,276,8038,271,8040,307,8045,310,8044,287,8040,280xe" fillcolor="black" stroked="f">
              <v:path arrowok="t"/>
            </v:shape>
            <v:shape id="_x0000_s3795" style="position:absolute;left:2174;top:158;width:8113;height:190" coordorigin="2174,158" coordsize="8113,190" path="m8141,308l8145,309,8149,310,8154,309,8158,306,8158,209,8158,208,8154,206,8149,206,8145,206,8141,209,8141,306,8141,308xe" fillcolor="black" stroked="f">
              <v:path arrowok="t"/>
            </v:shape>
            <v:shape id="_x0000_s3794" style="position:absolute;left:2174;top:158;width:8113;height:190" coordorigin="2174,158" coordsize="8113,190" path="m8160,176l8160,172,8158,168,8154,166,8145,166,8141,168,8138,173,8138,181,8141,185,8145,187,8153,187,8158,185,8160,181,8160,176xe" fillcolor="black" stroked="f">
              <v:path arrowok="t"/>
            </v:shape>
            <v:shape id="_x0000_s3793" style="position:absolute;left:2174;top:158;width:8113;height:190" coordorigin="2174,158" coordsize="8113,190" path="m8199,174l8198,179,8196,184,8196,190,8196,206,8182,206,8180,207,8179,211,8179,216,8182,221,8196,221,8196,306,8196,308,8200,309,8205,310,8209,309,8214,306,8214,221,8235,221,8237,221,8239,216,8239,211,8235,206,8214,206,8214,192,8214,188,8215,182,8217,178,8221,174,8226,173,8230,173,8235,174,8240,175,8244,173,8244,169,8244,165,8241,161,8237,159,8232,158,8227,158,8222,158,8217,159,8209,162,8203,167,8199,174xe" fillcolor="black" stroked="f">
              <v:path arrowok="t"/>
            </v:shape>
            <v:shape id="_x0000_s3792" style="position:absolute;left:2174;top:158;width:8113;height:190" coordorigin="2174,158" coordsize="8113,190" path="m8266,174l8265,179,8264,184,8263,190,8263,206,8250,206,8248,207,8246,211,8246,216,8250,221,8263,221,8263,306,8264,308,8268,309,8272,310,8276,309,8281,306,8281,221,8303,221,8305,221,8306,216,8306,211,8303,206,8281,206,8281,192,8281,188,8282,182,8284,178,8289,174,8293,173,8298,173,8302,174,8307,175,8311,173,8312,169,8311,165,8309,161,8304,159,8299,158,8294,158,8289,158,8285,159,8277,162,8271,167,8266,174xe" fillcolor="black" stroked="f">
              <v:path arrowok="t"/>
            </v:shape>
            <v:shape id="_x0000_s3791" style="position:absolute;left:2174;top:158;width:8113;height:190" coordorigin="2174,158" coordsize="8113,190" path="m8366,204l8359,204,8353,206,8347,208,8341,211,8338,244,8340,237,8343,230,8348,225,8354,221,8361,218,8374,218,8374,204,8366,204xe" fillcolor="black" stroked="f">
              <v:path arrowok="t"/>
            </v:shape>
            <v:shape id="_x0000_s3790" style="position:absolute;left:2174;top:158;width:8113;height:190" coordorigin="2174,158" coordsize="8113,190" path="m8409,244l8408,238,8406,232,8405,227,8402,222,8399,218,8395,214,8391,211,8386,208,8380,206,8374,204,8374,218,8380,221,8385,226,8389,232,8391,239,8391,248,8338,248,8338,244,8341,211,8336,214,8332,219,8328,223,8325,229,8323,236,8321,242,8319,250,8319,267,8321,275,8323,281,8325,288,8328,293,8332,298,8336,302,8341,305,8347,308,8353,310,8360,311,8373,311,8377,311,8381,310,8385,309,8389,309,8395,307,8399,305,8404,302,8405,298,8405,294,8401,289,8396,291,8391,293,8386,295,8379,296,8374,297,8364,297,8359,296,8355,294,8351,292,8345,287,8341,280,8340,276,8339,272,8338,267,8338,261,8404,261,8408,258,8409,254,8409,244xe" fillcolor="black" stroked="f">
              <v:path arrowok="t"/>
            </v:shape>
            <v:shape id="_x0000_s3789" style="position:absolute;left:2174;top:158;width:8113;height:190" coordorigin="2174,158" coordsize="8113,190" path="m8440,206l8436,209,8436,306,8436,308,8440,309,8445,310,8449,309,8454,306,8454,242,8456,239,8461,232,8466,226,8472,222,8477,221,8483,222,8488,224,8492,221,8493,213,8492,208,8488,206,8483,205,8478,204,8474,205,8470,206,8466,208,8462,211,8457,216,8452,223,8450,206,8445,206,8440,206xe" fillcolor="black" stroked="f">
              <v:path arrowok="t"/>
            </v:shape>
            <v:shape id="_x0000_s3788" style="position:absolute;left:2174;top:158;width:8113;height:190" coordorigin="2174,158" coordsize="8113,190" path="m8553,204l8546,204,8539,206,8534,208,8528,211,8525,244,8527,237,8530,230,8535,225,8541,221,8548,218,8561,218,8561,204,8553,204xe" fillcolor="black" stroked="f">
              <v:path arrowok="t"/>
            </v:shape>
            <v:shape id="_x0000_s3787" style="position:absolute;left:2174;top:158;width:8113;height:190" coordorigin="2174,158" coordsize="8113,190" path="m8596,244l8595,238,8593,232,8592,227,8589,222,8586,218,8582,214,8578,211,8572,208,8567,206,8561,204,8561,218,8567,221,8572,226,8576,232,8578,239,8578,248,8525,248,8525,244,8528,211,8523,214,8519,219,8515,223,8512,229,8510,236,8507,242,8506,250,8506,267,8507,275,8509,281,8512,288,8515,293,8519,298,8523,302,8528,305,8534,308,8540,310,8547,311,8559,311,8564,311,8568,310,8572,309,8575,309,8582,307,8586,305,8590,302,8591,298,8591,294,8588,289,8583,291,8578,293,8573,295,8565,296,8561,297,8551,297,8546,296,8542,294,8538,292,8532,287,8528,280,8527,276,8526,272,8525,267,8525,261,8591,261,8595,258,8596,254,8596,244xe" fillcolor="black" stroked="f">
              <v:path arrowok="t"/>
            </v:shape>
            <v:shape id="_x0000_s3786" style="position:absolute;left:2174;top:158;width:8113;height:190" coordorigin="2174,158" coordsize="8113,190" path="m8627,206l8623,209,8623,306,8623,308,8627,309,8632,310,8636,309,8640,306,8640,238,8645,232,8650,228,8654,225,8659,221,8663,220,8668,220,8674,220,8680,223,8683,227,8686,233,8688,239,8688,244,8688,306,8689,308,8693,309,8697,310,8702,309,8706,306,8706,240,8706,234,8704,229,8703,224,8701,220,8699,216,8692,210,8688,208,8683,206,8678,204,8666,204,8660,206,8655,209,8650,212,8644,216,8639,222,8637,206,8632,206,8627,206xe" fillcolor="black" stroked="f">
              <v:path arrowok="t"/>
            </v:shape>
            <v:shape id="_x0000_s3785" style="position:absolute;left:2174;top:158;width:8113;height:190" coordorigin="2174,158" coordsize="8113,190" path="m8742,293l8743,297,8747,303,8752,307,8759,310,8764,311,8772,311,8777,310,8782,308,8786,304,8786,299,8786,297,8785,293,8780,294,8776,295,8772,296,8766,296,8763,294,8759,287,8758,282,8758,182,8753,180,8749,180,8745,180,8740,183,8740,206,8727,206,8725,207,8723,211,8723,216,8727,221,8740,221,8740,284,8741,288,8742,293xe" fillcolor="black" stroked="f">
              <v:path arrowok="t"/>
            </v:shape>
            <v:shape id="_x0000_s3784" style="position:absolute;left:2174;top:158;width:8113;height:190" coordorigin="2174,158" coordsize="8113,190" path="m8786,216l8786,211,8783,206,8758,206,8758,183,8758,182,8758,282,8758,221,8783,221,8785,221,8786,216xe" fillcolor="black" stroked="f">
              <v:path arrowok="t"/>
            </v:shape>
            <v:shape id="_x0000_s3783" style="position:absolute;left:2174;top:158;width:8113;height:190" coordorigin="2174,158" coordsize="8113,190" path="m8866,293l8867,297,8871,303,8877,307,8884,310,8888,311,8896,311,8901,310,8907,308,8911,304,8911,299,8911,297,8909,293,8905,294,8901,295,8896,296,8891,296,8887,294,8884,287,8883,282,8882,182,8878,180,8874,180,8869,180,8865,183,8865,206,8851,206,8849,207,8848,211,8848,216,8851,221,8865,221,8865,284,8865,288,8866,293xe" fillcolor="black" stroked="f">
              <v:path arrowok="t"/>
            </v:shape>
            <v:shape id="_x0000_s3782" style="position:absolute;left:2174;top:158;width:8113;height:190" coordorigin="2174,158" coordsize="8113,190" path="m8911,216l8911,211,8907,206,8883,206,8883,183,8882,182,8883,282,8883,221,8907,221,8909,221,8911,216xe" fillcolor="black" stroked="f">
              <v:path arrowok="t"/>
            </v:shape>
            <v:shape id="_x0000_s3781" style="position:absolute;left:2174;top:158;width:8113;height:190" coordorigin="2174,158" coordsize="8113,190" path="m9004,210l9000,208,8995,206,8990,204,8978,204,8973,206,8968,208,8963,211,8957,215,8952,220,8952,162,8952,161,8948,159,8943,159,8939,159,8935,162,8935,306,8935,308,8939,309,8943,310,8948,309,8952,306,8952,238,8957,232,8962,228,8966,225,8971,221,8975,220,8980,220,8986,220,8991,223,8995,227,8998,233,9000,239,9000,244,9000,306,9001,308,9005,309,9009,310,9014,309,9018,306,9018,240,9017,234,9016,229,9015,224,9013,220,9010,216,9004,210xe" fillcolor="black" stroked="f">
              <v:path arrowok="t"/>
            </v:shape>
            <v:shape id="_x0000_s3780" style="position:absolute;left:2174;top:158;width:8113;height:190" coordorigin="2174,158" coordsize="8113,190" path="m9061,255l9062,286,9062,281,9063,275,9066,253,9061,255xe" fillcolor="black" stroked="f">
              <v:path arrowok="t"/>
            </v:shape>
            <v:shape id="_x0000_s3779" style="position:absolute;left:2174;top:158;width:8113;height:190" coordorigin="2174,158" coordsize="8113,190" path="m9124,306l9124,235,9123,230,9122,225,9120,221,9115,214,9108,208,9108,297,9110,309,9114,310,9119,310,9124,306xe" fillcolor="black" stroked="f">
              <v:path arrowok="t"/>
            </v:shape>
            <v:shape id="_x0000_s3778" style="position:absolute;left:2174;top:158;width:8113;height:190" coordorigin="2174,158" coordsize="8113,190" path="m9044,281l9044,286,9045,290,9048,298,9053,303,9060,308,9064,309,9068,310,9072,311,9083,311,9089,310,9094,307,9099,305,9104,301,9108,297,9108,208,9103,207,9098,205,9092,204,9082,204,9074,205,9067,207,9061,209,9056,211,9051,215,9049,219,9050,228,9054,228,9060,225,9065,223,9072,220,9079,219,9088,219,9091,219,9097,221,9101,225,9104,229,9106,235,9106,242,9106,249,9085,249,9078,250,9072,251,9066,253,9063,275,9065,271,9069,267,9074,264,9082,263,9086,262,9106,262,9106,283,9102,288,9097,291,9089,296,9085,297,9075,297,9070,296,9064,290,9062,286,9061,255,9057,257,9053,260,9050,263,9047,267,9045,271,9044,276,9044,281xe" fillcolor="black" stroked="f">
              <v:path arrowok="t"/>
            </v:shape>
            <v:shape id="_x0000_s3777" style="position:absolute;left:2174;top:158;width:8113;height:190" coordorigin="2174,158" coordsize="8113,190" path="m9240,306l9240,240,9239,234,9238,229,9237,224,9235,220,9232,216,9227,309,9231,310,9235,309,9240,306xe" fillcolor="black" stroked="f">
              <v:path arrowok="t"/>
            </v:shape>
            <w10:wrap anchorx="page"/>
          </v:group>
        </w:pict>
      </w:r>
      <w:r>
        <w:pict w14:anchorId="4BA03D49">
          <v:shape id="_x0000_i1042" type="#_x0000_t75" style="width:428pt;height:2pt">
            <v:imagedata r:id="rId23" o:title=""/>
          </v:shape>
        </w:pict>
      </w:r>
    </w:p>
    <w:p w14:paraId="782BA705" w14:textId="77777777" w:rsidR="005B5E49" w:rsidRDefault="005B5E49">
      <w:pPr>
        <w:spacing w:line="200" w:lineRule="exact"/>
      </w:pPr>
    </w:p>
    <w:p w14:paraId="3DB356DD" w14:textId="77777777" w:rsidR="005B5E49" w:rsidRDefault="005B5E49">
      <w:pPr>
        <w:spacing w:before="9" w:line="200" w:lineRule="exact"/>
      </w:pPr>
    </w:p>
    <w:p w14:paraId="2418336E" w14:textId="77777777" w:rsidR="005B5E49" w:rsidRDefault="001D50EC">
      <w:pPr>
        <w:ind w:left="816"/>
      </w:pPr>
      <w:r>
        <w:pict w14:anchorId="5D5BED83">
          <v:shape id="_x0000_i1043" type="#_x0000_t75" style="width:129.35pt;height:10.65pt">
            <v:imagedata r:id="rId24" o:title=""/>
          </v:shape>
        </w:pict>
      </w:r>
    </w:p>
    <w:p w14:paraId="4F79BFF4" w14:textId="77777777" w:rsidR="005B5E49" w:rsidRDefault="005B5E49">
      <w:pPr>
        <w:spacing w:before="8" w:line="260" w:lineRule="exact"/>
        <w:rPr>
          <w:sz w:val="26"/>
          <w:szCs w:val="26"/>
        </w:rPr>
      </w:pPr>
    </w:p>
    <w:p w14:paraId="0CC5C7F0" w14:textId="77777777" w:rsidR="005B5E49" w:rsidRDefault="001D50EC">
      <w:pPr>
        <w:ind w:left="805"/>
        <w:rPr>
          <w:sz w:val="3"/>
          <w:szCs w:val="3"/>
        </w:rPr>
      </w:pPr>
      <w:r>
        <w:pict w14:anchorId="2AB3AC2F">
          <v:shape id="_x0000_i1044" type="#_x0000_t75" style="width:428pt;height:2pt">
            <v:imagedata r:id="rId25" o:title=""/>
          </v:shape>
        </w:pict>
      </w:r>
    </w:p>
    <w:p w14:paraId="1A9402EE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3B41158A" w14:textId="77777777" w:rsidR="005B5E49" w:rsidRDefault="001D50EC">
      <w:pPr>
        <w:ind w:left="805"/>
        <w:rPr>
          <w:sz w:val="3"/>
          <w:szCs w:val="3"/>
        </w:rPr>
      </w:pPr>
      <w:r>
        <w:pict w14:anchorId="49E148A3">
          <v:shape id="_x0000_i1045" type="#_x0000_t75" style="width:428pt;height:2pt">
            <v:imagedata r:id="rId26" o:title=""/>
          </v:shape>
        </w:pict>
      </w:r>
    </w:p>
    <w:p w14:paraId="4AE427FF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2DDF4BD0" w14:textId="77777777" w:rsidR="005B5E49" w:rsidRDefault="001D50EC">
      <w:pPr>
        <w:ind w:left="805"/>
        <w:rPr>
          <w:sz w:val="3"/>
          <w:szCs w:val="3"/>
        </w:rPr>
      </w:pPr>
      <w:r>
        <w:pict w14:anchorId="62AC6C94">
          <v:shape id="_x0000_i1046" type="#_x0000_t75" style="width:428pt;height:2pt">
            <v:imagedata r:id="rId27" o:title=""/>
          </v:shape>
        </w:pict>
      </w:r>
    </w:p>
    <w:p w14:paraId="6A6C2CCC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2FF7DD4" w14:textId="77777777" w:rsidR="005B5E49" w:rsidRDefault="001D50EC">
      <w:pPr>
        <w:ind w:left="805"/>
        <w:rPr>
          <w:sz w:val="3"/>
          <w:szCs w:val="3"/>
        </w:rPr>
      </w:pPr>
      <w:r>
        <w:pict w14:anchorId="0BCE6207">
          <v:shape id="_x0000_i1047" type="#_x0000_t75" style="width:428.65pt;height:2pt">
            <v:imagedata r:id="rId28" o:title=""/>
          </v:shape>
        </w:pict>
      </w:r>
    </w:p>
    <w:p w14:paraId="2E8B0130" w14:textId="77777777" w:rsidR="005B5E49" w:rsidRDefault="001D50EC">
      <w:pPr>
        <w:spacing w:before="90"/>
        <w:ind w:left="1558"/>
      </w:pPr>
      <w:r>
        <w:pict w14:anchorId="07936E7A">
          <v:group id="_x0000_s3766" style="position:absolute;left:0;text-align:left;margin-left:107.7pt;margin-top:5.6pt;width:7.15pt;height:7.1pt;z-index:-251662848;mso-position-horizontal-relative:page" coordorigin="2155,113" coordsize="143,143">
            <v:shape id="_x0000_s3769" style="position:absolute;left:2155;top:113;width:143;height:143" coordorigin="2155,113" coordsize="143,143" path="m2298,239l2298,234,2296,229,2291,226,2282,226,2277,229,2275,234,2275,244,2277,249,2282,252,2291,252,2296,249,2298,244,2298,239xe" fillcolor="black" stroked="f">
              <v:path arrowok="t"/>
            </v:shape>
            <v:shape id="_x0000_s3768" style="position:absolute;left:2155;top:113;width:143;height:143" coordorigin="2155,113" coordsize="143,143" path="m2155,149l2155,161,2155,167,2157,172,2158,177,2161,181,2167,189,2171,191,2176,194,2182,196,2177,172,2175,166,2173,158,2173,150,2175,143,2180,113,2174,115,2170,119,2166,123,2162,127,2159,132,2157,138,2156,143,2155,149xe" fillcolor="black" stroked="f">
              <v:path arrowok="t"/>
            </v:shape>
            <v:shape id="_x0000_s3767" style="position:absolute;left:2155;top:113;width:143;height:143" coordorigin="2155,113" coordsize="143,143" path="m2219,244l2224,241,2228,237,2232,233,2235,228,2238,223,2240,217,2242,212,2244,206,2245,200,2245,194,2246,188,2247,181,2247,169,2246,163,2246,157,2245,151,2244,146,2243,141,2241,136,2239,132,2235,124,2229,118,2221,113,2217,111,2212,110,2207,109,2193,109,2186,110,2180,113,2175,143,2178,136,2182,130,2188,126,2195,124,2204,124,2212,126,2218,131,2223,139,2225,144,2226,150,2227,156,2228,164,2228,173,2224,176,2220,178,2215,180,2210,181,2204,182,2194,182,2187,180,2181,177,2177,172,2182,196,2188,197,2203,197,2209,196,2214,194,2220,192,2224,190,2228,188,2228,195,2227,201,2225,207,2224,213,2221,218,2218,223,2215,227,2211,231,2206,234,2201,236,2195,238,2184,238,2178,237,2173,236,2168,234,2164,233,2159,234,2159,238,2159,243,2161,248,2166,249,2170,251,2175,252,2181,252,2195,253,2202,252,2208,250,2214,247,2219,244xe" fillcolor="black" stroked="f">
              <v:path arrowok="t"/>
            </v:shape>
            <w10:wrap anchorx="page"/>
          </v:group>
        </w:pict>
      </w:r>
      <w:r>
        <w:pict w14:anchorId="3E02002F">
          <v:shape id="_x0000_i1048" type="#_x0000_t75" style="width:364.65pt;height:10.65pt">
            <v:imagedata r:id="rId29" o:title=""/>
          </v:shape>
        </w:pict>
      </w:r>
    </w:p>
    <w:p w14:paraId="25B959BE" w14:textId="77777777" w:rsidR="005B5E49" w:rsidRDefault="001D50EC">
      <w:pPr>
        <w:spacing w:before="80"/>
        <w:ind w:left="809"/>
      </w:pPr>
      <w:r>
        <w:pict w14:anchorId="6DCDD7F3">
          <v:shape id="_x0000_i1049" type="#_x0000_t75" style="width:156.65pt;height:10.65pt">
            <v:imagedata r:id="rId30" o:title=""/>
          </v:shape>
        </w:pict>
      </w:r>
    </w:p>
    <w:p w14:paraId="52B4968E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750098D4" w14:textId="77777777" w:rsidR="005B5E49" w:rsidRDefault="001D50EC">
      <w:pPr>
        <w:ind w:left="805"/>
        <w:rPr>
          <w:sz w:val="3"/>
          <w:szCs w:val="3"/>
        </w:rPr>
      </w:pPr>
      <w:r>
        <w:pict w14:anchorId="0CE26D0E">
          <v:shape id="_x0000_i1050" type="#_x0000_t75" style="width:428pt;height:2pt">
            <v:imagedata r:id="rId31" o:title=""/>
          </v:shape>
        </w:pict>
      </w:r>
    </w:p>
    <w:p w14:paraId="32F3F5A7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423CC3A" w14:textId="77777777" w:rsidR="005B5E49" w:rsidRDefault="001D50EC">
      <w:pPr>
        <w:ind w:left="805"/>
        <w:rPr>
          <w:sz w:val="3"/>
          <w:szCs w:val="3"/>
        </w:rPr>
      </w:pPr>
      <w:r>
        <w:pict w14:anchorId="657E7B97">
          <v:shape id="_x0000_i1051" type="#_x0000_t75" style="width:428pt;height:2pt">
            <v:imagedata r:id="rId32" o:title=""/>
          </v:shape>
        </w:pict>
      </w:r>
    </w:p>
    <w:p w14:paraId="7C5EAEA0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75E1CFF" w14:textId="77777777" w:rsidR="005B5E49" w:rsidRDefault="001D50EC">
      <w:pPr>
        <w:ind w:left="805"/>
        <w:rPr>
          <w:sz w:val="3"/>
          <w:szCs w:val="3"/>
        </w:rPr>
      </w:pPr>
      <w:r>
        <w:pict w14:anchorId="405830F6">
          <v:shape id="_x0000_i1052" type="#_x0000_t75" style="width:428pt;height:2pt">
            <v:imagedata r:id="rId33" o:title=""/>
          </v:shape>
        </w:pict>
      </w:r>
    </w:p>
    <w:p w14:paraId="508B39A1" w14:textId="77777777" w:rsidR="005B5E49" w:rsidRDefault="005B5E49">
      <w:pPr>
        <w:spacing w:before="6" w:line="120" w:lineRule="exact"/>
        <w:rPr>
          <w:sz w:val="13"/>
          <w:szCs w:val="13"/>
        </w:rPr>
      </w:pPr>
    </w:p>
    <w:p w14:paraId="082EAAE9" w14:textId="77777777" w:rsidR="005B5E49" w:rsidRDefault="005B5E49">
      <w:pPr>
        <w:spacing w:line="200" w:lineRule="exact"/>
      </w:pPr>
    </w:p>
    <w:p w14:paraId="015F62D2" w14:textId="77777777" w:rsidR="005B5E49" w:rsidRDefault="005B5E49">
      <w:pPr>
        <w:spacing w:line="200" w:lineRule="exact"/>
      </w:pPr>
    </w:p>
    <w:p w14:paraId="435ED247" w14:textId="77777777" w:rsidR="005B5E49" w:rsidRDefault="005B5E49">
      <w:pPr>
        <w:spacing w:line="200" w:lineRule="exact"/>
      </w:pPr>
    </w:p>
    <w:p w14:paraId="27B5CC48" w14:textId="77777777" w:rsidR="005B5E49" w:rsidRDefault="005B5E49">
      <w:pPr>
        <w:spacing w:line="200" w:lineRule="exact"/>
      </w:pPr>
    </w:p>
    <w:p w14:paraId="046AA6F9" w14:textId="77777777" w:rsidR="005B5E49" w:rsidRDefault="005B5E49">
      <w:pPr>
        <w:spacing w:line="200" w:lineRule="exact"/>
      </w:pPr>
    </w:p>
    <w:p w14:paraId="0A945682" w14:textId="77777777" w:rsidR="005B5E49" w:rsidRDefault="005B5E49">
      <w:pPr>
        <w:spacing w:line="200" w:lineRule="exact"/>
      </w:pPr>
    </w:p>
    <w:p w14:paraId="77C7679B" w14:textId="77777777" w:rsidR="005B5E49" w:rsidRDefault="00F51ACF">
      <w:pPr>
        <w:spacing w:before="42"/>
        <w:ind w:right="107"/>
        <w:jc w:val="right"/>
        <w:rPr>
          <w:rFonts w:ascii="Arial" w:eastAsia="Arial" w:hAnsi="Arial" w:cs="Arial"/>
          <w:sz w:val="10"/>
          <w:szCs w:val="10"/>
        </w:rPr>
        <w:sectPr w:rsidR="005B5E49">
          <w:pgSz w:w="12240" w:h="15840"/>
          <w:pgMar w:top="1480" w:right="50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UAC F005</w:t>
      </w:r>
    </w:p>
    <w:p w14:paraId="37DE8FDC" w14:textId="77777777" w:rsidR="005B5E49" w:rsidRDefault="001D50EC">
      <w:pPr>
        <w:spacing w:before="92"/>
        <w:ind w:left="842"/>
      </w:pPr>
      <w:r>
        <w:lastRenderedPageBreak/>
        <w:pict w14:anchorId="125B36CB">
          <v:group id="_x0000_s3756" style="position:absolute;left:0;text-align:left;margin-left:91.95pt;margin-top:78.6pt;width:12.3pt;height:7.1pt;z-index:-251660800;mso-position-horizontal-relative:page;mso-position-vertical-relative:page" coordorigin="1840,1573" coordsize="246,143">
            <v:shape id="_x0000_s3760" style="position:absolute;left:1840;top:1573;width:246;height:143" coordorigin="1840,1573" coordsize="246,143" path="m1840,1602l1840,1606,1842,1610,1847,1608,1873,1592,1873,1698,1844,1698,1842,1699,1841,1703,1841,1708,1844,1713,1917,1713,1921,1710,1921,1706,1921,1703,1917,1698,1892,1698,1892,1575,1888,1573,1883,1573,1879,1573,1875,1574,1843,1595,1841,1597,1840,1602xe" fillcolor="black" stroked="f">
              <v:path arrowok="t"/>
            </v:shape>
            <v:shape id="_x0000_s3759" style="position:absolute;left:1840;top:1573;width:246;height:143" coordorigin="1840,1573" coordsize="246,143" path="m1988,1715l1998,1715,2006,1714,2012,1710,2018,1707,2023,1702,2027,1695,2031,1689,2034,1681,2036,1672,2037,1664,2038,1654,2038,1632,2037,1621,2036,1613,2034,1604,2032,1596,2028,1590,2024,1584,2020,1579,2014,1576,2008,1573,2000,1572,1982,1572,1974,1573,1968,1577,1962,1580,1957,1585,1953,1592,1949,1598,1946,1606,1944,1615,1943,1623,1942,1633,1942,1655,1942,1665,1944,1674,1946,1683,1948,1691,1952,1697,1956,1703,1960,1707,1961,1653,1961,1635,1961,1627,1962,1621,1963,1614,1964,1608,1966,1603,1969,1598,1972,1594,1979,1588,1984,1587,1994,1587,2000,1588,2005,1591,2009,1595,2012,1600,2015,1607,2016,1611,2017,1615,2018,1620,2018,1626,2019,1631,2019,1637,2019,1655,2019,1659,2018,1664,2018,1669,2017,1673,2016,1677,2014,1684,2010,1690,2006,1695,2000,1698,1994,1700,1984,1700,1980,1699,1976,1697,1970,1692,1972,1714,1980,1715,1988,1715xe" fillcolor="black" stroked="f">
              <v:path arrowok="t"/>
            </v:shape>
            <v:shape id="_x0000_s3758" style="position:absolute;left:1840;top:1573;width:246;height:143" coordorigin="1840,1573" coordsize="246,143" path="m2086,1701l2086,1697,2084,1692,2079,1689,2070,1689,2066,1692,2063,1697,2063,1707,2065,1712,2070,1714,2079,1714,2084,1712,2086,1707,2086,1701xe" fillcolor="black" stroked="f">
              <v:path arrowok="t"/>
            </v:shape>
            <v:shape id="_x0000_s3757" style="position:absolute;left:1840;top:1573;width:246;height:143" coordorigin="1840,1573" coordsize="246,143" path="m1960,1707l1966,1711,1972,1714,1970,1692,1967,1687,1965,1682,1963,1676,1962,1669,1961,1662,1961,1653,1960,1707xe" fillcolor="black" stroked="f">
              <v:path arrowok="t"/>
            </v:shape>
            <w10:wrap anchorx="page" anchory="page"/>
          </v:group>
        </w:pict>
      </w:r>
      <w:r>
        <w:pict w14:anchorId="5051D306">
          <v:group id="_x0000_s3750" style="position:absolute;left:0;text-align:left;margin-left:91.85pt;margin-top:20.05pt;width:23.9pt;height:7.6pt;z-index:-251659776;mso-position-horizontal-relative:page" coordorigin="1837,401" coordsize="479,152">
            <v:shape id="_x0000_s3755" style="position:absolute;left:1837;top:401;width:479;height:152" coordorigin="1837,401" coordsize="479,152" path="m1838,418l1875,547,1875,548,1879,551,1884,552,1892,552,1897,551,1901,547,1928,442,1928,442,1957,547,1959,550,1963,552,1968,552,1974,552,1978,551,1983,547,2020,418,2020,415,2017,411,2012,411,2007,411,2002,415,1971,532,1971,532,1939,415,1936,412,1931,411,1927,411,1922,411,1918,415,1888,532,1857,415,1856,413,1852,411,1843,411,1837,413,1838,418xe" fillcolor="black" stroked="f">
              <v:path arrowok="t"/>
            </v:shape>
            <v:shape id="_x0000_s3754" style="position:absolute;left:1837;top:401;width:479;height:152" coordorigin="1837,401" coordsize="479,152" path="m2113,452l2109,450,2104,448,2099,447,2087,447,2082,448,2077,451,2072,453,2067,457,2061,463,2061,405,2061,403,2057,401,2053,401,2048,401,2044,405,2044,549,2044,550,2048,552,2053,552,2057,552,2061,549,2061,481,2066,475,2071,470,2076,467,2080,464,2084,462,2089,462,2095,463,2101,465,2104,470,2107,475,2109,482,2109,486,2109,549,2110,550,2114,552,2118,552,2123,552,2127,549,2127,482,2127,477,2125,472,2124,467,2122,462,2120,459,2113,452xe" fillcolor="black" stroked="f">
              <v:path arrowok="t"/>
            </v:shape>
            <v:shape id="_x0000_s3753" style="position:absolute;left:1837;top:401;width:479;height:152" coordorigin="1837,401" coordsize="479,152" path="m2170,497l2171,528,2171,523,2172,517,2175,495,2170,497xe" fillcolor="black" stroked="f">
              <v:path arrowok="t"/>
            </v:shape>
            <v:shape id="_x0000_s3752" style="position:absolute;left:1837;top:401;width:479;height:152" coordorigin="1837,401" coordsize="479,152" path="m2271,535l2272,539,2276,545,2282,550,2289,552,2293,553,2301,553,2306,552,2312,551,2316,546,2316,541,2316,539,2314,535,2310,536,2305,537,2301,538,2296,538,2292,536,2288,529,2287,524,2287,463,2312,463,2314,463,2316,459,2316,454,2312,449,2287,449,2287,426,2287,424,2283,422,2279,422,2274,422,2270,426,2270,449,2256,449,2254,449,2253,454,2253,459,2256,463,2270,463,2270,526,2270,531,2271,535xe" fillcolor="black" stroked="f">
              <v:path arrowok="t"/>
            </v:shape>
            <v:shape id="_x0000_s3751" style="position:absolute;left:1837;top:401;width:479;height:152" coordorigin="1837,401" coordsize="479,152" path="m2219,551l2223,552,2229,552,2233,549,2233,477,2232,472,2231,467,2229,463,2224,456,2217,451,2212,449,2207,447,2202,447,2191,447,2183,448,2176,449,2170,451,2165,454,2160,457,2158,461,2158,466,2160,470,2164,471,2169,467,2175,465,2181,463,2189,461,2197,461,2200,462,2206,464,2210,467,2213,471,2215,477,2215,484,2215,492,2194,492,2187,492,2181,494,2175,495,2172,517,2174,513,2178,509,2184,506,2191,505,2195,504,2215,504,2215,525,2211,530,2207,533,2199,538,2194,539,2184,539,2179,538,2173,532,2171,528,2170,497,2166,499,2162,502,2159,505,2156,510,2154,514,2153,518,2153,528,2154,533,2157,540,2162,546,2169,550,2173,551,2177,553,2182,553,2193,553,2198,552,2203,550,2209,547,2213,543,2218,539,2218,549,2219,551xe" fillcolor="black" stroked="f">
              <v:path arrowok="t"/>
            </v:shape>
            <w10:wrap anchorx="page"/>
          </v:group>
        </w:pict>
      </w:r>
      <w:r>
        <w:pict w14:anchorId="6E197FBE">
          <v:group id="_x0000_s3691" style="position:absolute;left:0;text-align:left;margin-left:118.85pt;margin-top:19.5pt;width:387.4pt;height:10.5pt;z-index:-251658752;mso-position-horizontal-relative:page" coordorigin="2378,390" coordsize="7748,210">
            <v:shape id="_x0000_s3749" style="position:absolute;left:2388;top:400;width:3848;height:190" coordorigin="2388,400" coordsize="3848,190" path="m5629,550l5633,552,5637,552,5642,552,5646,549,5646,452,5646,450,5642,448,5637,448,5633,448,5628,452,5628,549,5629,550xe" fillcolor="black" stroked="f">
              <v:path arrowok="t"/>
            </v:shape>
            <v:shape id="_x0000_s3748" style="position:absolute;left:2388;top:400;width:3848;height:190" coordorigin="2388,400" coordsize="3848,190" path="m5648,419l5648,415,5646,410,5641,408,5633,408,5629,410,5626,415,5626,423,5628,427,5633,430,5641,430,5646,427,5648,423,5648,419xe" fillcolor="black" stroked="f">
              <v:path arrowok="t"/>
            </v:shape>
            <v:shape id="_x0000_s3747" style="position:absolute;left:2388;top:400;width:3848;height:190" coordorigin="2388,400" coordsize="3848,190" path="m5821,535l5822,539,5826,545,5831,550,5838,552,5843,553,5851,553,5856,552,5861,551,5865,546,5866,541,5866,539,5864,535,5860,536,5855,537,5851,538,5846,538,5842,536,5838,529,5837,524,5837,424,5833,422,5828,422,5824,422,5819,426,5819,449,5806,449,5804,449,5802,454,5802,459,5806,463,5819,463,5819,526,5820,531,5821,535xe" fillcolor="black" stroked="f">
              <v:path arrowok="t"/>
            </v:shape>
            <v:shape id="_x0000_s3746" style="position:absolute;left:2388;top:400;width:3848;height:190" coordorigin="2388,400" coordsize="3848,190" path="m5866,459l5866,454,5862,449,5837,449,5837,426,5837,424,5837,524,5837,463,5862,463,5864,463,5866,459xe" fillcolor="black" stroked="f">
              <v:path arrowok="t"/>
            </v:shape>
            <v:shape id="_x0000_s3745" style="position:absolute;left:2388;top:400;width:3848;height:190" coordorigin="2388,400" coordsize="3848,190" path="m5959,452l5954,450,5950,448,5945,447,5933,447,5928,448,5922,451,5917,453,5912,457,5907,463,5907,405,5907,403,5902,401,5898,401,5894,401,5889,405,5889,549,5890,550,5894,552,5898,552,5902,552,5907,549,5907,481,5912,475,5917,470,5921,467,5925,464,5930,462,5934,462,5941,463,5946,465,5950,470,5953,475,5955,482,5955,486,5955,549,5955,550,5960,552,5964,552,5968,552,5973,549,5973,482,5972,477,5971,472,5970,467,5968,462,5965,459,5959,452xe" fillcolor="black" stroked="f">
              <v:path arrowok="t"/>
            </v:shape>
            <v:shape id="_x0000_s3744" style="position:absolute;left:2388;top:400;width:3848;height:190" coordorigin="2388,400" coordsize="3848,190" path="m6043,447l6036,447,6029,448,6023,450,6018,453,6015,487,6017,479,6020,472,6024,467,6030,463,6038,461,6050,461,6050,447,6043,447xe" fillcolor="black" stroked="f">
              <v:path arrowok="t"/>
            </v:shape>
            <v:shape id="_x0000_s3743" style="position:absolute;left:2388;top:400;width:3848;height:190" coordorigin="2388,400" coordsize="3848,190" path="m6085,486l6085,480,6083,475,6081,469,6079,464,6075,460,6072,456,6067,453,6062,450,6057,448,6050,447,6050,461,6057,463,6061,469,6066,474,6068,481,6067,491,6015,491,6015,487,6018,453,6013,456,6009,461,6005,466,6001,471,5999,478,5997,485,5996,492,5996,509,5997,517,5999,524,6001,530,6004,536,6008,540,6013,544,6018,548,6024,550,6030,552,6037,553,6049,553,6054,553,6058,552,6062,552,6065,551,6071,549,6076,547,6080,545,6081,540,6081,536,6077,532,6073,533,6068,535,6062,537,6055,538,6051,539,6041,539,6036,538,6032,536,6028,535,6022,529,6018,522,6016,518,6015,514,6015,509,6015,504,6080,504,6085,501,6085,496,6085,486xe" fillcolor="black" stroked="f">
              <v:path arrowok="t"/>
            </v:shape>
            <v:shape id="_x0000_s3742" style="position:absolute;left:2388;top:400;width:3848;height:190" coordorigin="2388,400" coordsize="3848,190" path="m6173,497l6174,528,6174,523,6175,517,6178,495,6173,497xe" fillcolor="black" stroked="f">
              <v:path arrowok="t"/>
            </v:shape>
            <v:shape id="_x0000_s3741" style="position:absolute;left:2388;top:400;width:3848;height:190" coordorigin="2388,400" coordsize="3848,190" path="m6221,551l6226,552,6231,552,6235,549,6235,477,6235,472,6233,467,6232,463,6227,456,6220,451,6220,539,6220,549,6221,551xe" fillcolor="black" stroked="f">
              <v:path arrowok="t"/>
            </v:shape>
            <v:shape id="_x0000_s3740" style="position:absolute;left:2388;top:400;width:3848;height:190" coordorigin="2388,400" coordsize="3848,190" path="m6162,470l6166,471,6172,467,6177,465,6184,463,6191,461,6200,461,6203,462,6209,464,6213,467,6216,471,6217,477,6218,484,6218,492,6197,492,6190,492,6184,494,6178,495,6175,517,6177,513,6181,509,6186,506,6193,505,6198,504,6218,504,6218,525,6213,530,6209,533,6201,538,6197,539,6186,539,6182,538,6176,532,6174,528,6173,497,6169,499,6165,502,6161,505,6159,510,6157,514,6156,518,6156,528,6157,533,6160,540,6165,546,6171,550,6176,551,6180,553,6184,553,6195,553,6201,552,6206,550,6211,547,6216,543,6220,539,6220,451,6215,449,6210,447,6204,447,6193,447,6186,448,6179,449,6173,451,6168,454,6163,457,6161,461,6161,466,6162,470xe" fillcolor="black" stroked="f">
              <v:path arrowok="t"/>
            </v:shape>
            <v:shape id="_x0000_s3739" style="position:absolute;left:2388;top:400;width:3848;height:190" coordorigin="2388,400" coordsize="3848,190" path="m5676,487l5679,492,5684,497,5689,500,5695,503,5701,506,5707,508,5712,510,5717,513,5722,518,5722,524,5722,528,5719,534,5713,537,5708,539,5702,539,5698,539,5691,538,5686,536,5681,533,5676,530,5672,531,5671,536,5671,541,5674,546,5679,549,5684,550,5689,552,5695,553,5702,553,5707,553,5713,553,5717,551,5722,550,5726,548,5729,545,5735,539,5739,532,5740,527,5740,518,5739,514,5736,508,5732,504,5727,500,5721,497,5715,494,5709,492,5703,489,5698,487,5693,482,5691,477,5691,471,5694,466,5698,462,5703,461,5709,460,5715,461,5720,462,5725,464,5729,467,5734,466,5735,462,5735,458,5733,454,5729,451,5724,449,5719,448,5714,447,5709,447,5703,447,5698,447,5693,449,5689,451,5682,455,5677,461,5674,468,5674,475,5674,480,5676,487xe" fillcolor="black" stroked="f">
              <v:path arrowok="t"/>
            </v:shape>
            <v:shape id="_x0000_s3738" style="position:absolute;left:2388;top:400;width:3848;height:190" coordorigin="2388,400" coordsize="3848,190" path="m5460,551l5464,552,5470,552,5474,549,5474,477,5473,472,5472,467,5471,463,5465,456,5458,451,5459,539,5459,549,5460,551xe" fillcolor="black" stroked="f">
              <v:path arrowok="t"/>
            </v:shape>
            <v:shape id="_x0000_s3737" style="position:absolute;left:2388;top:400;width:3848;height:190" coordorigin="2388,400" coordsize="3848,190" path="m5401,470l5405,471,5410,467,5416,465,5422,463,5430,461,5438,461,5442,462,5447,464,5451,467,5454,471,5456,477,5456,484,5456,492,5435,492,5429,492,5423,494,5416,495,5413,517,5415,513,5419,509,5425,506,5432,505,5436,504,5456,504,5456,525,5452,530,5448,533,5440,538,5435,539,5425,539,5420,538,5414,532,5412,528,5411,497,5407,499,5403,502,5400,505,5398,510,5395,514,5394,518,5394,528,5395,533,5398,540,5403,546,5410,550,5414,551,5418,553,5423,553,5434,553,5439,552,5444,550,5450,547,5454,543,5459,539,5458,451,5453,449,5449,447,5443,447,5432,447,5425,448,5418,449,5411,451,5406,454,5401,457,5399,461,5399,466,5401,470xe" fillcolor="black" stroked="f">
              <v:path arrowok="t"/>
            </v:shape>
            <v:shape id="_x0000_s3736" style="position:absolute;left:2388;top:400;width:3848;height:190" coordorigin="2388,400" coordsize="3848,190" path="m5117,456l5146,548,5147,550,5151,552,5155,552,5161,552,5166,551,5170,548,5188,478,5189,478,5209,548,5210,550,5214,552,5219,552,5224,552,5228,552,5233,548,5262,456,5263,451,5263,450,5259,448,5250,448,5245,452,5222,532,5221,532,5198,451,5198,450,5194,448,5185,448,5180,452,5159,532,5158,532,5135,452,5134,450,5130,448,5121,448,5116,452,5117,456xe" fillcolor="black" stroked="f">
              <v:path arrowok="t"/>
            </v:shape>
            <v:shape id="_x0000_s3735" style="position:absolute;left:2388;top:400;width:3848;height:190" coordorigin="2388,400" coordsize="3848,190" path="m4922,522l4924,529,4928,535,4932,541,4937,545,4944,549,4951,551,4948,531,4944,526,4942,520,4941,513,4941,508,4943,503,4945,499,4948,494,4953,490,4954,444,4953,438,4953,435,4955,431,4957,427,4962,422,4967,420,4974,420,4981,420,4986,422,4991,426,4994,432,4995,436,4994,441,4992,445,4988,450,4983,455,4976,460,4972,499,4979,506,4976,476,4983,473,4988,469,4993,466,4998,463,5002,459,5008,453,5011,446,5013,438,5013,430,5012,426,5009,419,5004,413,4997,409,4993,407,4988,406,4982,405,4969,405,4962,406,4957,408,4952,410,4947,412,4944,415,4938,422,4937,426,4935,430,4935,435,4935,439,4935,444,4936,449,4938,454,4941,460,4945,466,4951,474,4945,477,4941,480,4934,486,4928,493,4924,500,4922,507,4922,514,4922,519,4922,522xe" fillcolor="black" stroked="f">
              <v:path arrowok="t"/>
            </v:shape>
            <v:shape id="_x0000_s3734" style="position:absolute;left:2388;top:400;width:3848;height:190" coordorigin="2388,400" coordsize="3848,190" path="m4778,452l4775,449,4771,448,4766,448,4761,452,4761,549,4762,550,4766,552,4770,552,4775,552,4779,549,4779,481,4784,475,4789,470,4793,467,4798,464,4802,462,4807,462,4813,463,4818,465,4822,470,4825,475,4827,482,4827,486,4827,549,4828,550,4832,552,4836,552,4840,552,4845,549,4845,482,4844,477,4843,472,4842,467,4840,462,4837,459,4831,452,4827,450,4822,448,4817,447,4805,447,4799,448,4794,451,4788,454,4783,458,4778,464,4778,452xe" fillcolor="black" stroked="f">
              <v:path arrowok="t"/>
            </v:shape>
            <v:shape id="_x0000_s3733" style="position:absolute;left:2388;top:400;width:3848;height:190" coordorigin="2388,400" coordsize="3848,190" path="m4664,551l4669,552,4674,552,4678,549,4678,477,4677,472,4676,467,4675,463,4669,456,4662,451,4663,539,4663,549,4664,551xe" fillcolor="black" stroked="f">
              <v:path arrowok="t"/>
            </v:shape>
            <v:shape id="_x0000_s3732" style="position:absolute;left:2388;top:400;width:3848;height:190" coordorigin="2388,400" coordsize="3848,190" path="m4605,470l4609,471,4615,467,4620,465,4626,463,4634,461,4642,461,4646,462,4651,464,4655,467,4658,471,4660,477,4660,484,4660,492,4639,492,4633,492,4627,494,4621,495,4617,517,4619,513,4624,509,4629,506,4636,505,4640,504,4660,504,4660,525,4656,530,4652,533,4644,538,4640,539,4629,539,4625,538,4618,532,4617,528,4616,497,4611,499,4607,502,4604,505,4602,510,4600,514,4598,518,4598,528,4599,533,4602,540,4608,546,4614,550,4618,551,4622,553,4627,553,4638,553,4643,552,4649,550,4654,547,4659,543,4663,539,4662,451,4658,449,4653,447,4647,447,4636,447,4629,448,4622,449,4615,451,4610,454,4605,457,4603,461,4603,466,4605,470xe" fillcolor="black" stroked="f">
              <v:path arrowok="t"/>
            </v:shape>
            <v:shape id="_x0000_s3731" style="position:absolute;left:2388;top:400;width:3848;height:190" coordorigin="2388,400" coordsize="3848,190" path="m4417,551l4421,552,4427,552,4431,549,4431,537,4436,542,4441,546,4446,549,4451,552,4447,533,4442,530,4438,526,4433,520,4433,481,4438,474,4443,470,4448,466,4452,464,4457,462,4462,462,4466,462,4473,465,4479,470,4482,478,4484,482,4484,486,4485,491,4486,496,4486,505,4485,510,4484,514,4486,547,4490,543,4493,539,4497,534,4500,528,4502,521,4503,515,4504,507,4504,492,4504,485,4502,479,4501,472,4498,467,4495,462,4492,457,4488,454,4483,451,4478,448,4472,447,4465,447,4459,447,4454,448,4449,450,4444,453,4438,457,4433,463,4433,405,4432,403,4428,401,4424,401,4420,401,4415,405,4415,549,4417,551xe" fillcolor="black" stroked="f">
              <v:path arrowok="t"/>
            </v:shape>
            <v:shape id="_x0000_s3730" style="position:absolute;left:2388;top:400;width:3848;height:190" coordorigin="2388,400" coordsize="3848,190" path="m4189,452l4187,449,4182,448,4177,448,4173,452,4173,549,4173,550,4177,552,4182,552,4186,552,4191,549,4191,485,4193,481,4197,475,4203,468,4209,465,4214,463,4220,464,4225,466,4229,463,4229,455,4229,450,4225,448,4220,447,4215,447,4211,447,4207,448,4203,450,4199,454,4194,459,4189,466,4189,452xe" fillcolor="black" stroked="f">
              <v:path arrowok="t"/>
            </v:shape>
            <v:shape id="_x0000_s3729" style="position:absolute;left:2388;top:400;width:3848;height:190" coordorigin="2388,400" coordsize="3848,190" path="m3565,452l3564,449,3559,448,3554,448,3550,452,3550,587,3550,589,3554,590,3559,590,3563,590,3568,587,3568,539,3573,543,3577,530,3573,526,3568,520,3568,481,3573,474,3578,470,3583,466,3587,464,3592,462,3596,462,3601,462,3608,465,3614,470,3617,477,3618,482,3619,486,3620,491,3620,496,3620,505,3620,510,3619,514,3620,547,3625,543,3628,539,3632,534,3635,528,3636,521,3638,515,3639,507,3639,491,3638,485,3637,479,3636,472,3633,467,3630,462,3627,457,3623,453,3618,451,3613,448,3607,447,3600,447,3594,447,3588,449,3582,451,3577,454,3571,459,3565,465,3565,452xe" fillcolor="black" stroked="f">
              <v:path arrowok="t"/>
            </v:shape>
            <v:shape id="_x0000_s3728" style="position:absolute;left:2388;top:400;width:3848;height:190" coordorigin="2388,400" coordsize="3848,190" path="m3373,550l3377,552,3381,552,3386,552,3390,549,3390,481,3395,475,3400,470,3404,467,3408,464,3412,462,3420,462,3425,464,3429,467,3432,472,3434,478,3436,485,3436,549,3436,550,3440,552,3444,552,3449,552,3453,549,3453,481,3458,475,3463,470,3467,467,3471,464,3475,462,3483,462,3488,464,3492,467,3496,472,3498,478,3499,485,3499,549,3499,550,3503,552,3508,552,3512,552,3517,549,3517,482,3516,477,3515,472,3514,467,3512,462,3509,459,3503,452,3499,450,3495,448,3489,447,3481,447,3475,448,3470,449,3465,452,3459,457,3453,462,3449,463,3446,458,3442,454,3437,450,3431,448,3424,447,3415,447,3410,448,3405,451,3399,454,3394,458,3389,464,3389,452,3386,449,3382,448,3377,448,3373,452,3373,549,3373,550xe" fillcolor="black" stroked="f">
              <v:path arrowok="t"/>
            </v:shape>
            <v:shape id="_x0000_s3727" style="position:absolute;left:2388;top:400;width:3848;height:190" coordorigin="2388,400" coordsize="3848,190" path="m2437,487l2440,492,2445,497,2450,500,2456,503,2462,506,2468,508,2474,510,2478,513,2483,518,2484,524,2483,528,2480,534,2474,537,2469,539,2464,539,2459,539,2453,538,2447,536,2443,533,2438,530,2433,531,2433,536,2433,541,2436,546,2440,549,2445,550,2450,552,2456,553,2463,553,2469,553,2474,553,2479,551,2483,550,2487,548,2491,545,2497,539,2500,532,2501,527,2501,518,2501,514,2498,508,2494,504,2489,500,2483,497,2477,494,2471,492,2465,489,2460,487,2454,482,2452,477,2452,471,2455,466,2460,462,2464,461,2470,460,2476,461,2482,462,2486,464,2491,467,2496,466,2496,462,2496,458,2495,454,2490,451,2485,449,2481,448,2475,447,2470,447,2464,447,2459,447,2455,449,2450,451,2444,455,2439,461,2436,468,2435,475,2435,480,2437,487xe" fillcolor="black" stroked="f">
              <v:path arrowok="t"/>
            </v:shape>
            <v:shape id="_x0000_s3726" style="position:absolute;left:2388;top:400;width:3848;height:190" coordorigin="2388,400" coordsize="3848,190" path="m2390,550l2394,552,2399,552,2403,552,2407,549,2407,452,2407,450,2403,448,2399,448,2394,448,2390,452,2390,549,2390,550xe" fillcolor="black" stroked="f">
              <v:path arrowok="t"/>
            </v:shape>
            <v:shape id="_x0000_s3725" style="position:absolute;left:2388;top:400;width:3848;height:190" coordorigin="2388,400" coordsize="3848,190" path="m2410,419l2410,415,2407,410,2403,408,2394,408,2390,410,2388,415,2388,423,2390,427,2394,430,2403,430,2407,427,2410,423,2410,419xe" fillcolor="black" stroked="f">
              <v:path arrowok="t"/>
            </v:shape>
            <v:shape id="_x0000_s3724" style="position:absolute;left:2388;top:400;width:3848;height:190" coordorigin="2388,400" coordsize="3848,190" path="m2577,550l2581,552,2585,552,2590,552,2594,549,2594,405,2594,403,2590,401,2585,401,2581,401,2577,405,2577,549,2577,550xe" fillcolor="black" stroked="f">
              <v:path arrowok="t"/>
            </v:shape>
            <v:shape id="_x0000_s3723" style="position:absolute;left:2388;top:400;width:3848;height:190" coordorigin="2388,400" coordsize="3848,190" path="m2665,447l2658,447,2651,448,2645,450,2640,453,2637,487,2639,479,2642,472,2646,467,2652,463,2660,461,2673,461,2672,447,2665,447xe" fillcolor="black" stroked="f">
              <v:path arrowok="t"/>
            </v:shape>
            <v:shape id="_x0000_s3722" style="position:absolute;left:2388;top:400;width:3848;height:190" coordorigin="2388,400" coordsize="3848,190" path="m2707,486l2707,480,2705,475,2703,469,2701,464,2697,460,2694,456,2690,453,2684,450,2679,448,2672,447,2673,461,2679,463,2683,469,2688,474,2690,481,2690,491,2637,491,2637,487,2640,453,2635,456,2631,461,2627,466,2624,471,2621,478,2619,485,2618,492,2618,509,2619,517,2621,524,2623,530,2626,536,2631,540,2635,544,2640,548,2646,550,2652,552,2659,553,2671,553,2676,553,2680,552,2684,552,2687,551,2694,549,2698,547,2702,545,2703,540,2703,536,2700,532,2695,533,2690,535,2684,537,2677,538,2673,539,2663,539,2658,538,2654,536,2650,535,2644,529,2640,522,2639,518,2637,514,2637,509,2637,504,2702,504,2707,501,2707,496,2707,486xe" fillcolor="black" stroked="f">
              <v:path arrowok="t"/>
            </v:shape>
            <v:shape id="_x0000_s3721" style="position:absolute;left:2388;top:400;width:3848;height:190" coordorigin="2388,400" coordsize="3848,190" path="m2742,416l2741,421,2740,426,2739,432,2739,449,2725,449,2724,449,2722,454,2722,459,2725,463,2739,463,2739,549,2740,550,2744,552,2748,552,2752,552,2757,549,2757,463,2779,463,2781,463,2782,459,2782,454,2779,449,2757,449,2757,434,2757,430,2758,425,2760,420,2765,416,2769,415,2774,415,2778,416,2783,418,2787,416,2788,412,2787,407,2785,403,2780,401,2775,401,2770,400,2765,400,2760,401,2753,404,2747,409,2742,416xe" fillcolor="black" stroked="f">
              <v:path arrowok="t"/>
            </v:shape>
            <v:shape id="_x0000_s3720" style="position:absolute;left:2388;top:400;width:3848;height:190" coordorigin="2388,400" coordsize="3848,190" path="m2808,535l2809,539,2813,545,2818,550,2825,552,2829,553,2838,553,2843,552,2848,551,2852,546,2852,541,2852,539,2851,535,2846,536,2842,537,2837,538,2832,538,2829,536,2825,529,2824,524,2824,463,2849,463,2851,463,2852,459,2852,454,2849,449,2824,449,2824,426,2823,424,2819,422,2815,422,2811,422,2806,426,2806,449,2793,449,2791,449,2789,454,2789,459,2793,463,2806,463,2806,526,2807,531,2808,535xe" fillcolor="black" stroked="f">
              <v:path arrowok="t"/>
            </v:shape>
            <v:shape id="_x0000_s3719" style="position:absolute;left:2388;top:400;width:3848;height:190" coordorigin="2388,400" coordsize="3848,190" path="m2930,535l2931,539,2935,545,2940,550,2947,552,2951,553,2960,553,2965,552,2970,551,2974,546,2974,541,2974,539,2972,535,2968,536,2964,537,2959,538,2954,538,2951,536,2947,529,2946,524,2946,463,2971,463,2973,463,2974,459,2974,454,2971,449,2946,449,2946,426,2945,424,2941,422,2937,422,2933,422,2928,426,2928,449,2915,449,2912,449,2911,454,2911,459,2914,463,2928,463,2928,526,2929,531,2930,535xe" fillcolor="black" stroked="f">
              <v:path arrowok="t"/>
            </v:shape>
            <v:shape id="_x0000_s3718" style="position:absolute;left:2388;top:400;width:3848;height:190" coordorigin="2388,400" coordsize="3848,190" path="m3066,520l3065,524,3062,528,3057,534,3049,537,3044,538,3034,538,3029,537,3025,535,3030,553,3047,553,3054,552,3060,549,3066,547,3071,543,3076,538,3080,533,3083,527,3085,521,3087,514,3088,507,3088,491,3087,484,3085,477,3083,471,3080,465,3076,461,3072,456,3067,453,3061,450,3055,448,3048,447,3032,447,3025,448,3019,451,3013,453,3007,457,3003,462,2999,467,2996,472,2994,479,2992,486,2991,493,2991,509,2992,516,2994,523,2996,529,2999,535,3003,539,3007,544,3012,547,3018,550,3012,519,3011,515,3010,510,3010,505,3010,494,3010,489,3011,484,3013,480,3014,476,3017,472,3022,466,3030,462,3034,462,3045,462,3050,463,3054,465,3061,469,3065,476,3067,481,3068,485,3069,490,3069,495,3069,506,3069,511,3068,516,3066,520xe" fillcolor="black" stroked="f">
              <v:path arrowok="t"/>
            </v:shape>
            <v:shape id="_x0000_s3717" style="position:absolute;left:2388;top:400;width:3848;height:190" coordorigin="2388,400" coordsize="3848,190" path="m3030,553l3025,535,3018,530,3014,523,3012,519,3018,550,3023,552,3030,553xe" fillcolor="black" stroked="f">
              <v:path arrowok="t"/>
            </v:shape>
            <v:shape id="_x0000_s3716" style="position:absolute;left:2388;top:400;width:3848;height:190" coordorigin="2388,400" coordsize="3848,190" path="m3175,488l3178,478,3182,472,3187,465,3193,462,3206,462,3213,464,3218,466,3223,469,3227,473,3231,473,3233,468,3233,464,3232,459,3229,455,3224,452,3219,450,3214,448,3208,447,3202,447,3196,447,3190,448,3184,450,3179,452,3174,455,3170,460,3166,464,3163,470,3160,477,3158,483,3157,492,3157,510,3158,517,3160,523,3162,530,3164,535,3168,540,3172,544,3176,548,3182,550,3187,552,3193,553,3203,553,3210,552,3216,551,3221,549,3226,546,3231,542,3233,538,3233,531,3232,527,3228,526,3223,530,3219,533,3213,536,3206,538,3198,538,3194,537,3188,534,3182,528,3178,521,3177,517,3176,512,3175,506,3175,488xe" fillcolor="black" stroked="f">
              <v:path arrowok="t"/>
            </v:shape>
            <v:shape id="_x0000_s3715" style="position:absolute;left:2388;top:400;width:3848;height:190" coordorigin="2388,400" coordsize="3848,190" path="m3326,520l3324,524,3321,528,3316,534,3308,537,3304,538,3293,538,3288,537,3284,535,3290,553,3306,553,3313,552,3319,549,3326,547,3331,543,3335,538,3339,533,3342,527,3344,521,3346,514,3347,507,3347,491,3346,484,3344,477,3342,471,3339,465,3335,461,3331,456,3327,453,3321,450,3315,448,3308,447,3291,447,3284,448,3278,451,3272,453,3267,457,3263,462,3258,467,3255,472,3253,479,3251,486,3250,493,3250,509,3251,516,3253,523,3255,529,3258,535,3262,539,3266,544,3271,547,3277,550,3271,519,3270,515,3269,510,3269,505,3269,494,3269,489,3271,484,3272,480,3274,476,3276,472,3282,466,3289,462,3294,462,3305,462,3309,463,3313,465,3320,469,3324,476,3326,481,3327,485,3328,490,3329,495,3329,506,3328,511,3327,516,3326,520xe" fillcolor="black" stroked="f">
              <v:path arrowok="t"/>
            </v:shape>
            <v:shape id="_x0000_s3714" style="position:absolute;left:2388;top:400;width:3848;height:190" coordorigin="2388,400" coordsize="3848,190" path="m3290,553l3284,535,3277,530,3273,523,3271,519,3277,550,3283,552,3290,553xe" fillcolor="black" stroked="f">
              <v:path arrowok="t"/>
            </v:shape>
            <v:shape id="_x0000_s3713" style="position:absolute;left:2388;top:400;width:3848;height:190" coordorigin="2388,400" coordsize="3848,190" path="m3619,514l3618,518,3617,523,3613,530,3607,535,3600,538,3591,538,3586,536,3582,533,3577,530,3573,543,3577,547,3582,550,3587,552,3592,553,3597,553,3604,553,3610,552,3615,549,3620,547,3619,514xe" fillcolor="black" stroked="f">
              <v:path arrowok="t"/>
            </v:shape>
            <v:shape id="_x0000_s3712" style="position:absolute;left:2388;top:400;width:3848;height:190" coordorigin="2388,400" coordsize="3848,190" path="m3666,550l3670,552,3675,552,3679,552,3684,549,3684,405,3683,403,3679,401,3675,401,3670,401,3666,405,3666,549,3666,550xe" fillcolor="black" stroked="f">
              <v:path arrowok="t"/>
            </v:shape>
            <v:shape id="_x0000_s3711" style="position:absolute;left:2388;top:400;width:3848;height:190" coordorigin="2388,400" coordsize="3848,190" path="m3757,447l3750,447,3743,448,3737,450,3732,453,3729,487,3731,479,3734,472,3738,467,3744,463,3751,461,3764,461,3764,447,3757,447xe" fillcolor="black" stroked="f">
              <v:path arrowok="t"/>
            </v:shape>
            <v:shape id="_x0000_s3710" style="position:absolute;left:2388;top:400;width:3848;height:190" coordorigin="2388,400" coordsize="3848,190" path="m3799,486l3799,480,3797,475,3795,469,3793,464,3789,460,3786,456,3781,453,3776,450,3771,448,3764,447,3764,461,3771,463,3775,469,3780,474,3782,481,3781,491,3729,491,3729,487,3732,453,3727,456,3723,461,3719,466,3715,471,3713,478,3711,485,3710,492,3710,509,3711,517,3713,524,3715,530,3718,536,3722,540,3727,544,3732,548,3738,550,3744,552,3751,553,3763,553,3767,553,3772,552,3776,552,3779,551,3785,549,3790,547,3794,545,3795,540,3795,536,3791,532,3787,533,3782,535,3776,537,3769,538,3765,539,3755,539,3750,538,3746,536,3742,535,3736,529,3732,522,3730,518,3729,514,3729,509,3729,504,3794,504,3799,501,3799,496,3799,486xe" fillcolor="black" stroked="f">
              <v:path arrowok="t"/>
            </v:shape>
            <v:shape id="_x0000_s3709" style="position:absolute;left:2388;top:400;width:3848;height:190" coordorigin="2388,400" coordsize="3848,190" path="m3830,535l3831,539,3835,545,3840,550,3847,552,3851,553,3860,553,3865,552,3870,551,3874,546,3874,541,3874,539,3873,535,3868,536,3864,537,3860,538,3854,538,3851,536,3847,529,3846,524,3846,463,3871,463,3873,463,3874,459,3874,454,3871,449,3846,449,3846,426,3846,424,3841,422,3837,422,3833,422,3828,426,3828,449,3815,449,3813,449,3811,454,3811,459,3815,463,3828,463,3828,526,3829,531,3830,535xe" fillcolor="black" stroked="f">
              <v:path arrowok="t"/>
            </v:shape>
            <v:shape id="_x0000_s3708" style="position:absolute;left:2388;top:400;width:3848;height:190" coordorigin="2388,400" coordsize="3848,190" path="m3938,447l3931,447,3924,448,3919,450,3913,453,3910,487,3912,479,3915,472,3920,467,3926,463,3933,461,3946,461,3946,447,3938,447xe" fillcolor="black" stroked="f">
              <v:path arrowok="t"/>
            </v:shape>
            <v:shape id="_x0000_s3707" style="position:absolute;left:2388;top:400;width:3848;height:190" coordorigin="2388,400" coordsize="3848,190" path="m3981,486l3980,480,3978,475,3977,469,3974,464,3971,460,3967,456,3963,453,3957,450,3952,448,3946,447,3946,461,3952,463,3957,469,3961,474,3963,481,3963,491,3910,491,3910,487,3913,453,3908,456,3904,461,3900,466,3897,471,3895,478,3893,485,3891,492,3891,509,3892,517,3895,524,3897,530,3900,536,3904,540,3908,544,3913,548,3919,550,3925,552,3932,553,3945,553,3949,553,3953,552,3957,552,3961,551,3967,549,3971,547,3975,545,3977,540,3977,536,3973,532,3968,533,3963,535,3958,537,3950,538,3946,539,3936,539,3931,538,3927,536,3923,535,3917,529,3913,522,3912,518,3911,514,3910,509,3910,504,3976,504,3980,501,3981,496,3981,486xe" fillcolor="black" stroked="f">
              <v:path arrowok="t"/>
            </v:shape>
            <v:shape id="_x0000_s3706" style="position:absolute;left:2388;top:400;width:3848;height:190" coordorigin="2388,400" coordsize="3848,190" path="m4125,520l4123,524,4121,528,4115,534,4108,537,4103,538,4092,538,4087,537,4084,535,4089,553,4105,553,4112,552,4119,549,4125,547,4130,543,4134,538,4138,533,4141,527,4143,521,4146,514,4147,507,4147,491,4146,484,4144,477,4142,471,4139,465,4135,461,4131,456,4126,453,4120,450,4114,448,4107,447,4091,447,4084,448,4077,451,4071,453,4066,457,4062,462,4058,467,4055,472,4053,479,4051,486,4050,493,4050,509,4051,516,4052,523,4054,529,4057,535,4061,539,4065,544,4070,547,4076,550,4071,519,4070,515,4069,510,4068,505,4068,494,4069,489,4070,484,4071,480,4073,476,4075,472,4081,466,4089,462,4093,462,4104,462,4109,463,4113,465,4119,469,4124,476,4125,481,4126,485,4127,490,4128,495,4128,506,4127,511,4126,516,4125,520xe" fillcolor="black" stroked="f">
              <v:path arrowok="t"/>
            </v:shape>
            <v:shape id="_x0000_s3705" style="position:absolute;left:2388;top:400;width:3848;height:190" coordorigin="2388,400" coordsize="3848,190" path="m4089,553l4084,535,4077,530,4072,523,4071,519,4076,550,4082,552,4089,553xe" fillcolor="black" stroked="f">
              <v:path arrowok="t"/>
            </v:shape>
            <v:shape id="_x0000_s3704" style="position:absolute;left:2388;top:400;width:3848;height:190" coordorigin="2388,400" coordsize="3848,190" path="m4366,520l4364,524,4362,528,4356,534,4349,537,4344,538,4333,538,4329,537,4325,535,4330,553,4346,553,4354,552,4360,549,4366,547,4371,543,4375,538,4379,533,4383,527,4385,521,4387,514,4388,507,4388,491,4387,484,4385,477,4383,471,4380,465,4376,461,4372,456,4367,453,4361,450,4355,448,4348,447,4332,447,4325,448,4319,451,4312,453,4307,457,4303,462,4299,467,4296,472,4294,479,4292,486,4291,493,4291,509,4292,516,4294,523,4296,529,4298,535,4302,539,4306,544,4311,547,4317,550,4312,519,4311,515,4310,510,4309,505,4309,494,4310,489,4311,484,4312,480,4314,476,4317,472,4322,466,4330,462,4334,462,4345,462,4350,463,4354,465,4360,469,4365,476,4367,481,4368,485,4368,490,4369,495,4369,506,4368,511,4367,516,4366,520xe" fillcolor="black" stroked="f">
              <v:path arrowok="t"/>
            </v:shape>
            <v:shape id="_x0000_s3703" style="position:absolute;left:2388;top:400;width:3848;height:190" coordorigin="2388,400" coordsize="3848,190" path="m4330,553l4325,535,4318,530,4313,523,4312,519,4317,550,4323,552,4330,553xe" fillcolor="black" stroked="f">
              <v:path arrowok="t"/>
            </v:shape>
            <v:shape id="_x0000_s3702" style="position:absolute;left:2388;top:400;width:3848;height:190" coordorigin="2388,400" coordsize="3848,190" path="m4484,514l4483,519,4482,523,4478,530,4472,535,4465,538,4456,538,4451,536,4447,533,4451,552,4457,553,4463,553,4469,553,4475,552,4480,550,4486,547,4484,514xe" fillcolor="black" stroked="f">
              <v:path arrowok="t"/>
            </v:shape>
            <v:shape id="_x0000_s3701" style="position:absolute;left:2388;top:400;width:3848;height:190" coordorigin="2388,400" coordsize="3848,190" path="m4537,535l4538,539,4542,545,4547,550,4554,552,4559,553,4567,553,4572,552,4577,551,4581,546,4581,541,4581,539,4580,535,4575,536,4571,537,4567,538,4562,538,4558,536,4554,529,4553,524,4553,463,4578,463,4580,463,4581,459,4581,454,4578,449,4553,449,4553,426,4553,424,4549,422,4544,422,4540,422,4535,426,4535,449,4522,449,4520,449,4518,454,4518,459,4522,463,4535,463,4535,526,4536,531,4537,535xe" fillcolor="black" stroked="f">
              <v:path arrowok="t"/>
            </v:shape>
            <v:shape id="_x0000_s3700" style="position:absolute;left:2388;top:400;width:3848;height:190" coordorigin="2388,400" coordsize="3848,190" path="m4616,497l4617,528,4617,523,4617,517,4621,495,4616,497xe" fillcolor="black" stroked="f">
              <v:path arrowok="t"/>
            </v:shape>
            <v:shape id="_x0000_s3699" style="position:absolute;left:2388;top:400;width:3848;height:190" coordorigin="2388,400" coordsize="3848,190" path="m4711,550l4715,552,4720,552,4724,552,4729,549,4729,452,4728,450,4724,448,4720,448,4715,448,4711,452,4711,549,4711,550xe" fillcolor="black" stroked="f">
              <v:path arrowok="t"/>
            </v:shape>
            <v:shape id="_x0000_s3698" style="position:absolute;left:2388;top:400;width:3848;height:190" coordorigin="2388,400" coordsize="3848,190" path="m4731,419l4731,415,4728,410,4724,408,4715,408,4711,410,4709,415,4709,423,4711,427,4715,430,4724,430,4728,427,4731,423,4731,419xe" fillcolor="black" stroked="f">
              <v:path arrowok="t"/>
            </v:shape>
            <v:shape id="_x0000_s3697" style="position:absolute;left:2388;top:400;width:3848;height:190" coordorigin="2388,400" coordsize="3848,190" path="m4976,460l4972,462,4967,465,4964,462,4961,457,4958,452,4956,448,4954,444,4953,490,4960,485,4965,492,4972,499,4976,460xe" fillcolor="black" stroked="f">
              <v:path arrowok="t"/>
            </v:shape>
            <v:shape id="_x0000_s3696" style="position:absolute;left:2388;top:400;width:3848;height:190" coordorigin="2388,400" coordsize="3848,190" path="m5039,476l5034,474,5030,474,5026,474,5022,477,5022,482,5021,488,5021,494,5019,499,5017,505,5015,509,5012,514,5006,508,4999,501,4993,495,4987,489,4981,482,4976,476,4979,506,4986,513,4993,520,5001,526,4996,529,4992,532,4987,535,4982,537,4976,538,4970,538,4965,538,4961,537,4954,535,4948,531,4951,551,4955,552,4959,553,4963,553,4973,553,4977,553,4981,552,4986,551,4993,548,5001,545,5007,541,5013,536,5018,540,5021,542,5027,547,5032,550,5037,552,5042,553,5046,553,5051,550,5051,545,5051,540,5047,538,5043,537,5038,534,5033,531,5028,527,5027,521,5031,515,5034,508,5036,500,5038,493,5039,485,5039,481,5039,476xe" fillcolor="black" stroked="f">
              <v:path arrowok="t"/>
            </v:shape>
            <v:shape id="_x0000_s3695" style="position:absolute;left:2388;top:400;width:3848;height:190" coordorigin="2388,400" coordsize="3848,190" path="m5354,452l5350,450,5346,448,5340,447,5328,447,5323,448,5318,451,5313,453,5308,457,5303,463,5303,405,5302,403,5298,401,5294,401,5289,401,5285,405,5285,549,5285,550,5289,552,5294,552,5298,552,5303,549,5303,481,5308,475,5312,470,5317,467,5321,464,5326,462,5330,462,5337,463,5342,465,5346,470,5348,475,5350,482,5351,486,5351,549,5351,550,5355,552,5360,552,5364,552,5368,549,5368,482,5368,477,5367,472,5365,467,5363,462,5361,459,5354,452xe" fillcolor="black" stroked="f">
              <v:path arrowok="t"/>
            </v:shape>
            <v:shape id="_x0000_s3694" style="position:absolute;left:2388;top:400;width:3848;height:190" coordorigin="2388,400" coordsize="3848,190" path="m5411,497l5412,528,5412,523,5413,517,5416,495,5411,497xe" fillcolor="black" stroked="f">
              <v:path arrowok="t"/>
            </v:shape>
            <v:shape id="_x0000_s3693" style="position:absolute;left:2388;top:400;width:3848;height:190" coordorigin="2388,400" coordsize="3848,190" path="m5512,535l5513,539,5517,545,5523,550,5530,552,5534,553,5542,553,5547,552,5553,551,5557,546,5557,541,5557,539,5555,535,5551,536,5547,537,5542,538,5537,538,5534,536,5530,529,5529,524,5529,463,5554,463,5555,463,5557,459,5557,454,5554,449,5529,449,5529,426,5528,424,5524,422,5520,422,5515,422,5511,426,5511,449,5497,449,5495,449,5494,454,5494,459,5497,463,5511,463,5511,526,5511,531,5512,535xe" fillcolor="black" stroked="f">
              <v:path arrowok="t"/>
            </v:shape>
            <v:shape id="_x0000_s3692" type="#_x0000_t75" style="position:absolute;left:6261;top:390;width:3865;height:210">
              <v:imagedata r:id="rId34" o:title=""/>
            </v:shape>
            <w10:wrap anchorx="page"/>
          </v:group>
        </w:pict>
      </w:r>
      <w:r>
        <w:pict w14:anchorId="634691CF">
          <v:shape id="_x0000_i1053" type="#_x0000_t75" style="width:368.65pt;height:10.65pt">
            <v:imagedata r:id="rId35" o:title=""/>
          </v:shape>
        </w:pict>
      </w:r>
    </w:p>
    <w:p w14:paraId="7041A9C9" w14:textId="77777777" w:rsidR="005B5E49" w:rsidRDefault="005B5E49">
      <w:pPr>
        <w:spacing w:before="1" w:line="160" w:lineRule="exact"/>
        <w:rPr>
          <w:sz w:val="16"/>
          <w:szCs w:val="16"/>
        </w:rPr>
      </w:pPr>
    </w:p>
    <w:p w14:paraId="221B6D12" w14:textId="77777777" w:rsidR="005B5E49" w:rsidRDefault="005B5E49">
      <w:pPr>
        <w:spacing w:line="200" w:lineRule="exact"/>
      </w:pPr>
    </w:p>
    <w:p w14:paraId="1134187E" w14:textId="77777777" w:rsidR="005B5E49" w:rsidRDefault="005B5E49">
      <w:pPr>
        <w:spacing w:line="200" w:lineRule="exact"/>
      </w:pPr>
    </w:p>
    <w:p w14:paraId="169C6228" w14:textId="77777777" w:rsidR="005B5E49" w:rsidRDefault="001D50EC">
      <w:pPr>
        <w:ind w:left="100"/>
        <w:rPr>
          <w:sz w:val="3"/>
          <w:szCs w:val="3"/>
        </w:rPr>
      </w:pPr>
      <w:r>
        <w:pict w14:anchorId="2554A0B8">
          <v:shape id="_x0000_i1054" type="#_x0000_t75" style="width:428pt;height:2pt">
            <v:imagedata r:id="rId36" o:title=""/>
          </v:shape>
        </w:pict>
      </w:r>
    </w:p>
    <w:p w14:paraId="086E5DD8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0D12DB9F" w14:textId="77777777" w:rsidR="005B5E49" w:rsidRDefault="001D50EC">
      <w:pPr>
        <w:ind w:left="100"/>
        <w:rPr>
          <w:sz w:val="3"/>
          <w:szCs w:val="3"/>
        </w:rPr>
      </w:pPr>
      <w:r>
        <w:pict w14:anchorId="3AA6899D">
          <v:group id="_x0000_s3685" style="position:absolute;left:0;text-align:left;margin-left:91.95pt;margin-top:7.1pt;width:12.3pt;height:7.05pt;z-index:-251657728;mso-position-horizontal-relative:page" coordorigin="1840,142" coordsize="246,141">
            <v:shape id="_x0000_s3688" style="position:absolute;left:1840;top:142;width:246;height:141" coordorigin="1840,142" coordsize="246,141" path="m1953,171l1953,175,1955,179,1959,178,1986,162,1986,268,1957,268,1955,269,1953,273,1953,278,1957,283,2030,283,2033,280,2034,275,2034,272,2030,268,2005,268,2005,144,2000,142,1996,142,1992,142,1988,143,1956,164,1953,167,1953,171xe" fillcolor="black" stroked="f">
              <v:path arrowok="t"/>
            </v:shape>
            <v:shape id="_x0000_s3687" style="position:absolute;left:1840;top:142;width:246;height:141" coordorigin="1840,142" coordsize="246,141" path="m2086,271l2086,266,2084,261,2079,258,2070,258,2066,261,2063,266,2063,276,2065,281,2070,284,2079,284,2084,281,2086,276,2086,271xe" fillcolor="black" stroked="f">
              <v:path arrowok="t"/>
            </v:shape>
            <v:shape id="_x0000_s3686" style="position:absolute;left:1840;top:142;width:246;height:141" coordorigin="1840,142" coordsize="246,141" path="m1840,171l1840,175,1842,179,1847,178,1873,162,1873,268,1844,268,1842,269,1841,273,1841,278,1844,283,1917,283,1921,280,1921,275,1921,272,1917,268,1892,268,1892,144,1888,142,1883,142,1879,142,1875,143,1843,164,1841,167,1840,171xe" fillcolor="black" stroked="f">
              <v:path arrowok="t"/>
            </v:shape>
            <w10:wrap anchorx="page"/>
          </v:group>
        </w:pict>
      </w:r>
      <w:r>
        <w:pict w14:anchorId="21FA0C8D">
          <v:shape id="_x0000_i1055" type="#_x0000_t75" style="width:428pt;height:2pt">
            <v:imagedata r:id="rId37" o:title=""/>
          </v:shape>
        </w:pict>
      </w:r>
    </w:p>
    <w:p w14:paraId="2780266C" w14:textId="77777777" w:rsidR="005B5E49" w:rsidRDefault="001D50EC">
      <w:pPr>
        <w:spacing w:before="88"/>
        <w:ind w:left="6071"/>
      </w:pPr>
      <w:r>
        <w:pict w14:anchorId="10C03FC3">
          <v:group id="_x0000_s3630" style="position:absolute;left:0;text-align:left;margin-left:128.65pt;margin-top:4.35pt;width:258.3pt;height:10.5pt;z-index:-251656704;mso-position-horizontal-relative:page" coordorigin="2574,87" coordsize="5166,210">
            <v:shape id="_x0000_s3683" type="#_x0000_t75" style="position:absolute;left:2574;top:88;width:1538;height:209">
              <v:imagedata r:id="rId38" o:title=""/>
            </v:shape>
            <v:shape id="_x0000_s3682" style="position:absolute;left:4123;top:97;width:3606;height:190" coordorigin="4123,97" coordsize="3606,190" path="m7549,149l7547,146,7542,145,7537,145,7533,149,7533,246,7533,247,7537,249,7542,249,7546,249,7551,246,7551,178,7555,172,7560,167,7565,164,7569,161,7573,159,7578,159,7584,160,7590,162,7593,167,7596,172,7598,179,7598,183,7598,246,7599,247,7603,249,7607,249,7612,249,7616,246,7616,179,7616,174,7614,169,7613,164,7611,159,7609,156,7602,149,7598,147,7593,145,7588,144,7576,144,7571,145,7565,148,7560,151,7554,155,7549,161,7549,149xe" fillcolor="black" stroked="f">
              <v:path arrowok="t"/>
            </v:shape>
            <v:shape id="_x0000_s3681" style="position:absolute;left:4123;top:97;width:3606;height:190" coordorigin="4123,97" coordsize="3606,190" path="m7436,248l7441,249,7446,249,7450,246,7450,102,7449,100,7445,99,7441,98,7437,99,7434,233,7434,246,7436,248xe" fillcolor="black" stroked="f">
              <v:path arrowok="t"/>
            </v:shape>
            <v:shape id="_x0000_s3680" style="position:absolute;left:4123;top:97;width:3606;height:190" coordorigin="4123,97" coordsize="3606,190" path="m7379,192l7379,187,7380,183,7381,178,7383,174,7387,167,7392,162,7399,159,7409,159,7413,161,7418,164,7422,167,7427,171,7432,177,7432,216,7426,223,7421,227,7417,231,7412,233,7408,235,7403,235,7398,235,7392,232,7386,227,7387,249,7393,250,7407,250,7413,249,7418,246,7424,243,7429,238,7434,233,7437,99,7432,102,7432,158,7427,154,7423,150,7418,147,7413,145,7408,144,7396,144,7390,145,7384,147,7379,150,7375,154,7371,158,7368,163,7365,169,7363,176,7361,182,7361,190,7361,205,7361,212,7363,218,7364,225,7366,230,7370,235,7373,240,7377,243,7382,246,7380,211,7379,206,7379,201,7379,192xe" fillcolor="black" stroked="f">
              <v:path arrowok="t"/>
            </v:shape>
            <v:shape id="_x0000_s3679" style="position:absolute;left:4123;top:97;width:3606;height:190" coordorigin="4123,97" coordsize="3606,190" path="m7270,149l7268,146,7264,145,7258,145,7254,149,7254,246,7255,247,7259,249,7263,249,7267,249,7272,246,7272,178,7277,172,7282,167,7286,164,7290,161,7295,159,7299,159,7306,160,7311,162,7315,167,7318,172,7320,179,7320,183,7320,246,7320,247,7325,249,7329,249,7333,249,7338,246,7338,179,7337,174,7336,169,7335,164,7333,159,7330,156,7324,149,7319,147,7315,145,7310,144,7298,144,7292,145,7287,148,7281,151,7276,155,7270,161,7270,149xe" fillcolor="black" stroked="f">
              <v:path arrowok="t"/>
            </v:shape>
            <v:shape id="_x0000_s3678" style="position:absolute;left:4123;top:97;width:3606;height:190" coordorigin="4123,97" coordsize="3606,190" path="m7207,248l7212,249,7217,249,7221,246,7221,149,7221,147,7217,145,7208,145,7203,149,7203,216,7198,222,7194,227,7189,230,7185,233,7181,235,7176,235,7170,234,7164,232,7161,227,7158,222,7156,215,7156,211,7156,149,7155,147,7151,145,7142,145,7138,149,7138,214,7138,220,7139,225,7141,230,7143,235,7145,238,7152,245,7156,247,7160,249,7166,250,7178,250,7183,249,7189,246,7194,243,7200,239,7205,233,7205,246,7207,248xe" fillcolor="black" stroked="f">
              <v:path arrowok="t"/>
            </v:shape>
            <v:shape id="_x0000_s3677" style="position:absolute;left:4123;top:97;width:3606;height:190" coordorigin="4123,97" coordsize="3606,190" path="m6845,247l6849,249,6853,249,6858,249,6862,246,6862,178,6867,172,6872,167,6876,164,6880,161,6884,159,6892,159,6897,161,6901,164,6904,169,6906,175,6908,182,6908,246,6908,247,6912,249,6916,249,6921,249,6925,246,6925,178,6930,172,6935,167,6939,164,6943,161,6947,159,6955,159,6960,161,6964,164,6968,169,6969,175,6971,182,6971,246,6971,247,6975,249,6980,249,6984,249,6988,246,6988,179,6988,174,6987,169,6986,164,6984,159,6981,156,6975,149,6971,147,6967,145,6961,144,6953,144,6947,145,6942,146,6937,149,6931,154,6925,159,6921,160,6918,155,6914,151,6909,147,6903,145,6896,144,6887,144,6882,145,6877,148,6871,151,6866,155,6861,161,6861,149,6858,146,6854,145,6849,145,6845,149,6845,246,6845,247xe" fillcolor="black" stroked="f">
              <v:path arrowok="t"/>
            </v:shape>
            <v:shape id="_x0000_s3676" style="position:absolute;left:4123;top:97;width:3606;height:190" coordorigin="4123,97" coordsize="3606,190" path="m6667,149l6665,146,6661,145,6655,145,6651,149,6651,246,6652,247,6656,249,6660,249,6664,249,6669,246,6669,182,6671,178,6676,172,6682,165,6687,162,6693,160,6698,161,6703,163,6708,160,6708,152,6707,147,6703,145,6698,144,6694,144,6690,144,6685,145,6681,147,6677,151,6672,156,6667,163,6667,149xe" fillcolor="black" stroked="f">
              <v:path arrowok="t"/>
            </v:shape>
            <v:shape id="_x0000_s3675" style="position:absolute;left:4123;top:97;width:3606;height:190" coordorigin="4123,97" coordsize="3606,190" path="m6380,248l6384,249,6389,249,6394,246,6394,149,6393,147,6389,145,6380,145,6376,149,6376,216,6371,222,6366,227,6362,230,6357,233,6353,235,6348,235,6342,234,6337,232,6333,227,6330,222,6328,215,6328,211,6328,149,6328,147,6323,145,6315,145,6310,149,6310,214,6311,220,6312,225,6313,230,6315,235,6318,238,6324,245,6328,247,6333,249,6338,250,6350,250,6356,249,6361,246,6367,243,6372,239,6378,233,6378,246,6380,248xe" fillcolor="black" stroked="f">
              <v:path arrowok="t"/>
            </v:shape>
            <v:shape id="_x0000_s3674" style="position:absolute;left:4123;top:97;width:3606;height:190" coordorigin="4123,97" coordsize="3606,190" path="m6264,248l6268,249,6274,249,6278,246,6278,102,6277,100,6273,99,6269,98,6264,99,6262,233,6262,246,6264,248xe" fillcolor="black" stroked="f">
              <v:path arrowok="t"/>
            </v:shape>
            <v:shape id="_x0000_s3673" style="position:absolute;left:4123;top:97;width:3606;height:190" coordorigin="4123,97" coordsize="3606,190" path="m6207,192l6207,187,6208,183,6209,178,6211,174,6215,167,6220,162,6227,159,6237,159,6241,161,6246,164,6250,167,6255,171,6260,177,6260,216,6254,223,6249,227,6245,231,6240,233,6236,235,6231,235,6226,235,6219,232,6214,227,6215,249,6221,250,6234,250,6240,249,6246,246,6251,243,6257,238,6262,233,6264,99,6260,102,6260,158,6255,154,6251,150,6246,147,6241,145,6236,144,6223,144,6217,145,6212,147,6207,150,6203,154,6199,158,6196,163,6193,169,6191,176,6189,182,6188,190,6188,205,6189,212,6191,218,6192,225,6194,230,6197,235,6201,240,6205,243,6210,246,6208,211,6207,206,6207,201,6207,192xe" fillcolor="black" stroked="f">
              <v:path arrowok="t"/>
            </v:shape>
            <v:shape id="_x0000_s3672" style="position:absolute;left:4123;top:97;width:3606;height:190" coordorigin="4123,97" coordsize="3606,190" path="m5981,184l5984,189,5989,194,5994,197,6000,200,6006,203,6012,205,6018,207,6022,210,6027,216,6028,221,6027,225,6024,231,6018,234,6013,236,6008,236,6004,236,5997,235,5991,233,5987,230,5982,227,5977,228,5977,233,5977,238,5980,243,5984,246,5989,247,5994,249,6000,250,6007,250,6013,250,6018,250,6023,248,6027,247,6031,245,6035,242,6041,236,6044,229,6045,224,6045,215,6045,211,6042,205,6038,201,6033,197,6027,194,6021,191,6015,189,6009,186,6004,184,5998,179,5996,174,5996,168,5999,163,6004,159,6008,158,6014,157,6020,158,6026,159,6030,161,6035,164,6040,163,6040,159,6040,155,6039,151,6034,148,6029,146,6025,145,6020,144,6014,144,6008,144,6003,144,5999,146,5994,148,5988,152,5983,158,5980,165,5979,172,5979,177,5981,184xe" fillcolor="black" stroked="f">
              <v:path arrowok="t"/>
            </v:shape>
            <v:shape id="_x0000_s3671" style="position:absolute;left:4123;top:97;width:3606;height:190" coordorigin="4123,97" coordsize="3606,190" path="m5814,149l5811,146,5807,145,5802,145,5798,149,5798,246,5798,247,5802,249,5806,249,5811,249,5815,246,5815,182,5818,178,5822,172,5828,165,5834,162,5839,160,5844,161,5849,163,5854,160,5854,152,5854,147,5849,145,5844,144,5840,144,5836,144,5832,145,5828,147,5823,151,5819,156,5814,163,5814,149xe" fillcolor="black" stroked="f">
              <v:path arrowok="t"/>
            </v:shape>
            <v:shape id="_x0000_s3670" style="position:absolute;left:4123;top:97;width:3606;height:190" coordorigin="4123,97" coordsize="3606,190" path="m5514,149l5512,146,5507,145,5502,145,5498,149,5498,246,5498,247,5502,249,5507,249,5511,249,5515,246,5515,178,5520,172,5525,167,5530,164,5534,161,5538,159,5543,159,5549,160,5555,162,5558,167,5561,172,5563,179,5563,183,5563,246,5564,247,5568,249,5572,249,5577,249,5581,246,5581,179,5581,174,5579,169,5578,164,5576,159,5574,156,5567,149,5563,147,5558,145,5553,144,5541,144,5536,145,5530,148,5525,151,5519,155,5514,161,5514,149xe" fillcolor="black" stroked="f">
              <v:path arrowok="t"/>
            </v:shape>
            <v:shape id="_x0000_s3669" style="position:absolute;left:4123;top:97;width:3606;height:190" coordorigin="4123,97" coordsize="3606,190" path="m4937,152l4972,245,4975,248,4962,282,4961,283,4965,287,4969,287,4976,287,4981,284,4994,248,5028,152,5029,150,5025,145,5020,145,5015,145,5011,149,4984,227,4984,227,4956,149,4952,145,4948,145,4942,145,4937,148,4937,152xe" fillcolor="black" stroked="f">
              <v:path arrowok="t"/>
            </v:shape>
            <v:shape id="_x0000_s3668" style="position:absolute;left:4123;top:97;width:3606;height:190" coordorigin="4123,97" coordsize="3606,190" path="m4906,248l4910,249,4915,249,4920,246,4920,174,4919,169,4918,164,4916,160,4911,153,4904,148,4904,236,4904,246,4906,248xe" fillcolor="black" stroked="f">
              <v:path arrowok="t"/>
            </v:shape>
            <v:shape id="_x0000_s3667" style="position:absolute;left:4123;top:97;width:3606;height:190" coordorigin="4123,97" coordsize="3606,190" path="m4846,167l4850,168,4856,164,4861,162,4868,160,4875,158,4884,158,4887,159,4893,161,4897,164,4900,168,4902,174,4902,181,4902,189,4881,189,4874,189,4868,191,4862,192,4859,214,4861,210,4865,206,4870,203,4878,202,4882,201,4902,201,4902,222,4898,227,4893,230,4885,235,4881,236,4871,236,4866,235,4860,229,4858,225,4857,194,4853,196,4849,199,4846,203,4843,207,4841,211,4840,215,4840,225,4841,230,4844,237,4849,243,4856,247,4860,248,4864,250,4868,250,4879,250,4885,249,4890,247,4895,244,4900,240,4904,236,4904,148,4899,146,4894,144,4888,144,4878,144,4870,145,4863,146,4857,148,4852,151,4847,154,4845,158,4845,163,4846,167xe" fillcolor="black" stroked="f">
              <v:path arrowok="t"/>
            </v:shape>
            <v:shape id="_x0000_s3666" style="position:absolute;left:4123;top:97;width:3606;height:190" coordorigin="4123,97" coordsize="3606,190" path="m4746,149l4744,146,4740,145,4735,145,4731,149,4731,284,4731,286,4735,287,4739,287,4744,287,4748,284,4748,236,4753,240,4758,227,4753,223,4748,217,4748,178,4754,171,4759,167,4764,163,4768,161,4773,159,4777,159,4782,159,4789,162,4794,167,4798,174,4799,179,4800,183,4801,188,4801,193,4801,202,4801,207,4800,211,4801,244,4805,240,4809,236,4813,231,4815,225,4817,218,4819,212,4820,204,4820,188,4819,182,4818,176,4816,169,4814,164,4811,159,4808,154,4804,150,4799,148,4794,145,4788,144,4781,144,4774,144,4769,146,4763,148,4757,151,4752,156,4746,162,4746,149xe" fillcolor="black" stroked="f">
              <v:path arrowok="t"/>
            </v:shape>
            <v:shape id="_x0000_s3665" style="position:absolute;left:4123;top:97;width:3606;height:190" coordorigin="4123,97" coordsize="3606,190" path="m4245,184l4248,189,4252,194,4258,197,4264,200,4270,203,4276,205,4281,207,4286,210,4290,216,4291,221,4291,225,4287,231,4282,234,4277,236,4271,236,4267,236,4260,235,4255,233,4250,230,4245,227,4241,228,4240,233,4240,238,4243,243,4248,246,4252,247,4258,249,4264,250,4271,250,4276,250,4281,250,4286,248,4291,247,4295,245,4298,242,4304,236,4308,229,4309,224,4309,215,4308,211,4305,205,4301,201,4296,197,4290,194,4284,191,4278,189,4272,186,4267,184,4262,179,4259,174,4260,168,4262,163,4267,159,4272,158,4278,157,4284,158,4289,159,4293,161,4298,164,4303,163,4304,159,4304,155,4302,151,4298,148,4293,146,4288,145,4283,144,4278,144,4272,144,4267,144,4262,146,4258,148,4251,152,4246,158,4243,165,4242,172,4242,177,4245,184xe" fillcolor="black" stroked="f">
              <v:path arrowok="t"/>
            </v:shape>
            <v:shape id="_x0000_s3664" style="position:absolute;left:4123;top:97;width:3606;height:190" coordorigin="4123,97" coordsize="3606,190" path="m4199,217l4197,221,4195,225,4189,231,4181,234,4177,235,4166,235,4161,234,4158,232,4163,250,4179,250,4186,249,4193,246,4199,244,4204,240,4208,235,4212,230,4215,224,4217,218,4219,211,4221,204,4221,188,4220,181,4218,174,4216,168,4213,162,4209,158,4205,153,4200,150,4194,147,4188,145,4181,144,4165,144,4157,145,4151,148,4145,150,4140,154,4136,159,4132,164,4129,169,4127,176,4125,183,4123,190,4123,206,4124,213,4126,220,4128,226,4131,232,4135,236,4139,241,4144,244,4150,247,4145,216,4144,212,4143,207,4142,202,4142,191,4143,186,4144,181,4145,177,4147,173,4149,169,4155,163,4162,159,4167,159,4178,159,4183,160,4186,162,4193,166,4198,173,4199,178,4200,182,4201,187,4202,192,4202,203,4201,208,4200,213,4199,217xe" fillcolor="black" stroked="f">
              <v:path arrowok="t"/>
            </v:shape>
            <v:shape id="_x0000_s3663" style="position:absolute;left:4123;top:97;width:3606;height:190" coordorigin="4123,97" coordsize="3606,190" path="m4163,250l4158,232,4151,227,4146,220,4145,216,4150,247,4156,249,4163,250xe" fillcolor="black" stroked="f">
              <v:path arrowok="t"/>
            </v:shape>
            <v:shape id="_x0000_s3662" style="position:absolute;left:4123;top:97;width:3606;height:190" coordorigin="4123,97" coordsize="3606,190" path="m4372,144l4365,144,4358,145,4353,147,4347,150,4344,184,4346,176,4349,169,4353,164,4360,160,4367,158,4380,158,4379,144,4372,144xe" fillcolor="black" stroked="f">
              <v:path arrowok="t"/>
            </v:shape>
            <v:shape id="_x0000_s3661" style="position:absolute;left:4123;top:97;width:3606;height:190" coordorigin="4123,97" coordsize="3606,190" path="m4415,183l4414,177,4412,172,4411,166,4408,161,4405,157,4401,153,4397,150,4391,147,4386,145,4379,144,4380,158,4386,160,4390,166,4395,171,4397,178,4397,188,4344,188,4344,184,4347,150,4342,153,4338,158,4334,163,4331,168,4329,175,4326,182,4325,189,4325,206,4326,214,4328,221,4330,227,4334,233,4338,237,4342,241,4347,245,4353,247,4359,249,4366,250,4378,250,4383,250,4387,249,4391,249,4394,248,4401,246,4405,244,4409,242,4410,237,4410,233,4407,229,4402,230,4397,232,4392,234,4384,235,4380,236,4370,236,4365,235,4361,233,4357,232,4351,226,4347,219,4346,215,4345,211,4344,206,4344,201,4409,201,4414,198,4415,193,4415,183xe" fillcolor="black" stroked="f">
              <v:path arrowok="t"/>
            </v:shape>
            <v:shape id="_x0000_s3660" style="position:absolute;left:4123;top:97;width:3606;height:190" coordorigin="4123,97" coordsize="3606,190" path="m4498,232l4499,236,4503,242,4508,247,4515,249,4520,250,4528,250,4533,249,4538,248,4542,243,4543,238,4543,236,4541,232,4537,233,4532,234,4528,235,4523,235,4519,233,4515,226,4514,221,4514,160,4539,160,4541,160,4543,156,4543,151,4539,146,4514,146,4514,123,4514,121,4510,119,4505,119,4501,119,4496,123,4496,146,4483,146,4481,146,4479,151,4479,156,4483,160,4496,160,4496,223,4497,228,4498,232xe" fillcolor="black" stroked="f">
              <v:path arrowok="t"/>
            </v:shape>
            <v:shape id="_x0000_s3659" style="position:absolute;left:4123;top:97;width:3606;height:190" coordorigin="4123,97" coordsize="3606,190" path="m4633,217l4631,221,4629,225,4623,231,4615,234,4611,235,4600,235,4595,234,4591,232,4597,250,4613,250,4620,249,4626,246,4633,244,4638,240,4642,235,4646,230,4649,224,4651,218,4653,211,4654,204,4654,188,4653,181,4651,174,4649,168,4646,162,4643,158,4639,153,4634,150,4628,147,4622,145,4615,144,4599,144,4591,145,4585,148,4579,150,4574,154,4570,159,4566,164,4562,169,4560,176,4558,183,4557,190,4557,206,4558,213,4560,220,4562,226,4565,232,4569,236,4573,241,4578,244,4584,247,4578,216,4577,212,4577,207,4576,202,4576,191,4577,186,4578,181,4579,177,4581,173,4583,169,4589,163,4596,159,4601,159,4612,159,4617,160,4620,162,4627,166,4632,173,4633,178,4634,182,4635,187,4636,192,4636,203,4635,208,4634,213,4633,217xe" fillcolor="black" stroked="f">
              <v:path arrowok="t"/>
            </v:shape>
            <v:shape id="_x0000_s3658" style="position:absolute;left:4123;top:97;width:3606;height:190" coordorigin="4123,97" coordsize="3606,190" path="m4597,250l4591,232,4585,227,4580,220,4578,216,4584,247,4590,249,4597,250xe" fillcolor="black" stroked="f">
              <v:path arrowok="t"/>
            </v:shape>
            <v:shape id="_x0000_s3657" style="position:absolute;left:4123;top:97;width:3606;height:190" coordorigin="4123,97" coordsize="3606,190" path="m4800,211l4799,216,4797,220,4793,227,4787,232,4780,235,4771,235,4767,233,4762,230,4758,227,4753,240,4758,244,4763,247,4767,249,4772,250,4778,250,4784,250,4790,249,4796,246,4801,244,4800,211xe" fillcolor="black" stroked="f">
              <v:path arrowok="t"/>
            </v:shape>
            <v:shape id="_x0000_s3656" style="position:absolute;left:4123;top:97;width:3606;height:190" coordorigin="4123,97" coordsize="3606,190" path="m4857,194l4858,225,4858,220,4859,214,4862,192,4857,194xe" fillcolor="black" stroked="f">
              <v:path arrowok="t"/>
            </v:shape>
            <v:shape id="_x0000_s3655" style="position:absolute;left:4123;top:97;width:3606;height:190" coordorigin="4123,97" coordsize="3606,190" path="m5105,232l5106,236,5110,242,5115,247,5122,249,5127,250,5135,250,5140,249,5145,248,5149,243,5150,238,5150,236,5148,232,5144,233,5139,234,5135,235,5130,235,5126,233,5122,226,5121,221,5121,160,5146,160,5148,160,5150,156,5150,151,5146,146,5121,146,5121,123,5121,121,5117,119,5112,119,5108,119,5103,123,5103,146,5090,146,5088,146,5086,151,5086,156,5090,160,5103,160,5103,223,5104,228,5105,232xe" fillcolor="black" stroked="f">
              <v:path arrowok="t"/>
            </v:shape>
            <v:shape id="_x0000_s3654" style="position:absolute;left:4123;top:97;width:3606;height:190" coordorigin="4123,97" coordsize="3606,190" path="m5243,149l5239,147,5235,145,5229,144,5217,144,5212,145,5207,148,5202,150,5197,154,5192,160,5192,102,5191,100,5187,98,5183,98,5178,98,5174,102,5174,246,5174,247,5178,249,5183,249,5187,249,5192,246,5192,178,5197,172,5201,167,5206,164,5210,161,5215,159,5219,159,5226,160,5231,162,5235,167,5238,172,5239,179,5240,183,5240,246,5240,247,5244,249,5249,249,5253,249,5257,246,5257,180,5257,174,5256,169,5254,164,5253,159,5250,156,5243,149xe" fillcolor="black" stroked="f">
              <v:path arrowok="t"/>
            </v:shape>
            <v:shape id="_x0000_s3653" style="position:absolute;left:4123;top:97;width:3606;height:190" coordorigin="4123,97" coordsize="3606,190" path="m5329,144l5322,144,5316,145,5310,147,5304,150,5302,184,5304,176,5307,169,5311,164,5317,160,5324,158,5337,158,5337,144,5329,144xe" fillcolor="black" stroked="f">
              <v:path arrowok="t"/>
            </v:shape>
            <v:shape id="_x0000_s3652" style="position:absolute;left:4123;top:97;width:3606;height:190" coordorigin="4123,97" coordsize="3606,190" path="m5372,183l5371,177,5370,172,5368,166,5365,161,5362,157,5359,153,5354,150,5349,147,5343,145,5337,144,5337,158,5344,160,5348,166,5352,171,5354,178,5354,188,5302,188,5302,184,5304,150,5299,153,5295,158,5291,163,5288,168,5286,175,5284,182,5283,189,5283,206,5284,214,5286,221,5288,227,5291,233,5295,237,5299,241,5304,245,5310,247,5316,249,5323,250,5336,250,5340,250,5344,249,5348,249,5352,248,5358,246,5363,244,5367,242,5368,237,5368,233,5364,229,5360,230,5355,232,5349,234,5342,235,5338,236,5327,236,5322,235,5318,233,5314,232,5309,226,5304,219,5303,215,5302,211,5302,206,5302,201,5367,201,5371,198,5372,193,5372,183xe" fillcolor="black" stroked="f">
              <v:path arrowok="t"/>
            </v:shape>
            <v:shape id="_x0000_s3651" style="position:absolute;left:4123;top:97;width:3606;height:190" coordorigin="4123,97" coordsize="3606,190" path="m5447,247l5452,249,5456,249,5460,249,5465,246,5465,149,5464,147,5460,145,5456,145,5452,145,5447,149,5447,246,5447,247xe" fillcolor="black" stroked="f">
              <v:path arrowok="t"/>
            </v:shape>
            <v:shape id="_x0000_s3650" style="position:absolute;left:4123;top:97;width:3606;height:190" coordorigin="4123,97" coordsize="3606,190" path="m5467,116l5467,112,5465,107,5460,105,5452,105,5447,107,5445,112,5445,120,5447,124,5452,127,5460,127,5465,124,5467,120,5467,116xe" fillcolor="black" stroked="f">
              <v:path arrowok="t"/>
            </v:shape>
            <v:shape id="_x0000_s3649" style="position:absolute;left:4123;top:97;width:3606;height:190" coordorigin="4123,97" coordsize="3606,190" path="m5619,232l5621,236,5624,242,5630,247,5637,249,5641,250,5650,250,5654,249,5660,248,5664,243,5664,238,5664,236,5662,232,5658,233,5654,234,5649,235,5644,235,5641,233,5637,226,5636,221,5636,160,5661,160,5663,160,5664,156,5664,151,5661,146,5636,146,5636,123,5635,121,5631,119,5627,119,5622,119,5618,123,5618,146,5604,146,5602,146,5601,151,5601,156,5604,160,5618,160,5618,223,5618,228,5619,232xe" fillcolor="black" stroked="f">
              <v:path arrowok="t"/>
            </v:shape>
            <v:shape id="_x0000_s3648" style="position:absolute;left:4123;top:97;width:3606;height:190" coordorigin="4123,97" coordsize="3606,190" path="m5728,144l5721,144,5714,145,5708,147,5703,150,5700,184,5702,176,5705,169,5709,164,5715,160,5723,158,5736,158,5735,144,5728,144xe" fillcolor="black" stroked="f">
              <v:path arrowok="t"/>
            </v:shape>
            <v:shape id="_x0000_s3647" style="position:absolute;left:4123;top:97;width:3606;height:190" coordorigin="4123,97" coordsize="3606,190" path="m5770,183l5770,177,5768,172,5766,166,5764,161,5760,157,5757,153,5753,150,5747,147,5742,145,5735,144,5736,158,5742,160,5746,166,5751,171,5753,178,5753,188,5700,188,5700,184,5703,150,5698,153,5694,158,5690,163,5687,168,5684,175,5682,182,5681,189,5681,206,5682,214,5684,221,5686,227,5690,233,5694,237,5698,241,5703,245,5709,247,5715,249,5722,250,5734,250,5739,250,5743,249,5747,249,5750,248,5757,246,5761,244,5765,242,5766,237,5766,233,5763,229,5758,230,5753,232,5747,234,5740,235,5736,236,5726,236,5721,235,5717,233,5713,232,5707,226,5703,219,5702,215,5701,211,5700,206,5700,201,5765,201,5770,198,5770,193,5770,183xe" fillcolor="black" stroked="f">
              <v:path arrowok="t"/>
            </v:shape>
            <v:shape id="_x0000_s3646" style="position:absolute;left:4123;top:97;width:3606;height:190" coordorigin="4123,97" coordsize="3606,190" path="m5915,144l5907,144,5901,145,5895,147,5890,150,5887,184,5889,176,5892,169,5896,164,5902,160,5909,158,5922,158,5922,144,5915,144xe" fillcolor="black" stroked="f">
              <v:path arrowok="t"/>
            </v:shape>
            <v:shape id="_x0000_s3645" style="position:absolute;left:4123;top:97;width:3606;height:190" coordorigin="4123,97" coordsize="3606,190" path="m5957,183l5956,177,5955,172,5953,166,5951,161,5947,157,5944,153,5939,150,5934,147,5929,145,5922,144,5922,158,5929,160,5933,166,5938,171,5940,178,5939,188,5887,188,5887,184,5890,150,5885,153,5881,158,5877,163,5873,168,5871,175,5869,182,5868,189,5868,206,5869,214,5871,221,5873,227,5876,233,5880,237,5885,241,5890,245,5896,247,5902,249,5909,250,5921,250,5925,250,5930,249,5934,249,5937,248,5943,246,5948,244,5952,242,5953,237,5953,233,5949,229,5945,230,5940,232,5934,234,5927,235,5923,236,5913,236,5908,235,5904,233,5900,232,5894,226,5889,219,5888,215,5887,211,5887,206,5887,201,5952,201,5957,198,5957,193,5957,183xe" fillcolor="black" stroked="f">
              <v:path arrowok="t"/>
            </v:shape>
            <v:shape id="_x0000_s3644" style="position:absolute;left:4123;top:97;width:3606;height:190" coordorigin="4123,97" coordsize="3606,190" path="m6076,232l6078,236,6082,242,6087,247,6094,249,6098,250,6107,250,6111,249,6117,248,6121,243,6121,238,6121,236,6119,232,6115,233,6111,234,6106,235,6101,235,6098,233,6094,226,6093,221,6093,160,6118,160,6120,160,6121,156,6121,151,6118,146,6093,146,6093,123,6092,121,6088,119,6084,119,6079,119,6075,123,6075,146,6061,146,6059,146,6058,151,6058,156,6061,160,6075,160,6075,223,6075,228,6076,232xe" fillcolor="black" stroked="f">
              <v:path arrowok="t"/>
            </v:shape>
            <v:shape id="_x0000_s3643" style="position:absolute;left:4123;top:97;width:3606;height:190" coordorigin="4123,97" coordsize="3606,190" path="m6210,219l6209,215,6208,211,6210,246,6215,249,6214,227,6210,219xe" fillcolor="black" stroked="f">
              <v:path arrowok="t"/>
            </v:shape>
            <v:shape id="_x0000_s3642" style="position:absolute;left:4123;top:97;width:3606;height:190" coordorigin="4123,97" coordsize="3606,190" path="m6466,144l6459,144,6453,145,6447,147,6441,150,6438,184,6440,176,6443,169,6448,164,6454,160,6461,158,6474,158,6474,144,6466,144xe" fillcolor="black" stroked="f">
              <v:path arrowok="t"/>
            </v:shape>
            <v:shape id="_x0000_s3641" style="position:absolute;left:4123;top:97;width:3606;height:190" coordorigin="4123,97" coordsize="3606,190" path="m6509,183l6508,177,6506,172,6505,166,6502,161,6499,157,6495,153,6491,150,6486,147,6480,145,6474,144,6474,158,6480,160,6485,166,6489,171,6491,178,6491,188,6438,188,6438,184,6441,150,6436,153,6432,158,6428,163,6425,168,6423,175,6421,182,6419,189,6419,206,6421,214,6423,221,6425,227,6428,233,6432,237,6436,241,6441,245,6447,247,6453,249,6460,250,6473,250,6477,250,6481,249,6485,249,6489,248,6495,246,6499,244,6503,242,6505,237,6505,233,6501,229,6496,230,6491,232,6486,234,6479,235,6474,236,6464,236,6459,235,6455,233,6451,232,6445,226,6441,219,6440,215,6439,211,6438,206,6438,201,6504,201,6508,198,6509,193,6509,183xe" fillcolor="black" stroked="f">
              <v:path arrowok="t"/>
            </v:shape>
            <v:shape id="_x0000_s3640" style="position:absolute;left:4123;top:97;width:3606;height:190" coordorigin="4123,97" coordsize="3606,190" path="m6592,113l6590,118,6589,123,6588,129,6588,146,6575,146,6573,146,6571,151,6571,156,6575,160,6588,160,6588,246,6589,247,6593,249,6597,249,6602,249,6606,246,6606,160,6628,160,6630,160,6632,156,6631,151,6628,146,6606,146,6606,131,6607,127,6608,122,6610,117,6614,113,6618,112,6623,112,6627,113,6633,115,6637,113,6637,109,6637,104,6634,100,6629,98,6625,98,6620,97,6614,97,6610,98,6602,101,6596,106,6592,113xe" fillcolor="black" stroked="f">
              <v:path arrowok="t"/>
            </v:shape>
            <v:shape id="_x0000_s3639" style="position:absolute;left:4123;top:97;width:3606;height:190" coordorigin="4123,97" coordsize="3606,190" path="m6797,217l6795,221,6792,225,6787,231,6779,234,6775,235,6764,235,6759,234,6755,232,6761,250,6777,250,6784,249,6790,246,6797,244,6802,240,6806,235,6810,230,6813,224,6815,218,6817,211,6818,204,6818,188,6817,181,6815,174,6813,168,6810,162,6806,158,6803,153,6798,150,6792,147,6786,145,6779,144,6763,144,6755,145,6749,148,6743,150,6738,154,6734,159,6730,164,6726,169,6724,176,6722,183,6721,190,6721,206,6722,213,6724,220,6726,226,6729,232,6733,236,6737,241,6742,244,6748,247,6742,216,6741,212,6740,207,6740,202,6740,191,6741,186,6742,181,6743,177,6745,173,6747,169,6753,163,6760,159,6765,159,6776,159,6780,160,6784,162,6791,166,6796,173,6797,178,6798,182,6799,187,6800,192,6800,203,6799,208,6798,213,6797,217xe" fillcolor="black" stroked="f">
              <v:path arrowok="t"/>
            </v:shape>
            <v:shape id="_x0000_s3638" style="position:absolute;left:4123;top:97;width:3606;height:190" coordorigin="4123,97" coordsize="3606,190" path="m6761,250l6755,232,6749,227,6744,220,6742,216,6748,247,6754,249,6761,250xe" fillcolor="black" stroked="f">
              <v:path arrowok="t"/>
            </v:shape>
            <v:shape id="_x0000_s3637" style="position:absolute;left:4123;top:97;width:3606;height:190" coordorigin="4123,97" coordsize="3606,190" path="m7079,113l7077,118,7076,123,7075,129,7075,146,7062,146,7060,146,7058,151,7058,156,7062,160,7075,160,7075,246,7076,247,7080,249,7084,249,7089,249,7093,246,7093,160,7115,160,7117,160,7119,156,7119,151,7115,146,7093,146,7093,131,7094,127,7095,122,7097,117,7101,113,7105,112,7110,112,7115,113,7120,115,7124,113,7124,109,7124,104,7121,100,7116,98,7112,98,7107,97,7101,97,7097,98,7089,101,7083,106,7079,113xe" fillcolor="black" stroked="f">
              <v:path arrowok="t"/>
            </v:shape>
            <v:shape id="_x0000_s3636" style="position:absolute;left:4123;top:97;width:3606;height:190" coordorigin="4123,97" coordsize="3606,190" path="m7382,219l7381,215,7380,211,7382,246,7387,249,7386,227,7382,219xe" fillcolor="black" stroked="f">
              <v:path arrowok="t"/>
            </v:shape>
            <v:shape id="_x0000_s3635" style="position:absolute;left:4123;top:97;width:3606;height:190" coordorigin="4123,97" coordsize="3606,190" path="m7482,247l7487,249,7491,249,7495,249,7500,246,7500,149,7499,147,7495,145,7491,145,7487,145,7482,149,7482,246,7482,247xe" fillcolor="black" stroked="f">
              <v:path arrowok="t"/>
            </v:shape>
            <v:shape id="_x0000_s3634" style="position:absolute;left:4123;top:97;width:3606;height:190" coordorigin="4123,97" coordsize="3606,190" path="m7502,116l7502,112,7500,107,7495,105,7487,105,7482,107,7480,112,7480,120,7482,124,7487,127,7495,127,7500,124,7502,120,7502,116xe" fillcolor="black" stroked="f">
              <v:path arrowok="t"/>
            </v:shape>
            <v:shape id="_x0000_s3633" style="position:absolute;left:4123;top:97;width:3606;height:190" coordorigin="4123,97" coordsize="3606,190" path="m7715,198l7716,193,7718,189,7719,184,7719,178,7719,172,7717,166,7712,160,7726,160,7729,157,7730,153,7730,150,7726,146,7697,146,7692,145,7687,144,7676,144,7671,145,7666,146,7662,148,7654,153,7655,258,7656,254,7659,250,7659,223,7657,218,7659,212,7662,208,7667,211,7674,213,7681,213,7687,213,7692,213,7697,211,7701,209,7702,181,7701,187,7699,191,7693,197,7688,199,7681,200,7675,200,7670,198,7663,191,7661,186,7661,176,7662,171,7664,166,7670,160,7675,158,7681,157,7688,157,7693,159,7700,167,7702,172,7709,204,7715,198xe" fillcolor="black" stroked="f">
              <v:path arrowok="t"/>
            </v:shape>
            <v:shape id="_x0000_s3632" style="position:absolute;left:4123;top:97;width:3606;height:190" coordorigin="4123,97" coordsize="3606,190" path="m7709,204l7702,172,7702,181,7701,209,7709,204xe" fillcolor="black" stroked="f">
              <v:path arrowok="t"/>
            </v:shape>
            <v:shape id="_x0000_s3631" style="position:absolute;left:4123;top:97;width:3606;height:190" coordorigin="4123,97" coordsize="3606,190" path="m7644,188l7646,191,7649,198,7648,203,7644,210,7642,217,7642,221,7642,228,7646,233,7652,237,7648,241,7643,246,7640,250,7639,255,7638,259,7638,265,7640,272,7644,278,7651,282,7656,284,7661,286,7667,287,7674,288,7690,288,7697,287,7703,285,7709,283,7713,281,7717,278,7724,271,7726,267,7728,263,7729,259,7729,250,7728,246,7725,240,7719,235,7713,231,7709,230,7705,229,7700,228,7696,228,7670,227,7663,226,7659,223,7659,250,7663,245,7667,241,7692,242,7698,242,7702,243,7706,246,7711,251,7711,258,7709,262,7705,268,7700,271,7692,273,7688,274,7674,274,7667,273,7663,270,7658,268,7655,264,7655,258,7654,153,7648,160,7647,164,7645,169,7644,174,7644,184,7644,188xe" fillcolor="black" stroked="f">
              <v:path arrowok="t"/>
            </v:shape>
            <w10:wrap anchorx="page"/>
          </v:group>
        </w:pict>
      </w:r>
      <w:r>
        <w:pict w14:anchorId="3A5ADAB5">
          <v:shape id="_x0000_i1056" type="#_x0000_t75" style="width:119.35pt;height:10.65pt">
            <v:imagedata r:id="rId39" o:title=""/>
          </v:shape>
        </w:pict>
      </w:r>
    </w:p>
    <w:p w14:paraId="7A4ED7E5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3DBD6427" w14:textId="77777777" w:rsidR="005B5E49" w:rsidRDefault="001D50EC">
      <w:pPr>
        <w:ind w:left="100"/>
        <w:rPr>
          <w:sz w:val="3"/>
          <w:szCs w:val="3"/>
        </w:rPr>
      </w:pPr>
      <w:r>
        <w:pict w14:anchorId="4A851471">
          <v:shape id="_x0000_i1057" type="#_x0000_t75" style="width:428pt;height:2pt">
            <v:imagedata r:id="rId40" o:title=""/>
          </v:shape>
        </w:pict>
      </w:r>
    </w:p>
    <w:p w14:paraId="25B7FEAA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1EB19913" w14:textId="77777777" w:rsidR="005B5E49" w:rsidRDefault="001D50EC">
      <w:pPr>
        <w:ind w:left="100"/>
        <w:rPr>
          <w:sz w:val="3"/>
          <w:szCs w:val="3"/>
        </w:rPr>
      </w:pPr>
      <w:r>
        <w:pict w14:anchorId="6E6DFFDA">
          <v:shape id="_x0000_i1058" type="#_x0000_t75" style="width:428pt;height:2pt">
            <v:imagedata r:id="rId41" o:title=""/>
          </v:shape>
        </w:pict>
      </w:r>
    </w:p>
    <w:p w14:paraId="1E4A3529" w14:textId="77777777" w:rsidR="005B5E49" w:rsidRDefault="001D50EC">
      <w:pPr>
        <w:spacing w:before="87"/>
        <w:ind w:left="842"/>
      </w:pPr>
      <w:r>
        <w:pict w14:anchorId="0CFD2F02">
          <v:group id="_x0000_s3623" style="position:absolute;left:0;text-align:left;margin-left:91.95pt;margin-top:5.3pt;width:12.3pt;height:7.1pt;z-index:-251655680;mso-position-horizontal-relative:page" coordorigin="1840,107" coordsize="246,143">
            <v:shape id="_x0000_s3626" style="position:absolute;left:1840;top:107;width:246;height:143" coordorigin="1840,107" coordsize="246,143" path="m1840,137l1840,141,1842,145,1847,143,1873,127,1873,233,1844,233,1842,234,1841,239,1841,243,1844,248,1917,248,1921,245,1921,241,1921,238,1917,233,1892,233,1892,110,1888,108,1883,108,1879,108,1875,109,1843,130,1841,132,1840,137xe" fillcolor="black" stroked="f">
              <v:path arrowok="t"/>
            </v:shape>
            <v:shape id="_x0000_s3625" style="position:absolute;left:1840;top:107;width:246;height:143" coordorigin="1840,107" coordsize="246,143" path="m2033,237l2029,233,1969,233,1991,209,1999,201,2005,194,2010,188,2015,181,2018,176,2021,171,2024,165,2025,161,2026,156,2027,152,2027,147,2027,138,2026,133,2025,129,2023,125,2021,121,2014,114,2010,111,2005,110,2000,108,1994,107,1983,107,1979,107,1971,109,1964,111,1958,114,1954,116,1950,120,1949,124,1949,129,1950,134,1954,134,1960,130,1965,127,1972,125,1979,123,1987,123,1993,125,1999,128,2002,132,2005,137,2006,143,2006,149,2005,156,2003,163,2001,168,1999,172,1996,177,1993,182,1989,187,1984,193,1978,200,1951,228,1949,230,1947,234,1946,239,1946,243,1948,247,1952,248,2029,248,2033,245,2034,240,2033,237xe" fillcolor="black" stroked="f">
              <v:path arrowok="t"/>
            </v:shape>
            <v:shape id="_x0000_s3624" style="position:absolute;left:1840;top:107;width:246;height:143" coordorigin="1840,107" coordsize="246,143" path="m2086,236l2086,232,2084,227,2079,224,2070,224,2066,227,2063,232,2063,242,2065,247,2070,249,2079,249,2084,247,2086,242,2086,236xe" fillcolor="black" stroked="f">
              <v:path arrowok="t"/>
            </v:shape>
            <w10:wrap anchorx="page"/>
          </v:group>
        </w:pict>
      </w:r>
      <w:r>
        <w:pict w14:anchorId="680106E9">
          <v:shape id="_x0000_i1059" type="#_x0000_t75" style="width:353.35pt;height:10.65pt">
            <v:imagedata r:id="rId42" o:title=""/>
          </v:shape>
        </w:pict>
      </w:r>
    </w:p>
    <w:p w14:paraId="1FE635C5" w14:textId="77777777" w:rsidR="005B5E49" w:rsidRDefault="001D50EC">
      <w:pPr>
        <w:spacing w:before="88"/>
        <w:ind w:left="106"/>
      </w:pPr>
      <w:r>
        <w:pict w14:anchorId="0A7318C7">
          <v:shape id="_x0000_i1060" type="#_x0000_t75" style="width:325.35pt;height:10.65pt">
            <v:imagedata r:id="rId43" o:title=""/>
          </v:shape>
        </w:pict>
      </w:r>
    </w:p>
    <w:p w14:paraId="5DA9922B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4D596006" w14:textId="77777777" w:rsidR="005B5E49" w:rsidRDefault="001D50EC">
      <w:pPr>
        <w:ind w:left="100"/>
        <w:rPr>
          <w:sz w:val="3"/>
          <w:szCs w:val="3"/>
        </w:rPr>
      </w:pPr>
      <w:r>
        <w:pict w14:anchorId="7C8A2EA1">
          <v:shape id="_x0000_i1061" type="#_x0000_t75" style="width:428pt;height:2pt">
            <v:imagedata r:id="rId44" o:title=""/>
          </v:shape>
        </w:pict>
      </w:r>
    </w:p>
    <w:p w14:paraId="78C5AF4D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2E3171B" w14:textId="77777777" w:rsidR="005B5E49" w:rsidRDefault="001D50EC">
      <w:pPr>
        <w:ind w:left="100"/>
        <w:rPr>
          <w:sz w:val="3"/>
          <w:szCs w:val="3"/>
        </w:rPr>
      </w:pPr>
      <w:r>
        <w:pict w14:anchorId="5C2BDA5C">
          <v:shape id="_x0000_i1062" type="#_x0000_t75" style="width:428pt;height:2pt">
            <v:imagedata r:id="rId45" o:title=""/>
          </v:shape>
        </w:pict>
      </w:r>
    </w:p>
    <w:p w14:paraId="6CFA43A4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801ECCD" w14:textId="77777777" w:rsidR="005B5E49" w:rsidRDefault="001D50EC">
      <w:pPr>
        <w:ind w:left="100"/>
        <w:rPr>
          <w:sz w:val="3"/>
          <w:szCs w:val="3"/>
        </w:rPr>
      </w:pPr>
      <w:r>
        <w:pict w14:anchorId="1964EFA3">
          <v:group id="_x0000_s3615" style="position:absolute;left:0;text-align:left;margin-left:92.45pt;margin-top:7.05pt;width:12.3pt;height:7.15pt;z-index:-251654656;mso-position-horizontal-relative:page" coordorigin="1850,142" coordsize="246,144">
            <v:shape id="_x0000_s3618" style="position:absolute;left:1850;top:142;width:246;height:144" coordorigin="1850,142" coordsize="246,144" path="m1955,263l1955,267,1955,272,1959,277,1963,279,1969,281,1976,283,1980,284,1984,285,1988,285,2001,285,2008,284,2014,282,2020,280,2025,277,2029,274,2033,270,2037,266,2039,261,2041,255,2042,250,2042,239,2041,235,2038,227,2033,221,2027,216,2019,212,2014,211,2009,210,2009,210,2014,209,2017,208,2024,204,2029,198,2033,192,2035,184,2036,180,2036,171,2035,166,2033,162,2032,158,2029,154,2023,148,2019,146,2014,144,2009,142,2003,142,1992,142,1988,142,1984,143,1976,145,1970,147,1965,150,1960,155,1959,159,1959,164,1961,169,1965,167,1969,164,1975,161,1981,159,1989,157,1993,157,2000,157,2006,160,2010,163,2013,167,2015,173,2016,178,2015,186,2012,192,2008,197,2002,201,1994,204,1990,204,1973,204,1970,206,1969,210,1969,215,1973,219,1992,219,1997,220,2001,221,2006,222,2012,226,2018,231,2021,238,2021,245,2021,252,2018,258,2014,263,2009,267,2001,269,1997,270,1988,270,1983,269,1979,268,1972,266,1966,263,1961,261,1957,259,1955,263xe" fillcolor="black" stroked="f">
              <v:path arrowok="t"/>
            </v:shape>
            <v:shape id="_x0000_s3617" style="position:absolute;left:1850;top:142;width:246;height:144" coordorigin="1850,142" coordsize="246,144" path="m2096,271l2096,266,2093,262,2089,259,2080,259,2075,262,2073,267,2073,277,2075,282,2080,284,2088,284,2093,282,2096,277,2096,271xe" fillcolor="black" stroked="f">
              <v:path arrowok="t"/>
            </v:shape>
            <v:shape id="_x0000_s3616" style="position:absolute;left:1850;top:142;width:246;height:144" coordorigin="1850,142" coordsize="246,144" path="m1850,171l1850,176,1852,180,1856,178,1883,162,1883,268,1854,268,1852,269,1850,273,1850,278,1854,283,1927,283,1930,280,1931,276,1930,273,1927,268,1902,268,1902,145,1897,143,1893,143,1889,143,1885,144,1853,165,1850,167,1850,171xe" fillcolor="black" stroked="f">
              <v:path arrowok="t"/>
            </v:shape>
            <w10:wrap anchorx="page"/>
          </v:group>
        </w:pict>
      </w:r>
      <w:r>
        <w:pict w14:anchorId="504A0F7D">
          <v:group id="_x0000_s3561" style="position:absolute;left:0;text-align:left;margin-left:128.65pt;margin-top:5.7pt;width:391.85pt;height:10.85pt;z-index:-251653632;mso-position-horizontal-relative:page" coordorigin="2574,115" coordsize="7837,218">
            <v:shape id="_x0000_s3614" style="position:absolute;left:2584;top:125;width:3182;height:198" coordorigin="2584,125" coordsize="3182,198" path="m4709,313l4714,313,4718,313,4723,309,4788,130,4789,129,4785,125,4780,125,4775,125,4771,129,4706,308,4705,310,4709,313xe" fillcolor="black" stroked="f">
              <v:path arrowok="t"/>
            </v:shape>
            <v:shape id="_x0000_s3613" style="position:absolute;left:2584;top:125;width:3182;height:198" coordorigin="2584,125" coordsize="3182,198" path="m4675,283l4679,284,4684,284,4688,280,4688,137,4688,135,4684,134,4679,133,4675,134,4673,268,4673,280,4675,283xe" fillcolor="black" stroked="f">
              <v:path arrowok="t"/>
            </v:shape>
            <v:shape id="_x0000_s3612" style="position:absolute;left:2584;top:125;width:3182;height:198" coordorigin="2584,125" coordsize="3182,198" path="m4618,227l4618,222,4619,218,4620,213,4621,209,4625,202,4631,197,4638,194,4647,194,4652,195,4657,199,4661,202,4666,206,4671,212,4671,251,4665,258,4660,262,4655,266,4651,268,4646,270,4642,270,4637,270,4630,267,4625,262,4625,284,4632,285,4645,285,4651,284,4657,281,4662,278,4667,273,4673,268,4675,134,4671,137,4671,193,4666,188,4661,185,4657,182,4652,180,4647,179,4634,179,4628,180,4623,182,4618,185,4613,189,4610,193,4606,198,4604,204,4602,211,4600,217,4599,225,4599,240,4600,247,4601,253,4603,260,4605,265,4608,270,4611,275,4615,278,4620,281,4619,246,4618,241,4618,236,4618,227xe" fillcolor="black" stroked="f">
              <v:path arrowok="t"/>
            </v:shape>
            <v:shape id="_x0000_s3611" style="position:absolute;left:2584;top:125;width:3182;height:198" coordorigin="2584,125" coordsize="3182,198" path="m4506,183l4504,181,4500,180,4494,180,4490,183,4490,280,4490,282,4495,284,4499,284,4503,284,4508,280,4508,213,4513,207,4517,202,4522,199,4526,196,4531,194,4535,194,4542,195,4547,197,4551,202,4554,207,4555,214,4556,218,4556,280,4556,282,4560,284,4565,284,4569,284,4574,280,4574,214,4573,208,4572,204,4571,199,4569,194,4566,191,4560,184,4555,182,4551,180,4545,179,4533,179,4528,180,4522,183,4517,186,4511,190,4506,196,4506,183xe" fillcolor="black" stroked="f">
              <v:path arrowok="t"/>
            </v:shape>
            <v:shape id="_x0000_s3610" style="position:absolute;left:2584;top:125;width:3182;height:198" coordorigin="2584,125" coordsize="3182,198" path="m4443,283l4447,284,4453,284,4457,280,4457,183,4457,182,4452,180,4444,180,4439,183,4439,251,4434,257,4430,262,4425,265,4421,268,4416,270,4412,270,4405,269,4400,267,4396,262,4393,257,4392,250,4391,246,4391,183,4391,182,4387,180,4378,180,4373,183,4373,249,4374,255,4375,260,4376,265,4378,270,4381,273,4387,280,4392,282,4396,284,4402,285,4414,285,4419,284,4425,281,4430,278,4435,274,4441,268,4441,280,4443,283xe" fillcolor="black" stroked="f">
              <v:path arrowok="t"/>
            </v:shape>
            <v:shape id="_x0000_s3609" style="position:absolute;left:2584;top:125;width:3182;height:198" coordorigin="2584,125" coordsize="3182,198" path="m4197,183l4194,181,4190,180,4185,180,4181,183,4181,280,4181,282,4185,284,4189,284,4194,284,4198,280,4198,217,4201,213,4205,207,4211,200,4217,197,4222,195,4227,196,4232,198,4237,195,4237,187,4237,182,4233,180,4228,179,4223,179,4219,179,4215,180,4211,182,4206,186,4202,191,4197,198,4197,183xe" fillcolor="black" stroked="f">
              <v:path arrowok="t"/>
            </v:shape>
            <v:shape id="_x0000_s3608" style="position:absolute;left:2584;top:125;width:3182;height:198" coordorigin="2584,125" coordsize="3182,198" path="m4072,223l4074,226,4077,233,4076,238,4072,245,4070,252,4070,256,4070,262,4074,268,4080,272,4076,276,4071,281,4068,285,4067,290,4066,294,4066,300,4068,307,4072,313,4079,317,4084,319,4089,321,4095,322,4102,323,4118,323,4125,322,4131,320,4136,318,4141,316,4145,313,4152,306,4154,302,4156,298,4157,294,4157,285,4156,281,4152,275,4147,270,4141,266,4137,265,4133,264,4128,263,4124,263,4098,262,4091,261,4087,258,4086,284,4091,280,4095,276,4120,277,4126,277,4130,278,4134,281,4139,286,4139,293,4137,297,4133,303,4127,306,4120,308,4116,309,4102,309,4095,308,4090,305,4086,303,4083,299,4083,293,4082,188,4076,195,4074,199,4073,204,4072,209,4072,219,4072,223xe" fillcolor="black" stroked="f">
              <v:path arrowok="t"/>
            </v:shape>
            <v:shape id="_x0000_s3607" style="position:absolute;left:2584;top:125;width:3182;height:198" coordorigin="2584,125" coordsize="3182,198" path="m3839,283l3843,284,3848,284,3853,281,3853,209,3852,204,3851,199,3849,195,3844,188,3837,183,3837,271,3837,281,3839,283xe" fillcolor="black" stroked="f">
              <v:path arrowok="t"/>
            </v:shape>
            <v:shape id="_x0000_s3606" style="position:absolute;left:2584;top:125;width:3182;height:198" coordorigin="2584,125" coordsize="3182,198" path="m3779,202l3783,203,3789,199,3794,197,3801,195,3808,193,3817,193,3820,194,3826,195,3830,199,3833,203,3835,209,3835,216,3835,223,3814,223,3807,224,3801,225,3795,227,3792,249,3794,245,3798,241,3803,238,3811,237,3815,236,3835,236,3835,257,3831,262,3826,265,3818,270,3814,271,3804,271,3799,270,3793,264,3791,260,3790,229,3786,231,3782,234,3779,237,3776,241,3774,245,3773,250,3773,260,3774,265,3777,272,3782,277,3789,282,3793,283,3797,285,3801,285,3812,285,3818,284,3823,281,3828,279,3833,275,3837,271,3837,183,3832,181,3827,179,3821,179,3811,179,3803,180,3796,181,3790,183,3785,186,3780,189,3778,193,3778,198,3779,202xe" fillcolor="black" stroked="f">
              <v:path arrowok="t"/>
            </v:shape>
            <v:shape id="_x0000_s3605" style="position:absolute;left:2584;top:125;width:3182;height:198" coordorigin="2584,125" coordsize="3182,198" path="m3666,283l3670,284,3675,284,3679,280,3679,269,3685,274,3690,278,3695,281,3700,284,3695,265,3691,262,3686,258,3681,252,3681,213,3687,206,3692,202,3696,198,3701,196,3705,194,3710,194,3715,194,3722,197,3727,202,3731,209,3732,214,3733,218,3734,223,3734,228,3734,237,3734,242,3733,246,3734,279,3738,275,3742,271,3746,266,3748,260,3750,253,3752,247,3753,239,3753,224,3752,217,3751,211,3749,204,3747,199,3744,194,3741,189,3737,186,3732,183,3727,180,3721,179,3714,179,3708,179,3703,180,3698,182,3692,185,3687,189,3681,195,3681,136,3681,135,3677,133,3672,133,3668,133,3664,136,3664,280,3666,283xe" fillcolor="black" stroked="f">
              <v:path arrowok="t"/>
            </v:shape>
            <v:shape id="_x0000_s3604" style="position:absolute;left:2584;top:125;width:3182;height:198" coordorigin="2584,125" coordsize="3182,198" path="m3109,283l3113,284,3119,284,3123,280,3123,137,3122,135,3118,134,3114,133,3109,134,3107,268,3107,280,3109,283xe" fillcolor="black" stroked="f">
              <v:path arrowok="t"/>
            </v:shape>
            <v:shape id="_x0000_s3603" style="position:absolute;left:2584;top:125;width:3182;height:198" coordorigin="2584,125" coordsize="3182,198" path="m3052,227l3052,222,3053,218,3054,213,3056,209,3059,202,3065,197,3072,194,3082,194,3086,195,3091,199,3095,202,3100,206,3105,212,3105,251,3099,258,3094,262,3090,266,3085,268,3081,270,3076,270,3071,270,3064,267,3059,262,3060,284,3066,285,3079,285,3085,284,3091,281,3096,278,3102,273,3107,268,3109,134,3105,137,3105,193,3100,188,3096,185,3091,182,3086,180,3081,179,3068,179,3062,180,3057,182,3052,185,3048,189,3044,193,3041,198,3038,204,3036,211,3034,217,3033,225,3033,240,3034,247,3036,253,3037,260,3039,265,3042,270,3046,275,3050,278,3055,281,3053,246,3052,241,3052,236,3052,227xe" fillcolor="black" stroked="f">
              <v:path arrowok="t"/>
            </v:shape>
            <v:shape id="_x0000_s3602" style="position:absolute;left:2584;top:125;width:3182;height:198" coordorigin="2584,125" coordsize="3182,198" path="m2712,183l2710,181,2705,180,2700,180,2696,183,2696,280,2696,282,2700,284,2705,284,2709,284,2714,280,2714,217,2716,213,2720,207,2726,200,2732,197,2737,195,2743,196,2748,198,2752,195,2752,187,2752,182,2748,180,2743,179,2738,179,2734,179,2730,180,2726,182,2722,186,2717,191,2712,198,2712,183xe" fillcolor="black" stroked="f">
              <v:path arrowok="t"/>
            </v:shape>
            <v:shape id="_x0000_s3601" style="position:absolute;left:2584;top:125;width:3182;height:198" coordorigin="2584,125" coordsize="3182,198" path="m2591,144l2589,144,2584,147,2584,152,2584,280,2584,282,2589,284,2593,284,2597,284,2602,280,2602,230,2627,230,2634,229,2629,214,2625,215,2602,215,2602,159,2621,144,2591,144xe" fillcolor="black" stroked="f">
              <v:path arrowok="t"/>
            </v:shape>
            <v:shape id="_x0000_s3600" style="position:absolute;left:2584;top:125;width:3182;height:198" coordorigin="2584,125" coordsize="3182,198" path="m2652,222l2656,218,2660,214,2664,209,2666,203,2668,198,2669,192,2669,179,2669,174,2667,170,2666,166,2661,159,2655,153,2647,148,2639,146,2632,144,2627,144,2621,144,2602,159,2619,159,2626,159,2633,160,2639,163,2645,168,2649,176,2650,180,2650,190,2649,194,2647,201,2642,207,2637,211,2629,214,2634,229,2640,227,2647,225,2652,222xe" fillcolor="black" stroked="f">
              <v:path arrowok="t"/>
            </v:shape>
            <v:shape id="_x0000_s3599" style="position:absolute;left:2584;top:125;width:3182;height:198" coordorigin="2584,125" coordsize="3182,198" path="m2841,252l2840,256,2837,260,2832,266,2824,269,2819,270,2809,270,2804,269,2800,267,2805,285,2822,285,2829,284,2835,281,2841,278,2846,275,2851,270,2855,265,2858,259,2860,253,2862,246,2863,239,2863,223,2862,215,2860,209,2858,203,2855,197,2851,193,2847,188,2842,185,2836,182,2830,180,2823,179,2807,179,2800,180,2794,183,2788,185,2782,189,2778,194,2774,199,2771,204,2769,211,2767,218,2766,225,2766,241,2767,248,2769,255,2771,261,2774,267,2778,271,2782,276,2787,279,2793,282,2787,251,2786,247,2785,242,2785,237,2785,226,2785,221,2786,216,2788,212,2789,208,2792,204,2797,198,2805,194,2809,193,2820,193,2825,195,2829,197,2836,201,2840,208,2842,213,2843,217,2844,222,2844,227,2844,238,2844,243,2842,247,2841,252xe" fillcolor="black" stroked="f">
              <v:path arrowok="t"/>
            </v:shape>
            <v:shape id="_x0000_s3598" style="position:absolute;left:2584;top:125;width:3182;height:198" coordorigin="2584,125" coordsize="3182,198" path="m2805,285l2800,267,2793,262,2789,255,2787,251,2793,282,2798,284,2805,285xe" fillcolor="black" stroked="f">
              <v:path arrowok="t"/>
            </v:shape>
            <v:shape id="_x0000_s3597" style="position:absolute;left:2584;top:125;width:3182;height:198" coordorigin="2584,125" coordsize="3182,198" path="m2910,280l2912,282,2916,283,2920,284,2927,284,2931,283,2935,280,2968,188,2969,183,2969,182,2965,180,2956,180,2951,184,2924,264,2923,264,2895,184,2894,182,2890,180,2881,180,2876,184,2877,188,2910,280xe" fillcolor="black" stroked="f">
              <v:path arrowok="t"/>
            </v:shape>
            <v:shape id="_x0000_s3596" style="position:absolute;left:2584;top:125;width:3182;height:198" coordorigin="2584,125" coordsize="3182,198" path="m2989,282l2993,284,2998,284,3002,284,3007,280,3007,183,3006,182,3002,180,2998,180,2993,180,2989,183,2989,280,2989,282xe" fillcolor="black" stroked="f">
              <v:path arrowok="t"/>
            </v:shape>
            <v:shape id="_x0000_s3595" style="position:absolute;left:2584;top:125;width:3182;height:198" coordorigin="2584,125" coordsize="3182,198" path="m3009,151l3009,147,3006,142,3002,140,2994,140,2989,142,2987,147,2987,155,2989,159,2993,161,3002,161,3006,159,3009,155,3009,151xe" fillcolor="black" stroked="f">
              <v:path arrowok="t"/>
            </v:shape>
            <v:shape id="_x0000_s3594" style="position:absolute;left:2584;top:125;width:3182;height:198" coordorigin="2584,125" coordsize="3182,198" path="m3055,254l3054,250,3053,246,3055,281,3060,284,3059,262,3055,254xe" fillcolor="black" stroked="f">
              <v:path arrowok="t"/>
            </v:shape>
            <v:shape id="_x0000_s3593" style="position:absolute;left:2584;top:125;width:3182;height:198" coordorigin="2584,125" coordsize="3182,198" path="m3196,179l3189,179,3182,180,3176,182,3171,185,3168,219,3170,211,3173,204,3177,199,3183,195,3191,193,3203,193,3203,179,3196,179xe" fillcolor="black" stroked="f">
              <v:path arrowok="t"/>
            </v:shape>
            <v:shape id="_x0000_s3592" style="position:absolute;left:2584;top:125;width:3182;height:198" coordorigin="2584,125" coordsize="3182,198" path="m3238,218l3238,212,3236,207,3234,201,3232,196,3228,192,3225,188,3220,185,3215,182,3210,180,3203,179,3203,193,3210,195,3214,200,3219,206,3221,213,3220,222,3168,222,3168,219,3171,185,3166,188,3162,193,3158,198,3154,203,3152,210,3150,217,3149,224,3149,241,3150,249,3152,255,3154,262,3157,268,3161,272,3166,276,3171,280,3177,282,3183,284,3190,285,3202,285,3207,285,3211,284,3215,284,3218,283,3224,281,3229,279,3233,277,3234,272,3234,268,3230,263,3226,265,3221,267,3215,269,3208,270,3204,271,3194,271,3189,270,3185,268,3181,267,3175,261,3171,254,3169,250,3168,246,3168,241,3168,236,3233,236,3238,233,3238,228,3238,218xe" fillcolor="black" stroked="f">
              <v:path arrowok="t"/>
            </v:shape>
            <v:shape id="_x0000_s3591" style="position:absolute;left:2584;top:125;width:3182;height:198" coordorigin="2584,125" coordsize="3182,198" path="m3320,267l3321,271,3325,277,3330,282,3337,284,3341,285,3350,285,3355,284,3360,283,3364,278,3364,273,3364,271,3362,267,3358,268,3354,269,3349,270,3344,270,3341,268,3337,261,3336,256,3336,195,3361,195,3363,195,3364,191,3364,186,3361,181,3336,181,3336,158,3335,156,3331,154,3327,154,3323,154,3318,158,3318,181,3305,181,3302,181,3301,186,3301,191,3304,195,3318,195,3318,258,3319,263,3320,267xe" fillcolor="black" stroked="f">
              <v:path arrowok="t"/>
            </v:shape>
            <v:shape id="_x0000_s3590" style="position:absolute;left:2584;top:125;width:3182;height:198" coordorigin="2584,125" coordsize="3182,198" path="m3457,184l3453,182,3449,180,3443,179,3431,179,3426,180,3421,183,3416,185,3411,189,3406,195,3406,136,3405,135,3401,133,3397,133,3392,133,3388,136,3388,280,3388,282,3392,284,3397,284,3401,284,3406,280,3406,213,3410,207,3415,202,3420,199,3424,196,3428,194,3433,194,3439,195,3445,197,3448,202,3451,207,3453,214,3454,218,3454,280,3454,282,3458,284,3462,284,3467,284,3471,280,3471,214,3471,208,3470,204,3468,199,3466,194,3464,191,3457,184xe" fillcolor="black" stroked="f">
              <v:path arrowok="t"/>
            </v:shape>
            <v:shape id="_x0000_s3589" style="position:absolute;left:2584;top:125;width:3182;height:198" coordorigin="2584,125" coordsize="3182,198" path="m3544,179l3537,179,3530,180,3525,182,3519,185,3516,219,3518,211,3521,204,3526,199,3532,195,3539,193,3552,193,3551,179,3544,179xe" fillcolor="black" stroked="f">
              <v:path arrowok="t"/>
            </v:shape>
            <v:shape id="_x0000_s3588" style="position:absolute;left:2584;top:125;width:3182;height:198" coordorigin="2584,125" coordsize="3182,198" path="m3587,218l3586,212,3584,207,3583,201,3580,196,3577,192,3573,188,3569,185,3563,182,3558,180,3551,179,3552,193,3558,195,3562,200,3567,206,3569,213,3569,222,3516,222,3516,219,3519,185,3514,188,3510,193,3506,198,3503,203,3501,210,3498,217,3497,224,3497,241,3498,249,3500,255,3503,262,3506,268,3510,272,3514,276,3519,280,3525,282,3531,284,3538,285,3550,285,3555,285,3559,284,3563,284,3566,283,3573,281,3577,279,3581,277,3582,272,3582,268,3579,263,3574,265,3569,267,3564,269,3556,270,3552,271,3542,271,3537,270,3533,268,3529,267,3523,261,3519,254,3518,250,3517,246,3516,241,3516,236,3581,236,3586,233,3587,228,3587,218xe" fillcolor="black" stroked="f">
              <v:path arrowok="t"/>
            </v:shape>
            <v:shape id="_x0000_s3587" style="position:absolute;left:2584;top:125;width:3182;height:198" coordorigin="2584,125" coordsize="3182,198" path="m3733,246l3732,251,3730,255,3726,262,3721,267,3714,270,3704,270,3700,268,3695,265,3700,284,3705,285,3711,285,3718,285,3724,284,3729,281,3734,279,3733,246xe" fillcolor="black" stroked="f">
              <v:path arrowok="t"/>
            </v:shape>
            <v:shape id="_x0000_s3586" style="position:absolute;left:2584;top:125;width:3182;height:198" coordorigin="2584,125" coordsize="3182,198" path="m3790,229l3791,260,3791,255,3792,249,3795,227,3790,229xe" fillcolor="black" stroked="f">
              <v:path arrowok="t"/>
            </v:shape>
            <v:shape id="_x0000_s3585" style="position:absolute;left:2584;top:125;width:3182;height:198" coordorigin="2584,125" coordsize="3182,198" path="m3897,220l3899,210,3904,204,3908,197,3915,194,3928,194,3934,195,3940,198,3944,201,3949,205,3953,205,3955,200,3955,196,3954,191,3951,187,3945,184,3941,182,3936,180,3930,179,3924,179,3917,179,3911,180,3906,182,3900,184,3896,187,3892,192,3888,196,3884,202,3882,209,3880,215,3879,224,3879,242,3879,249,3881,255,3883,262,3886,267,3890,272,3893,276,3898,279,3903,282,3909,284,3915,285,3925,285,3932,284,3938,283,3943,281,3948,278,3953,274,3955,270,3955,263,3954,259,3950,258,3945,262,3941,265,3935,268,3928,270,3920,270,3916,269,3909,266,3904,260,3900,253,3899,249,3898,244,3897,238,3897,220xe" fillcolor="black" stroked="f">
              <v:path arrowok="t"/>
            </v:shape>
            <v:shape id="_x0000_s3584" style="position:absolute;left:2584;top:125;width:3182;height:198" coordorigin="2584,125" coordsize="3182,198" path="m4049,189l4052,185,4049,181,4044,180,4039,180,4035,181,4031,184,3994,224,3994,136,3994,135,3990,133,3985,133,3981,133,3976,136,3976,280,3977,282,3981,284,3985,284,3990,284,3994,280,3994,227,4035,280,4038,283,4042,284,4047,284,4051,284,4056,280,4056,280,4053,275,4014,224,4049,189xe" fillcolor="black" stroked="f">
              <v:path arrowok="t"/>
            </v:shape>
            <v:shape id="_x0000_s3583" style="position:absolute;left:2584;top:125;width:3182;height:198" coordorigin="2584,125" coordsize="3182,198" path="m4142,233l4144,228,4146,224,4147,219,4147,213,4146,207,4144,200,4140,195,4154,195,4157,192,4158,188,4158,185,4154,181,4125,181,4120,180,4115,179,4104,179,4099,180,4094,181,4090,183,4082,188,4083,293,4084,289,4086,284,4087,258,4085,253,4087,247,4090,243,4094,246,4102,248,4109,248,4115,248,4120,248,4125,246,4129,244,4130,216,4129,222,4127,226,4121,232,4116,234,4109,235,4103,235,4098,233,4090,226,4089,220,4089,211,4090,206,4092,201,4097,195,4103,193,4109,192,4116,192,4121,194,4128,202,4130,207,4137,239,4142,233xe" fillcolor="black" stroked="f">
              <v:path arrowok="t"/>
            </v:shape>
            <v:shape id="_x0000_s3582" style="position:absolute;left:2584;top:125;width:3182;height:198" coordorigin="2584,125" coordsize="3182,198" path="m4137,239l4130,207,4130,216,4129,244,4137,239xe" fillcolor="black" stroked="f">
              <v:path arrowok="t"/>
            </v:shape>
            <v:shape id="_x0000_s3581" style="position:absolute;left:2584;top:125;width:3182;height:198" coordorigin="2584,125" coordsize="3182,198" path="m4326,252l4324,256,4322,260,4316,266,4309,269,4304,270,4293,270,4289,269,4285,267,4290,285,4306,285,4314,284,4320,281,4326,278,4331,275,4335,270,4339,265,4343,259,4345,253,4347,246,4348,239,4348,223,4347,215,4345,209,4343,203,4340,197,4336,193,4332,188,4327,185,4321,182,4315,180,4308,179,4292,179,4285,180,4279,183,4272,185,4267,189,4263,194,4259,199,4256,204,4254,211,4252,218,4251,225,4251,241,4252,248,4254,255,4256,261,4259,267,4262,271,4266,276,4271,279,4277,282,4272,251,4271,247,4270,242,4269,237,4269,226,4270,221,4271,216,4272,212,4274,208,4277,204,4282,198,4290,194,4294,193,4305,193,4310,195,4314,197,4321,201,4325,208,4327,213,4328,217,4329,222,4329,227,4329,238,4328,243,4327,247,4326,252xe" fillcolor="black" stroked="f">
              <v:path arrowok="t"/>
            </v:shape>
            <v:shape id="_x0000_s3580" style="position:absolute;left:2584;top:125;width:3182;height:198" coordorigin="2584,125" coordsize="3182,198" path="m4290,285l4285,267,4278,262,4273,255,4272,251,4277,282,4283,284,4290,285xe" fillcolor="black" stroked="f">
              <v:path arrowok="t"/>
            </v:shape>
            <v:shape id="_x0000_s3579" style="position:absolute;left:2584;top:125;width:3182;height:198" coordorigin="2584,125" coordsize="3182,198" path="m4621,254l4619,250,4619,246,4620,281,4625,284,4625,262,4621,254xe" fillcolor="black" stroked="f">
              <v:path arrowok="t"/>
            </v:shape>
            <v:shape id="_x0000_s3578" style="position:absolute;left:2584;top:125;width:3182;height:198" coordorigin="2584,125" coordsize="3182,198" path="m4847,179l4840,179,4833,180,4827,182,4822,185,4819,219,4821,211,4824,204,4828,199,4834,195,4842,193,4855,193,4854,179,4847,179xe" fillcolor="black" stroked="f">
              <v:path arrowok="t"/>
            </v:shape>
            <v:shape id="_x0000_s3577" style="position:absolute;left:2584;top:125;width:3182;height:198" coordorigin="2584,125" coordsize="3182,198" path="m4889,218l4889,212,4887,207,4885,201,4883,196,4879,192,4876,188,4872,185,4866,182,4861,180,4854,179,4855,193,4861,195,4865,200,4870,206,4872,213,4871,222,4819,222,4819,219,4822,185,4817,188,4813,193,4809,198,4806,203,4803,210,4801,217,4800,224,4800,241,4801,249,4803,255,4805,262,4808,268,4813,272,4817,276,4822,280,4828,282,4834,284,4841,285,4853,285,4858,285,4862,284,4866,284,4869,283,4875,281,4880,279,4884,277,4885,272,4885,268,4882,263,4877,265,4872,267,4866,269,4859,270,4855,271,4845,271,4840,270,4836,268,4832,267,4826,261,4822,254,4821,250,4819,246,4819,241,4819,236,4884,236,4889,233,4889,228,4889,218xe" fillcolor="black" stroked="f">
              <v:path arrowok="t"/>
            </v:shape>
            <v:shape id="_x0000_s3576" style="position:absolute;left:2584;top:125;width:3182;height:198" coordorigin="2584,125" coordsize="3182,198" path="m4986,180l4980,180,4976,180,4971,183,4948,219,4926,183,4925,181,4921,180,4912,180,4907,181,4907,186,4936,231,4905,278,4907,283,4911,284,4915,284,4919,284,4924,281,4947,242,4970,281,4972,283,4976,284,4985,284,4990,283,4990,278,4960,231,4988,186,4989,184,4986,180xe" fillcolor="black" stroked="f">
              <v:path arrowok="t"/>
            </v:shape>
            <v:shape id="_x0000_s3575" style="position:absolute;left:2584;top:125;width:3182;height:198" coordorigin="2584,125" coordsize="3182,198" path="m5080,246l5079,250,5077,254,5073,262,5068,267,5060,270,5051,270,5047,268,5042,265,5038,262,5033,275,5038,279,5043,282,5047,284,5052,285,5058,285,5065,285,5071,284,5076,281,5081,279,5080,246xe" fillcolor="black" stroked="f">
              <v:path arrowok="t"/>
            </v:shape>
            <v:shape id="_x0000_s3574" style="position:absolute;left:2584;top:125;width:3182;height:198" coordorigin="2584,125" coordsize="3182,198" path="m5167,179l5160,179,5153,180,5147,182,5142,185,5139,219,5141,211,5144,204,5148,199,5154,195,5162,193,5174,193,5174,179,5167,179xe" fillcolor="black" stroked="f">
              <v:path arrowok="t"/>
            </v:shape>
            <v:shape id="_x0000_s3573" style="position:absolute;left:2584;top:125;width:3182;height:198" coordorigin="2584,125" coordsize="3182,198" path="m5209,218l5209,212,5207,207,5205,201,5203,196,5199,192,5196,188,5191,185,5186,182,5181,180,5174,179,5174,193,5181,195,5185,200,5190,206,5192,213,5191,222,5139,222,5139,219,5142,185,5137,188,5133,193,5129,198,5125,203,5123,210,5121,217,5120,224,5120,241,5121,249,5123,255,5125,262,5128,268,5132,272,5137,276,5142,280,5148,282,5154,284,5161,285,5173,285,5178,285,5182,284,5186,284,5189,283,5195,281,5200,279,5204,277,5205,272,5205,268,5201,263,5197,265,5192,267,5186,269,5179,270,5175,271,5165,271,5160,270,5156,268,5152,267,5146,261,5142,254,5140,250,5139,246,5139,241,5139,236,5204,236,5209,233,5209,228,5209,218xe" fillcolor="black" stroked="f">
              <v:path arrowok="t"/>
            </v:shape>
            <v:shape id="_x0000_s3572" style="position:absolute;left:2584;top:125;width:3182;height:198" coordorigin="2584,125" coordsize="3182,198" path="m5314,282l5318,284,5322,284,5327,284,5331,280,5331,183,5331,182,5327,180,5322,180,5318,180,5313,183,5313,280,5314,282xe" fillcolor="black" stroked="f">
              <v:path arrowok="t"/>
            </v:shape>
            <v:shape id="_x0000_s3571" style="position:absolute;left:2584;top:125;width:3182;height:198" coordorigin="2584,125" coordsize="3182,198" path="m5333,151l5333,147,5331,142,5326,140,5318,140,5314,142,5311,147,5311,155,5314,159,5318,161,5326,161,5331,159,5333,155,5333,151xe" fillcolor="black" stroked="f">
              <v:path arrowok="t"/>
            </v:shape>
            <v:shape id="_x0000_s3570" style="position:absolute;left:2584;top:125;width:3182;height:198" coordorigin="2584,125" coordsize="3182,198" path="m5404,179l5397,179,5391,180,5385,182,5379,185,5376,219,5378,211,5381,204,5386,199,5392,195,5399,193,5412,193,5412,179,5404,179xe" fillcolor="black" stroked="f">
              <v:path arrowok="t"/>
            </v:shape>
            <v:shape id="_x0000_s3569" style="position:absolute;left:2584;top:125;width:3182;height:198" coordorigin="2584,125" coordsize="3182,198" path="m5447,218l5446,212,5444,207,5443,201,5440,196,5437,192,5433,188,5429,185,5424,182,5418,180,5412,179,5412,193,5418,195,5423,200,5427,206,5429,213,5429,222,5376,222,5376,219,5379,185,5374,188,5370,193,5366,198,5363,203,5361,210,5359,217,5358,224,5358,241,5359,249,5361,255,5363,262,5366,268,5370,272,5374,276,5379,280,5385,282,5391,284,5398,285,5411,285,5415,285,5419,284,5423,284,5427,283,5433,281,5437,279,5442,277,5443,272,5443,268,5439,263,5434,265,5430,267,5424,269,5417,270,5413,271,5402,271,5397,270,5393,268,5389,267,5383,261,5379,254,5378,250,5377,246,5376,241,5376,236,5442,236,5446,233,5447,228,5447,218xe" fillcolor="black" stroked="f">
              <v:path arrowok="t"/>
            </v:shape>
            <v:shape id="_x0000_s3568" style="position:absolute;left:2584;top:125;width:3182;height:198" coordorigin="2584,125" coordsize="3182,198" path="m5602,220l5604,210,5609,204,5613,197,5620,194,5632,194,5639,195,5645,198,5649,201,5654,205,5658,205,5659,200,5659,196,5658,191,5655,187,5650,184,5645,182,5640,180,5634,179,5628,179,5622,179,5616,180,5611,182,5605,184,5600,187,5596,192,5592,196,5589,202,5587,209,5584,215,5583,224,5583,242,5584,249,5586,255,5588,262,5591,267,5594,272,5598,276,5602,279,5608,282,5613,284,5619,285,5630,285,5636,284,5642,283,5648,281,5652,278,5658,274,5659,270,5660,263,5659,259,5655,258,5650,262,5645,265,5639,268,5633,270,5624,270,5620,269,5614,266,5609,260,5605,253,5603,249,5602,244,5602,238,5602,220xe" fillcolor="black" stroked="f">
              <v:path arrowok="t"/>
            </v:shape>
            <v:shape id="_x0000_s3567" style="position:absolute;left:2584;top:125;width:3182;height:198" coordorigin="2584,125" coordsize="3182,198" path="m5723,179l5716,179,5710,180,5704,182,5698,185,5696,219,5698,211,5701,204,5705,199,5711,195,5718,193,5731,193,5731,179,5723,179xe" fillcolor="black" stroked="f">
              <v:path arrowok="t"/>
            </v:shape>
            <v:shape id="_x0000_s3566" style="position:absolute;left:2584;top:125;width:3182;height:198" coordorigin="2584,125" coordsize="3182,198" path="m5766,218l5765,212,5764,207,5762,201,5760,196,5756,192,5753,188,5748,185,5743,182,5737,180,5731,179,5731,193,5738,195,5742,200,5746,206,5748,213,5748,222,5696,222,5696,219,5698,185,5693,188,5689,193,5685,198,5682,203,5680,210,5678,217,5677,224,5677,241,5678,249,5680,255,5682,262,5685,268,5689,272,5693,276,5698,280,5704,282,5710,284,5717,285,5730,285,5734,285,5738,284,5742,284,5746,283,5752,281,5757,279,5761,277,5762,272,5762,268,5758,263,5754,265,5749,267,5743,269,5736,270,5732,271,5721,271,5716,270,5712,268,5708,267,5703,261,5698,254,5697,250,5696,246,5696,241,5696,236,5761,236,5765,233,5766,228,5766,218xe" fillcolor="black" stroked="f">
              <v:path arrowok="t"/>
            </v:shape>
            <v:shape id="_x0000_s3565" style="position:absolute;left:2584;top:125;width:3182;height:198" coordorigin="2584,125" coordsize="3182,198" path="m5490,183l5488,181,5484,180,5478,180,5474,183,5474,280,5474,282,5478,284,5483,284,5487,284,5492,280,5492,213,5497,207,5501,202,5506,199,5510,196,5515,194,5519,194,5526,195,5531,197,5535,202,5538,207,5539,214,5540,218,5540,280,5540,282,5544,284,5549,284,5553,284,5557,280,5557,214,5557,208,5556,204,5555,199,5553,194,5550,191,5544,184,5539,182,5535,180,5529,179,5517,179,5512,180,5506,183,5501,186,5495,190,5490,196,5490,183xe" fillcolor="black" stroked="f">
              <v:path arrowok="t"/>
            </v:shape>
            <v:shape id="_x0000_s3564" style="position:absolute;left:2584;top:125;width:3182;height:198" coordorigin="2584,125" coordsize="3182,198" path="m5252,183l5250,181,5246,180,5240,180,5236,183,5236,280,5237,282,5241,284,5245,284,5250,284,5254,280,5254,217,5257,213,5261,207,5267,200,5273,197,5278,195,5283,196,5288,198,5293,195,5293,187,5292,182,5288,180,5283,179,5279,179,5275,179,5271,180,5267,182,5262,186,5258,191,5252,198,5252,183xe" fillcolor="black" stroked="f">
              <v:path arrowok="t"/>
            </v:shape>
            <v:shape id="_x0000_s3563" style="position:absolute;left:2584;top:125;width:3182;height:198" coordorigin="2584,125" coordsize="3182,198" path="m5026,183l5024,181,5020,180,5015,180,5011,183,5011,319,5011,320,5015,322,5019,322,5024,322,5028,319,5028,270,5033,275,5038,262,5033,257,5028,251,5028,213,5034,206,5039,202,5044,198,5048,196,5053,194,5057,194,5062,194,5069,197,5074,202,5078,209,5079,213,5080,218,5081,223,5081,228,5081,237,5081,242,5080,246,5081,279,5085,275,5089,271,5093,266,5095,260,5097,253,5099,247,5100,239,5100,223,5099,217,5098,210,5096,204,5094,199,5091,194,5088,189,5084,185,5079,183,5074,180,5068,179,5061,179,5054,179,5049,180,5043,183,5037,186,5032,191,5026,197,5026,183xe" fillcolor="black" stroked="f">
              <v:path arrowok="t"/>
            </v:shape>
            <v:shape id="_x0000_s3562" type="#_x0000_t75" style="position:absolute;left:5822;top:122;width:4589;height:210">
              <v:imagedata r:id="rId46" o:title=""/>
            </v:shape>
            <w10:wrap anchorx="page"/>
          </v:group>
        </w:pict>
      </w:r>
      <w:r>
        <w:pict w14:anchorId="44410EFE">
          <v:shape id="_x0000_i1063" type="#_x0000_t75" style="width:428pt;height:2pt">
            <v:imagedata r:id="rId47" o:title=""/>
          </v:shape>
        </w:pict>
      </w:r>
    </w:p>
    <w:p w14:paraId="5CE668FC" w14:textId="77777777" w:rsidR="005B5E49" w:rsidRDefault="005B5E49">
      <w:pPr>
        <w:spacing w:before="7" w:line="180" w:lineRule="exact"/>
        <w:rPr>
          <w:sz w:val="18"/>
          <w:szCs w:val="18"/>
        </w:rPr>
      </w:pPr>
    </w:p>
    <w:p w14:paraId="0E5676B3" w14:textId="77777777" w:rsidR="005B5E49" w:rsidRDefault="005B5E49">
      <w:pPr>
        <w:spacing w:line="200" w:lineRule="exact"/>
      </w:pPr>
    </w:p>
    <w:p w14:paraId="26145AC4" w14:textId="77777777" w:rsidR="005B5E49" w:rsidRDefault="001D50EC">
      <w:pPr>
        <w:ind w:left="110"/>
        <w:rPr>
          <w:sz w:val="17"/>
          <w:szCs w:val="17"/>
        </w:rPr>
      </w:pPr>
      <w:r>
        <w:pict w14:anchorId="0EE90549">
          <v:shape id="_x0000_i1064" type="#_x0000_t75" style="width:133.35pt;height:8.65pt">
            <v:imagedata r:id="rId48" o:title=""/>
          </v:shape>
        </w:pict>
      </w:r>
    </w:p>
    <w:p w14:paraId="75EACB58" w14:textId="77777777" w:rsidR="005B5E49" w:rsidRDefault="005B5E49">
      <w:pPr>
        <w:spacing w:before="1" w:line="100" w:lineRule="exact"/>
        <w:rPr>
          <w:sz w:val="10"/>
          <w:szCs w:val="10"/>
        </w:rPr>
      </w:pPr>
    </w:p>
    <w:p w14:paraId="4B87ED5F" w14:textId="77777777" w:rsidR="005B5E49" w:rsidRDefault="005B5E49">
      <w:pPr>
        <w:spacing w:line="200" w:lineRule="exact"/>
      </w:pPr>
    </w:p>
    <w:p w14:paraId="38AA3FD6" w14:textId="77777777" w:rsidR="005B5E49" w:rsidRDefault="001D50EC">
      <w:pPr>
        <w:ind w:left="100"/>
        <w:rPr>
          <w:sz w:val="3"/>
          <w:szCs w:val="3"/>
        </w:rPr>
      </w:pPr>
      <w:r>
        <w:pict w14:anchorId="1C7C8149">
          <v:shape id="_x0000_i1065" type="#_x0000_t75" style="width:428pt;height:2pt">
            <v:imagedata r:id="rId49" o:title=""/>
          </v:shape>
        </w:pict>
      </w:r>
    </w:p>
    <w:p w14:paraId="765FC4EA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53122C7C" w14:textId="77777777" w:rsidR="005B5E49" w:rsidRDefault="001D50EC">
      <w:pPr>
        <w:ind w:left="100"/>
        <w:rPr>
          <w:sz w:val="3"/>
          <w:szCs w:val="3"/>
        </w:rPr>
      </w:pPr>
      <w:r>
        <w:pict w14:anchorId="6F789719">
          <v:group id="_x0000_s3552" style="position:absolute;left:0;text-align:left;margin-left:91.2pt;margin-top:20.95pt;width:15.85pt;height:8.6pt;z-index:-251650560;mso-position-horizontal-relative:page" coordorigin="1825,419" coordsize="317,173">
            <v:shape id="_x0000_s3557" style="position:absolute;left:1835;top:429;width:253;height:153" coordorigin="1835,429" coordsize="253,153" path="m2047,480l2045,478,2041,477,2035,477,2031,480,2031,577,2031,579,2036,581,2040,581,2044,581,2049,577,2049,514,2051,510,2056,504,2062,497,2067,494,2072,492,2078,493,2083,495,2088,492,2088,484,2087,479,2083,477,2078,476,2074,476,2070,476,2065,477,2061,479,2057,483,2052,488,2047,495,2047,480xe" fillcolor="black" stroked="f">
              <v:path arrowok="t"/>
            </v:shape>
            <v:shape id="_x0000_s3556" style="position:absolute;left:1835;top:429;width:253;height:153" coordorigin="1835,429" coordsize="253,153" path="m1855,445l1854,450,1853,455,1852,461,1852,478,1838,478,1836,478,1835,483,1835,488,1838,492,1852,492,1852,577,1852,579,1857,581,1861,581,1865,581,1870,577,1870,492,1891,492,1893,492,1895,488,1895,483,1891,478,1870,478,1870,463,1870,459,1871,454,1873,449,1878,445,1882,444,1886,444,1891,445,1896,447,1900,445,1900,441,1900,436,1897,432,1893,430,1888,429,1883,429,1878,429,1873,430,1865,433,1860,438,1855,445xe" fillcolor="black" stroked="f">
              <v:path arrowok="t"/>
            </v:shape>
            <v:shape id="_x0000_s3555" style="position:absolute;left:1835;top:429;width:253;height:153" coordorigin="1835,429" coordsize="253,153" path="m1983,549l1981,553,1979,557,1973,563,1966,566,1961,567,1950,567,1946,566,1942,564,1947,582,1963,582,1971,581,1977,578,1983,576,1988,572,1992,567,1997,562,2000,556,2002,550,2004,543,2005,536,2005,520,2004,512,2002,506,2000,500,1997,494,1993,490,1989,485,1984,482,1978,479,1972,477,1965,476,1949,476,1942,477,1936,480,1929,482,1924,486,1920,491,1916,496,1913,501,1911,508,1909,515,1908,522,1908,538,1909,545,1911,552,1913,558,1916,564,1920,568,1924,573,1929,576,1934,579,1929,548,1928,544,1927,539,1927,534,1927,523,1927,518,1928,513,1929,509,1931,505,1934,501,1939,495,1947,491,1951,490,1962,490,1967,492,1971,494,1978,498,1982,505,1984,510,1985,514,1986,519,1986,524,1986,535,1986,540,1984,545,1983,549xe" fillcolor="black" stroked="f">
              <v:path arrowok="t"/>
            </v:shape>
            <v:shape id="_x0000_s3554" style="position:absolute;left:1835;top:429;width:253;height:153" coordorigin="1835,429" coordsize="253,153" path="m1947,582l1942,564,1935,559,1931,552,1929,548,1934,579,1940,581,1947,582xe" fillcolor="black" stroked="f">
              <v:path arrowok="t"/>
            </v:shape>
            <v:shape id="_x0000_s3553" style="position:absolute;left:2109;top:556;width:23;height:25" coordorigin="2109,556" coordsize="23,25" path="m2132,568l2132,563,2129,559,2125,556,2116,556,2111,559,2109,564,2109,574,2111,579,2116,581,2125,581,2129,579,2132,574,2132,568xe" fillcolor="black" stroked="f">
              <v:path arrowok="t"/>
            </v:shape>
            <w10:wrap anchorx="page"/>
          </v:group>
        </w:pict>
      </w:r>
      <w:r>
        <w:pict w14:anchorId="00498229">
          <v:shape id="_x0000_i1066" type="#_x0000_t75" style="width:422.65pt;height:2pt">
            <v:imagedata r:id="rId50" o:title=""/>
          </v:shape>
        </w:pict>
      </w:r>
    </w:p>
    <w:p w14:paraId="7B41650A" w14:textId="77777777" w:rsidR="005B5E49" w:rsidRDefault="001D50EC">
      <w:pPr>
        <w:spacing w:before="88"/>
        <w:ind w:left="854"/>
        <w:rPr>
          <w:sz w:val="17"/>
          <w:szCs w:val="17"/>
        </w:rPr>
      </w:pPr>
      <w:r>
        <w:pict w14:anchorId="1F131DE9">
          <v:group id="_x0000_s3546" style="position:absolute;left:0;text-align:left;margin-left:92.45pt;margin-top:5.4pt;width:12.3pt;height:7.05pt;z-index:-251652608;mso-position-horizontal-relative:page" coordorigin="1850,108" coordsize="246,141">
            <v:shape id="_x0000_s3550" style="position:absolute;left:1850;top:108;width:246;height:141" coordorigin="1850,108" coordsize="246,141" path="m2002,111l1966,201,2011,124,2002,111xe" fillcolor="black" stroked="f">
              <v:path arrowok="t"/>
            </v:shape>
            <v:shape id="_x0000_s3549" style="position:absolute;left:1850;top:108;width:246;height:141" coordorigin="1850,108" coordsize="246,141" path="m1850,137l1850,141,1852,145,1856,143,1883,127,1883,233,1854,233,1852,234,1850,239,1850,243,1854,248,1927,248,1930,245,1931,241,1930,238,1927,233,1902,233,1902,110,1897,108,1893,108,1889,108,1885,109,1853,130,1850,132,1850,137xe" fillcolor="black" stroked="f">
              <v:path arrowok="t"/>
            </v:shape>
            <v:shape id="_x0000_s3548" style="position:absolute;left:1850;top:108;width:246;height:141" coordorigin="1850,108" coordsize="246,141" path="m2096,236l2096,232,2093,227,2089,224,2080,224,2075,227,2073,232,2073,242,2075,247,2080,249,2088,249,2093,247,2096,242,2096,236xe" fillcolor="black" stroked="f">
              <v:path arrowok="t"/>
            </v:shape>
            <v:shape id="_x0000_s3547" style="position:absolute;left:1850;top:108;width:246;height:141" coordorigin="1850,108" coordsize="246,141" path="m1949,214l1954,216,2011,216,2011,246,2012,247,2016,249,2020,249,2025,249,2029,246,2029,216,2045,216,2049,213,2049,209,2049,206,2045,201,2029,201,2029,112,2029,111,2025,109,2020,108,2011,108,2006,109,2002,111,2011,124,2011,124,2011,201,1966,201,2002,111,1951,196,1951,197,1949,201,1949,205,1949,210,1949,214xe" fillcolor="black" stroked="f">
              <v:path arrowok="t"/>
            </v:shape>
            <w10:wrap anchorx="page"/>
          </v:group>
        </w:pict>
      </w:r>
      <w:r>
        <w:pict w14:anchorId="3B6F4445">
          <v:group id="_x0000_s3484" style="position:absolute;left:0;text-align:left;margin-left:159.75pt;margin-top:4.4pt;width:359.95pt;height:10.45pt;z-index:-251651584;mso-position-horizontal-relative:page" coordorigin="3196,88" coordsize="7199,210">
            <v:shape id="_x0000_s3545" style="position:absolute;left:3206;top:98;width:3581;height:190" coordorigin="3206,98" coordsize="3581,190" path="m6524,183l6524,177,6522,172,6520,166,6518,161,6514,157,6511,153,6507,150,6501,147,6496,145,6489,144,6490,158,6496,160,6500,166,6505,171,6507,178,6507,188,6454,188,6454,184,6457,150,6452,153,6448,158,6444,163,6441,168,6438,175,6436,182,6435,189,6435,206,6436,214,6438,221,6440,227,6443,233,6448,237,6452,241,6457,245,6463,247,6469,249,6476,250,6488,250,6493,250,6497,249,6501,249,6504,248,6510,246,6515,244,6519,242,6520,237,6520,233,6517,229,6512,230,6507,232,6501,234,6494,235,6490,236,6480,236,6475,235,6471,233,6467,232,6461,226,6457,219,6456,215,6454,211,6454,206,6454,201,6519,201,6524,198,6524,193,6524,183xe" fillcolor="black" stroked="f">
              <v:path arrowok="t"/>
            </v:shape>
            <v:shape id="_x0000_s3544" style="position:absolute;left:3206;top:98;width:3581;height:190" coordorigin="3206,98" coordsize="3581,190" path="m6561,185l6564,175,6568,169,6573,162,6579,159,6592,159,6599,161,6604,163,6609,166,6613,170,6617,170,6619,165,6619,161,6618,156,6615,152,6610,149,6605,147,6600,145,6594,144,6588,144,6582,144,6576,145,6570,147,6565,149,6560,152,6556,157,6552,161,6549,167,6546,174,6544,180,6543,189,6543,207,6544,214,6546,220,6547,227,6550,232,6554,237,6557,241,6562,245,6567,247,6573,249,6579,250,6589,250,6596,249,6602,248,6607,246,6612,243,6617,239,6619,235,6619,228,6618,224,6614,223,6609,227,6605,230,6599,233,6592,235,6584,235,6580,234,6573,231,6568,226,6564,218,6563,214,6562,209,6561,204,6561,185xe" fillcolor="black" stroked="f">
              <v:path arrowok="t"/>
            </v:shape>
            <v:shape id="_x0000_s3543" style="position:absolute;left:3206;top:98;width:3581;height:190" coordorigin="3206,98" coordsize="3581,190" path="m6649,232l6650,236,6654,242,6659,247,6666,249,6670,250,6679,250,6684,249,6689,248,6693,243,6693,238,6693,236,6692,232,6687,233,6683,234,6678,235,6673,235,6670,233,6666,226,6665,221,6664,121,6660,119,6656,119,6652,119,6647,123,6647,146,6634,146,6632,146,6630,151,6630,156,6633,160,6647,160,6647,223,6648,228,6649,232xe" fillcolor="black" stroked="f">
              <v:path arrowok="t"/>
            </v:shape>
            <v:shape id="_x0000_s3542" style="position:absolute;left:3206;top:98;width:3581;height:190" coordorigin="3206,98" coordsize="3581,190" path="m6693,156l6693,151,6690,146,6665,146,6665,123,6664,121,6665,221,6665,160,6690,160,6692,160,6693,156xe" fillcolor="black" stroked="f">
              <v:path arrowok="t"/>
            </v:shape>
            <v:shape id="_x0000_s3541" style="position:absolute;left:3206;top:98;width:3581;height:190" coordorigin="3206,98" coordsize="3581,190" path="m6767,247l6771,249,6776,249,6780,249,6785,246,6785,149,6784,147,6780,145,6776,145,6771,145,6767,149,6767,246,6767,247xe" fillcolor="black" stroked="f">
              <v:path arrowok="t"/>
            </v:shape>
            <v:shape id="_x0000_s3540" style="position:absolute;left:3206;top:98;width:3581;height:190" coordorigin="3206,98" coordsize="3581,190" path="m6787,116l6787,112,6784,107,6780,105,6771,105,6767,107,6765,112,6765,120,6767,124,6771,127,6780,127,6784,124,6787,120,6787,116xe" fillcolor="black" stroked="f">
              <v:path arrowok="t"/>
            </v:shape>
            <v:shape id="_x0000_s3539" style="position:absolute;left:3206;top:98;width:3581;height:190" coordorigin="3206,98" coordsize="3581,190" path="m6213,149l6211,146,6207,145,6201,145,6197,149,6197,246,6198,247,6202,249,6206,249,6210,249,6215,246,6215,182,6217,178,6222,172,6228,165,6233,162,6239,160,6244,161,6249,163,6254,160,6254,152,6253,147,6249,145,6244,144,6240,144,6236,144,6231,145,6227,147,6223,151,6218,156,6213,163,6213,149xe" fillcolor="black" stroked="f">
              <v:path arrowok="t"/>
            </v:shape>
            <v:shape id="_x0000_s3538" style="position:absolute;left:3206;top:98;width:3581;height:190" coordorigin="3206,98" coordsize="3581,190" path="m6097,149l6095,146,6090,145,6085,145,6081,149,6081,284,6082,286,6086,287,6090,287,6094,287,6099,284,6099,236,6104,240,6108,227,6104,223,6099,217,6099,178,6104,171,6109,167,6114,163,6119,161,6123,159,6128,159,6132,159,6139,162,6145,167,6148,174,6150,179,6151,183,6151,188,6152,193,6152,202,6151,207,6150,211,6152,244,6156,240,6160,236,6163,231,6166,225,6168,218,6169,212,6170,204,6170,188,6170,182,6168,176,6167,169,6165,164,6161,159,6158,154,6154,151,6149,148,6144,145,6138,144,6131,144,6125,144,6119,146,6114,148,6108,151,6103,156,6097,162,6097,149xe" fillcolor="black" stroked="f">
              <v:path arrowok="t"/>
            </v:shape>
            <v:shape id="_x0000_s3537" style="position:absolute;left:3206;top:98;width:3581;height:190" coordorigin="3206,98" coordsize="3581,190" path="m5931,149l5929,146,5925,145,5919,145,5915,149,5915,246,5916,247,5920,249,5924,249,5928,249,5933,246,5933,178,5938,172,5943,167,5947,164,5951,161,5956,159,5960,159,5967,160,5972,162,5976,167,5979,172,5981,179,5981,183,5981,246,5981,247,5985,249,5990,249,5994,249,5999,246,5999,179,5998,174,5997,169,5996,164,5994,159,5991,156,5985,149,5980,147,5976,145,5971,144,5959,144,5953,145,5948,148,5942,151,5937,155,5931,161,5931,149xe" fillcolor="black" stroked="f">
              <v:path arrowok="t"/>
            </v:shape>
            <v:shape id="_x0000_s3536" style="position:absolute;left:3206;top:98;width:3581;height:190" coordorigin="3206,98" coordsize="3581,190" path="m5519,248l5523,249,5529,249,5533,246,5533,174,5532,169,5531,164,5529,160,5524,153,5517,148,5517,236,5517,246,5519,248xe" fillcolor="black" stroked="f">
              <v:path arrowok="t"/>
            </v:shape>
            <v:shape id="_x0000_s3535" style="position:absolute;left:3206;top:98;width:3581;height:190" coordorigin="3206,98" coordsize="3581,190" path="m5459,167l5464,168,5469,164,5475,162,5481,160,5489,158,5497,158,5500,159,5506,161,5510,164,5513,168,5515,174,5515,181,5515,189,5494,189,5487,189,5481,191,5475,192,5472,214,5474,210,5478,206,5484,203,5491,202,5495,201,5515,201,5515,222,5511,227,5507,230,5499,235,5494,236,5484,236,5479,235,5473,229,5471,225,5470,194,5466,197,5462,199,5459,203,5456,207,5454,211,5453,215,5453,225,5454,230,5457,237,5462,243,5469,247,5473,248,5477,250,5482,250,5493,250,5498,249,5503,247,5509,244,5513,240,5517,236,5517,148,5512,146,5507,144,5501,144,5491,144,5483,145,5476,146,5470,148,5465,151,5460,154,5458,158,5458,163,5459,167xe" fillcolor="black" stroked="f">
              <v:path arrowok="t"/>
            </v:shape>
            <v:shape id="_x0000_s3534" style="position:absolute;left:3206;top:98;width:3581;height:190" coordorigin="3206,98" coordsize="3581,190" path="m5413,248l5418,249,5423,249,5427,246,5427,102,5426,100,5422,99,5418,98,5414,99,5411,233,5411,246,5413,248xe" fillcolor="black" stroked="f">
              <v:path arrowok="t"/>
            </v:shape>
            <v:shape id="_x0000_s3533" style="position:absolute;left:3206;top:98;width:3581;height:190" coordorigin="3206,98" coordsize="3581,190" path="m5356,192l5356,187,5357,183,5358,178,5360,174,5364,167,5369,162,5376,159,5386,159,5390,161,5395,164,5399,167,5404,171,5409,177,5409,216,5403,223,5398,227,5394,231,5389,233,5385,235,5380,235,5375,235,5368,232,5363,227,5364,249,5370,250,5384,250,5390,249,5395,246,5401,243,5406,238,5411,233,5414,99,5409,102,5409,158,5404,154,5400,150,5395,147,5390,145,5385,144,5373,144,5367,145,5361,148,5356,150,5352,154,5348,158,5345,163,5342,169,5340,176,5338,182,5338,190,5338,205,5338,212,5340,218,5341,225,5343,230,5347,235,5350,240,5354,243,5359,246,5357,211,5356,206,5356,201,5356,192xe" fillcolor="black" stroked="f">
              <v:path arrowok="t"/>
            </v:shape>
            <v:shape id="_x0000_s3532" style="position:absolute;left:3206;top:98;width:3581;height:190" coordorigin="3206,98" coordsize="3581,190" path="m4884,149l4882,146,4878,145,4872,145,4868,149,4868,246,4869,247,4873,249,4877,249,4881,249,4886,246,4886,178,4891,172,4895,167,4900,164,4904,161,4909,159,4913,159,4920,160,4925,162,4929,167,4932,172,4933,179,4934,183,4934,246,4934,247,4938,249,4943,249,4947,249,4952,246,4952,179,4951,174,4950,169,4949,164,4947,159,4944,156,4938,149,4933,147,4929,145,4923,144,4911,144,4906,145,4901,148,4895,151,4890,155,4884,161,4884,149xe" fillcolor="black" stroked="f">
              <v:path arrowok="t"/>
            </v:shape>
            <v:shape id="_x0000_s3531" style="position:absolute;left:3206;top:98;width:3581;height:190" coordorigin="3206,98" coordsize="3581,190" path="m4658,149l4656,146,4652,145,4646,145,4642,149,4642,284,4643,286,4647,287,4651,287,4656,287,4660,284,4660,236,4665,240,4670,227,4665,223,4660,217,4660,178,4666,171,4671,167,4675,163,4680,161,4684,159,4689,159,4693,159,4700,162,4706,167,4710,174,4711,179,4712,183,4712,188,4713,193,4713,202,4712,207,4711,211,4713,244,4717,240,4721,236,4724,231,4727,225,4729,218,4731,212,4732,204,4732,188,4731,182,4729,176,4728,169,4726,164,4723,159,4719,154,4715,151,4710,148,4705,145,4699,144,4692,144,4686,144,4680,146,4675,148,4669,151,4664,156,4658,162,4658,149xe" fillcolor="black" stroked="f">
              <v:path arrowok="t"/>
            </v:shape>
            <v:shape id="_x0000_s3530" style="position:absolute;left:3206;top:98;width:3581;height:190" coordorigin="3206,98" coordsize="3581,190" path="m4553,184l4556,189,4560,194,4566,197,4572,200,4578,203,4584,205,4589,207,4594,210,4599,216,4599,221,4599,226,4595,231,4590,234,4585,236,4579,236,4575,236,4568,235,4563,233,4558,230,4553,227,4549,228,4548,233,4548,238,4551,243,4556,246,4560,247,4566,249,4572,250,4579,250,4584,250,4590,250,4594,248,4599,247,4603,245,4606,242,4612,236,4616,229,4617,224,4617,215,4616,211,4613,205,4609,201,4604,197,4598,194,4592,191,4586,189,4580,186,4575,184,4570,179,4568,174,4568,168,4571,163,4575,159,4580,158,4586,157,4592,158,4597,159,4602,161,4606,164,4611,163,4612,159,4612,155,4610,151,4606,148,4601,146,4596,145,4591,144,4586,144,4580,144,4575,144,4570,146,4566,148,4559,152,4554,158,4551,165,4551,172,4551,177,4553,184xe" fillcolor="black" stroked="f">
              <v:path arrowok="t"/>
            </v:shape>
            <v:shape id="_x0000_s3529" style="position:absolute;left:3206;top:98;width:3581;height:190" coordorigin="3206,98" coordsize="3581,190" path="m4411,248l4416,249,4421,249,4425,246,4425,174,4424,169,4423,164,4422,160,4416,153,4409,148,4410,236,4410,246,4411,248xe" fillcolor="black" stroked="f">
              <v:path arrowok="t"/>
            </v:shape>
            <v:shape id="_x0000_s3528" style="position:absolute;left:3206;top:98;width:3581;height:190" coordorigin="3206,98" coordsize="3581,190" path="m4352,167l4356,168,4362,164,4367,162,4373,160,4381,158,4389,158,4393,159,4398,161,4402,164,4405,168,4407,174,4407,181,4407,189,4386,189,4380,189,4374,191,4368,192,4364,214,4366,210,4371,206,4376,203,4383,202,4387,201,4407,201,4407,222,4403,227,4399,230,4391,235,4387,236,4376,236,4372,235,4365,229,4364,225,4363,194,4358,197,4354,199,4351,203,4349,207,4347,211,4345,215,4345,225,4346,230,4349,237,4355,243,4361,247,4365,248,4369,250,4374,250,4385,250,4390,249,4396,247,4401,244,4406,240,4410,236,4409,148,4405,146,4400,144,4394,144,4383,144,4376,145,4369,146,4362,148,4357,151,4352,154,4350,158,4350,163,4352,167xe" fillcolor="black" stroked="f">
              <v:path arrowok="t"/>
            </v:shape>
            <v:shape id="_x0000_s3527" style="position:absolute;left:3206;top:98;width:3581;height:190" coordorigin="3206,98" coordsize="3581,190" path="m4127,149l4125,146,4121,145,4115,145,4111,149,4111,284,4112,286,4116,287,4120,287,4125,287,4129,284,4129,236,4134,240,4139,227,4134,223,4129,217,4129,178,4135,171,4140,167,4144,163,4149,161,4153,159,4158,159,4163,159,4169,162,4175,167,4179,174,4180,179,4181,183,4181,188,4182,193,4182,202,4181,207,4180,211,4182,244,4186,240,4190,236,4193,231,4196,225,4198,218,4200,212,4201,204,4201,188,4200,182,4198,176,4197,169,4195,164,4192,159,4188,154,4184,151,4179,148,4175,145,4169,144,4161,144,4155,144,4149,146,4144,148,4138,151,4133,156,4127,162,4127,149xe" fillcolor="black" stroked="f">
              <v:path arrowok="t"/>
            </v:shape>
            <v:shape id="_x0000_s3526" style="position:absolute;left:3206;top:98;width:3581;height:190" coordorigin="3206,98" coordsize="3581,190" path="m4065,248l4069,249,4074,249,4079,246,4079,174,4078,169,4077,164,4075,160,4070,153,4063,148,4063,236,4063,246,4065,248xe" fillcolor="black" stroked="f">
              <v:path arrowok="t"/>
            </v:shape>
            <v:shape id="_x0000_s3525" style="position:absolute;left:3206;top:98;width:3581;height:190" coordorigin="3206,98" coordsize="3581,190" path="m4005,167l4009,168,4015,164,4020,162,4027,160,4034,158,4043,158,4046,159,4052,161,4056,164,4059,168,4061,174,4061,181,4061,189,4040,189,4033,189,4027,191,4021,192,4018,214,4020,210,4024,206,4029,203,4037,202,4041,201,4061,201,4061,222,4057,227,4052,230,4044,235,4040,236,4030,236,4025,235,4019,229,4017,225,4016,194,4012,197,4008,199,4005,203,4002,207,4000,211,3999,215,3999,225,4000,230,4003,237,4008,243,4015,247,4019,248,4023,250,4028,250,4038,250,4044,249,4049,247,4054,244,4059,240,4063,236,4063,148,4058,146,4053,144,4047,144,4037,144,4029,145,4022,146,4016,148,4011,151,4006,154,4004,158,4004,163,4005,167xe" fillcolor="black" stroked="f">
              <v:path arrowok="t"/>
            </v:shape>
            <v:shape id="_x0000_s3524" style="position:absolute;left:3206;top:98;width:3581;height:190" coordorigin="3206,98" coordsize="3581,190" path="m3441,247l3445,249,3449,249,3453,249,3458,246,3458,178,3463,172,3467,167,3472,164,3476,161,3480,159,3487,159,3492,161,3497,164,3500,169,3502,175,3503,182,3503,246,3504,247,3508,249,3512,249,3516,249,3521,246,3521,178,3526,172,3531,167,3535,164,3539,161,3543,159,3550,159,3556,161,3560,164,3563,169,3565,175,3566,182,3566,246,3567,247,3571,249,3575,249,3580,249,3584,246,3584,179,3584,174,3582,169,3581,164,3579,159,3577,156,3571,149,3566,147,3562,145,3557,144,3548,144,3543,145,3538,146,3532,150,3527,154,3521,159,3516,160,3513,155,3509,151,3505,147,3499,145,3492,144,3482,144,3477,145,3472,148,3467,151,3462,155,3456,161,3456,149,3454,146,3450,145,3444,145,3440,149,3440,246,3441,247xe" fillcolor="black" stroked="f">
              <v:path arrowok="t"/>
            </v:shape>
            <v:shape id="_x0000_s3523" style="position:absolute;left:3206;top:98;width:3581;height:190" coordorigin="3206,98" coordsize="3581,190" path="m3208,247l3213,249,3217,249,3221,249,3226,246,3226,149,3225,147,3221,145,3217,145,3213,145,3208,149,3208,246,3208,247xe" fillcolor="black" stroked="f">
              <v:path arrowok="t"/>
            </v:shape>
            <v:shape id="_x0000_s3522" style="position:absolute;left:3206;top:98;width:3581;height:190" coordorigin="3206,98" coordsize="3581,190" path="m3228,116l3228,112,3226,107,3221,105,3213,105,3208,107,3206,112,3206,120,3208,124,3213,127,3221,127,3226,124,3228,120,3228,116xe" fillcolor="black" stroked="f">
              <v:path arrowok="t"/>
            </v:shape>
            <v:shape id="_x0000_s3521" style="position:absolute;left:3206;top:98;width:3581;height:190" coordorigin="3206,98" coordsize="3581,190" path="m3265,232l3266,236,3270,242,3275,247,3282,249,3286,250,3295,250,3299,249,3305,248,3309,243,3309,238,3309,236,3307,232,3303,233,3299,234,3294,235,3289,235,3286,233,3282,226,3281,221,3281,160,3306,160,3308,160,3309,156,3309,151,3306,146,3281,146,3281,123,3280,121,3276,119,3272,119,3267,119,3263,123,3263,146,3249,146,3247,146,3246,151,3246,156,3249,160,3263,160,3263,223,3263,228,3265,232xe" fillcolor="black" stroked="f">
              <v:path arrowok="t"/>
            </v:shape>
            <v:shape id="_x0000_s3520" style="position:absolute;left:3206;top:98;width:3581;height:190" coordorigin="3206,98" coordsize="3581,190" path="m3370,144l3363,144,3357,145,3351,147,3345,150,3343,184,3345,176,3348,169,3352,164,3358,160,3365,158,3378,158,3378,144,3370,144xe" fillcolor="black" stroked="f">
              <v:path arrowok="t"/>
            </v:shape>
            <v:shape id="_x0000_s3519" style="position:absolute;left:3206;top:98;width:3581;height:190" coordorigin="3206,98" coordsize="3581,190" path="m3413,183l3412,177,3411,172,3409,166,3407,161,3403,157,3400,153,3395,150,3390,147,3384,145,3378,144,3378,158,3385,160,3389,166,3393,171,3395,178,3395,188,3343,188,3343,184,3345,150,3340,153,3336,158,3332,163,3329,168,3327,175,3325,182,3324,189,3324,206,3325,214,3327,221,3329,227,3332,233,3336,237,3340,241,3345,245,3351,247,3357,249,3364,250,3377,250,3381,250,3385,249,3389,249,3393,248,3399,246,3404,244,3408,242,3409,237,3409,233,3405,229,3401,230,3396,232,3390,234,3383,235,3379,236,3368,236,3363,235,3359,233,3355,232,3350,226,3345,219,3344,215,3343,211,3343,206,3343,201,3408,201,3412,198,3413,193,3413,183xe" fillcolor="black" stroked="f">
              <v:path arrowok="t"/>
            </v:shape>
            <v:shape id="_x0000_s3518" style="position:absolute;left:3206;top:98;width:3581;height:190" coordorigin="3206,98" coordsize="3581,190" path="m3617,247l3621,249,3625,249,3630,249,3634,246,3634,149,3634,147,3630,145,3625,145,3621,145,3617,149,3617,246,3617,247xe" fillcolor="black" stroked="f">
              <v:path arrowok="t"/>
            </v:shape>
            <v:shape id="_x0000_s3517" style="position:absolute;left:3206;top:98;width:3581;height:190" coordorigin="3206,98" coordsize="3581,190" path="m3636,116l3636,112,3634,107,3630,105,3621,105,3617,107,3614,112,3614,120,3617,124,3621,127,3629,127,3634,124,3636,120,3636,116xe" fillcolor="black" stroked="f">
              <v:path arrowok="t"/>
            </v:shape>
            <v:shape id="_x0000_s3516" style="position:absolute;left:3206;top:98;width:3581;height:190" coordorigin="3206,98" coordsize="3581,190" path="m3729,245l3729,241,3729,238,3725,233,3680,233,3722,167,3723,165,3725,161,3726,157,3726,152,3725,148,3721,146,3665,146,3663,146,3662,151,3662,156,3665,161,3707,161,3664,227,3663,228,3661,233,3660,237,3660,242,3661,246,3665,248,3725,248,3729,245xe" fillcolor="black" stroked="f">
              <v:path arrowok="t"/>
            </v:shape>
            <v:shape id="_x0000_s3515" style="position:absolute;left:3206;top:98;width:3581;height:190" coordorigin="3206,98" coordsize="3581,190" path="m3795,144l3787,144,3781,145,3775,147,3769,150,3767,184,3769,176,3772,169,3776,164,3782,160,3789,158,3802,158,3802,144,3795,144xe" fillcolor="black" stroked="f">
              <v:path arrowok="t"/>
            </v:shape>
            <v:shape id="_x0000_s3514" style="position:absolute;left:3206;top:98;width:3581;height:190" coordorigin="3206,98" coordsize="3581,190" path="m3837,183l3836,177,3835,172,3833,166,3831,161,3827,157,3824,153,3819,150,3814,147,3809,145,3802,144,3802,158,3809,160,3813,166,3817,171,3820,178,3819,188,3767,188,3767,184,3769,150,3765,153,3761,158,3756,163,3753,168,3751,175,3749,182,3748,189,3748,206,3749,214,3751,221,3753,227,3756,233,3760,237,3764,241,3769,245,3775,247,3781,249,3788,250,3801,250,3805,250,3809,249,3814,249,3817,248,3823,246,3828,244,3832,242,3833,237,3833,233,3829,229,3825,230,3820,232,3814,234,3807,235,3803,236,3792,236,3788,235,3784,233,3780,232,3774,226,3769,219,3768,215,3767,211,3767,206,3767,201,3832,201,3837,198,3837,193,3837,183xe" fillcolor="black" stroked="f">
              <v:path arrowok="t"/>
            </v:shape>
            <v:shape id="_x0000_s3513" style="position:absolute;left:3206;top:98;width:3581;height:190" coordorigin="3206,98" coordsize="3581,190" path="m3924,185l3926,175,3931,169,3935,162,3942,159,3955,159,3961,161,3967,163,3971,166,3976,170,3980,170,3982,165,3982,161,3981,156,3978,152,3972,149,3968,147,3963,145,3957,144,3951,144,3944,144,3938,145,3933,147,3927,149,3923,152,3919,157,3914,161,3911,167,3909,174,3907,180,3905,189,3905,207,3906,214,3908,220,3910,227,3913,232,3917,237,3920,241,3925,245,3930,247,3935,249,3942,250,3952,250,3958,249,3965,248,3970,246,3975,243,3980,239,3982,235,3982,228,3981,224,3977,223,3972,227,3967,230,3962,233,3955,235,3947,235,3943,234,3936,231,3931,226,3927,218,3926,214,3925,209,3924,204,3924,185xe" fillcolor="black" stroked="f">
              <v:path arrowok="t"/>
            </v:shape>
            <v:shape id="_x0000_s3512" style="position:absolute;left:3206;top:98;width:3581;height:190" coordorigin="3206,98" coordsize="3581,190" path="m4016,194l4017,225,4017,220,4018,214,4021,192,4016,194xe" fillcolor="black" stroked="f">
              <v:path arrowok="t"/>
            </v:shape>
            <v:shape id="_x0000_s3511" style="position:absolute;left:3206;top:98;width:3581;height:190" coordorigin="3206,98" coordsize="3581,190" path="m4180,211l4180,216,4178,220,4174,227,4168,232,4161,235,4152,235,4147,233,4143,230,4139,227,4134,240,4139,244,4143,247,4148,249,4153,250,4159,250,4165,250,4171,249,4177,246,4182,244,4180,211xe" fillcolor="black" stroked="f">
              <v:path arrowok="t"/>
            </v:shape>
            <v:shape id="_x0000_s3510" style="position:absolute;left:3206;top:98;width:3581;height:190" coordorigin="3206,98" coordsize="3581,190" path="m4228,247l4232,249,4236,249,4241,249,4245,246,4245,149,4245,147,4241,145,4236,145,4232,145,4227,149,4227,246,4228,247xe" fillcolor="black" stroked="f">
              <v:path arrowok="t"/>
            </v:shape>
            <v:shape id="_x0000_s3509" style="position:absolute;left:3206;top:98;width:3581;height:190" coordorigin="3206,98" coordsize="3581,190" path="m4247,116l4247,112,4245,107,4240,105,4232,105,4228,107,4225,112,4225,120,4228,124,4232,127,4240,127,4245,124,4247,120,4247,116xe" fillcolor="black" stroked="f">
              <v:path arrowok="t"/>
            </v:shape>
            <v:shape id="_x0000_s3508" style="position:absolute;left:3206;top:98;width:3581;height:190" coordorigin="3206,98" coordsize="3581,190" path="m4284,232l4285,236,4289,242,4294,247,4301,249,4306,250,4314,250,4319,249,4324,248,4328,243,4328,238,4328,236,4327,232,4322,233,4318,234,4314,235,4308,235,4305,233,4301,226,4300,221,4300,160,4325,160,4327,160,4328,156,4328,151,4325,146,4300,146,4300,123,4300,121,4295,119,4291,119,4287,119,4282,123,4282,146,4269,146,4267,146,4265,151,4265,156,4269,160,4282,160,4282,223,4283,228,4284,232xe" fillcolor="black" stroked="f">
              <v:path arrowok="t"/>
            </v:shape>
            <v:shape id="_x0000_s3507" style="position:absolute;left:3206;top:98;width:3581;height:190" coordorigin="3206,98" coordsize="3581,190" path="m4363,194l4364,225,4364,220,4364,214,4368,192,4363,194xe" fillcolor="black" stroked="f">
              <v:path arrowok="t"/>
            </v:shape>
            <v:shape id="_x0000_s3506" style="position:absolute;left:3206;top:98;width:3581;height:190" coordorigin="3206,98" coordsize="3581,190" path="m4458,247l4462,249,4467,249,4471,249,4476,246,4476,102,4475,100,4471,98,4467,98,4462,98,4458,102,4458,246,4458,247xe" fillcolor="black" stroked="f">
              <v:path arrowok="t"/>
            </v:shape>
            <v:shape id="_x0000_s3505" style="position:absolute;left:3206;top:98;width:3581;height:190" coordorigin="3206,98" coordsize="3581,190" path="m4711,211l4710,216,4709,220,4705,227,4699,232,4692,235,4683,235,4678,233,4674,230,4670,227,4665,240,4670,244,4674,247,4679,249,4684,250,4689,250,4696,250,4702,249,4707,246,4713,244,4711,211xe" fillcolor="black" stroked="f">
              <v:path arrowok="t"/>
            </v:shape>
            <v:shape id="_x0000_s3504" style="position:absolute;left:3206;top:98;width:3581;height:190" coordorigin="3206,98" coordsize="3581,190" path="m4798,144l4791,144,4785,145,4779,147,4773,150,4771,184,4773,176,4776,169,4780,164,4786,160,4793,158,4806,158,4806,144,4798,144xe" fillcolor="black" stroked="f">
              <v:path arrowok="t"/>
            </v:shape>
            <v:shape id="_x0000_s3503" style="position:absolute;left:3206;top:98;width:3581;height:190" coordorigin="3206,98" coordsize="3581,190" path="m4841,183l4840,177,4839,172,4837,166,4835,161,4831,157,4828,153,4823,150,4818,147,4812,145,4806,144,4806,158,4813,160,4817,166,4821,171,4823,178,4823,188,4771,188,4771,184,4773,150,4768,153,4764,158,4760,163,4757,168,4755,175,4753,182,4752,189,4752,206,4753,214,4755,221,4757,227,4760,233,4764,237,4768,241,4773,245,4779,247,4785,249,4792,250,4805,250,4809,250,4813,249,4817,249,4821,248,4827,246,4832,244,4836,242,4837,237,4837,233,4833,229,4829,230,4824,232,4818,234,4811,235,4807,236,4796,236,4791,235,4787,233,4783,232,4778,226,4773,219,4772,215,4771,211,4771,206,4771,201,4836,201,4840,198,4841,193,4841,183xe" fillcolor="black" stroked="f">
              <v:path arrowok="t"/>
            </v:shape>
            <v:shape id="_x0000_s3502" style="position:absolute;left:3206;top:98;width:3581;height:190" coordorigin="3206,98" coordsize="3581,190" path="m4987,232l4988,236,4992,242,4997,247,5004,249,5008,250,5017,250,5022,249,5027,248,5031,243,5031,238,5031,236,5030,232,5025,233,5021,234,5016,235,5011,235,5008,233,5004,226,5003,221,5003,160,5028,160,5030,160,5031,156,5031,151,5028,146,5003,146,5003,123,5002,121,4998,119,4994,119,4990,119,4985,123,4985,146,4972,146,4970,146,4968,151,4968,156,4971,160,4985,160,4985,223,4986,228,4987,232xe" fillcolor="black" stroked="f">
              <v:path arrowok="t"/>
            </v:shape>
            <v:shape id="_x0000_s3501" style="position:absolute;left:3206;top:98;width:3581;height:190" coordorigin="3206,98" coordsize="3581,190" path="m5111,232l5112,236,5116,242,5121,247,5129,249,5133,250,5141,250,5146,249,5152,248,5155,243,5156,238,5156,236,5154,232,5150,233,5145,234,5141,235,5136,235,5132,233,5128,226,5127,221,5127,160,5152,160,5154,160,5156,156,5156,151,5152,146,5127,146,5127,123,5127,121,5123,119,5118,119,5114,119,5110,123,5110,146,5096,146,5094,146,5093,151,5092,156,5096,160,5110,160,5110,223,5110,228,5111,232xe" fillcolor="black" stroked="f">
              <v:path arrowok="t"/>
            </v:shape>
            <v:shape id="_x0000_s3500" style="position:absolute;left:3206;top:98;width:3581;height:190" coordorigin="3206,98" coordsize="3581,190" path="m5246,217l5244,221,5242,225,5236,231,5229,234,5224,235,5213,235,5208,234,5205,232,5210,250,5226,250,5233,249,5240,246,5246,244,5251,240,5255,235,5259,230,5262,224,5264,218,5267,211,5268,204,5268,188,5267,181,5265,174,5263,168,5260,162,5256,158,5252,153,5247,150,5241,147,5235,145,5228,144,5212,144,5205,145,5198,148,5192,150,5187,154,5183,159,5179,164,5176,169,5174,176,5172,183,5171,190,5171,206,5172,213,5173,220,5175,226,5178,232,5182,236,5186,241,5191,244,5197,247,5192,216,5191,212,5190,207,5189,202,5189,191,5190,186,5191,181,5192,177,5194,173,5196,169,5202,163,5210,159,5214,159,5225,159,5230,160,5234,162,5240,166,5245,174,5246,178,5247,182,5248,187,5249,192,5249,203,5248,208,5247,213,5246,217xe" fillcolor="black" stroked="f">
              <v:path arrowok="t"/>
            </v:shape>
            <v:shape id="_x0000_s3499" style="position:absolute;left:3206;top:98;width:3581;height:190" coordorigin="3206,98" coordsize="3581,190" path="m5210,250l5205,232,5198,227,5193,220,5192,216,5197,247,5203,249,5210,250xe" fillcolor="black" stroked="f">
              <v:path arrowok="t"/>
            </v:shape>
            <v:shape id="_x0000_s3498" style="position:absolute;left:3206;top:98;width:3581;height:190" coordorigin="3206,98" coordsize="3581,190" path="m5359,219l5358,215,5357,211,5359,246,5364,249,5363,227,5359,219xe" fillcolor="black" stroked="f">
              <v:path arrowok="t"/>
            </v:shape>
            <v:shape id="_x0000_s3497" style="position:absolute;left:3206;top:98;width:3581;height:190" coordorigin="3206,98" coordsize="3581,190" path="m5470,194l5471,225,5471,220,5472,214,5475,192,5470,194xe" fillcolor="black" stroked="f">
              <v:path arrowok="t"/>
            </v:shape>
            <v:shape id="_x0000_s3496" style="position:absolute;left:3206;top:98;width:3581;height:190" coordorigin="3206,98" coordsize="3581,190" path="m5571,232l5572,236,5576,242,5581,247,5589,249,5593,250,5601,250,5606,249,5612,248,5615,243,5616,238,5616,236,5614,232,5610,233,5605,234,5601,235,5596,235,5592,233,5588,226,5587,221,5587,160,5612,160,5614,160,5616,156,5616,151,5612,146,5587,146,5587,123,5587,121,5583,119,5579,119,5574,119,5570,123,5570,146,5556,146,5554,146,5553,151,5553,156,5556,160,5570,160,5570,223,5570,228,5571,232xe" fillcolor="black" stroked="f">
              <v:path arrowok="t"/>
            </v:shape>
            <v:shape id="_x0000_s3495" style="position:absolute;left:3206;top:98;width:3581;height:190" coordorigin="3206,98" coordsize="3581,190" path="m5680,144l5672,144,5666,145,5660,147,5654,150,5652,184,5654,176,5657,169,5661,164,5667,160,5674,158,5687,158,5687,144,5680,144xe" fillcolor="black" stroked="f">
              <v:path arrowok="t"/>
            </v:shape>
            <v:shape id="_x0000_s3494" style="position:absolute;left:3206;top:98;width:3581;height:190" coordorigin="3206,98" coordsize="3581,190" path="m5722,183l5721,177,5720,172,5718,166,5716,161,5712,157,5709,153,5704,150,5699,147,5694,145,5687,144,5687,158,5694,160,5698,166,5702,171,5705,178,5704,188,5652,188,5652,184,5654,150,5650,153,5646,158,5641,163,5638,168,5636,175,5634,182,5633,189,5633,206,5634,214,5636,221,5638,227,5641,233,5645,237,5649,241,5655,245,5661,247,5667,249,5673,250,5686,250,5690,250,5694,249,5699,249,5702,248,5708,246,5713,244,5717,242,5718,237,5718,233,5714,229,5710,230,5705,232,5699,234,5692,235,5688,236,5677,236,5673,235,5669,233,5665,232,5659,226,5654,219,5653,215,5652,211,5652,206,5652,201,5717,201,5722,198,5722,193,5722,183xe" fillcolor="black" stroked="f">
              <v:path arrowok="t"/>
            </v:shape>
            <v:shape id="_x0000_s3493" style="position:absolute;left:3206;top:98;width:3581;height:190" coordorigin="3206,98" coordsize="3581,190" path="m5866,217l5864,221,5862,225,5856,231,5848,234,5844,235,5833,235,5828,234,5824,232,5830,250,5846,250,5853,249,5859,246,5866,244,5871,240,5875,235,5879,230,5882,224,5884,218,5886,211,5887,204,5887,188,5886,181,5884,174,5883,168,5880,162,5876,158,5872,153,5867,150,5861,147,5855,145,5848,144,5832,144,5824,145,5818,148,5812,150,5807,154,5803,159,5799,164,5796,169,5794,176,5791,183,5790,190,5790,206,5791,213,5793,220,5795,226,5798,232,5802,236,5806,241,5811,244,5817,247,5812,216,5811,212,5810,207,5809,202,5809,191,5810,186,5811,181,5812,177,5814,173,5816,169,5822,163,5829,159,5834,159,5845,159,5850,160,5853,162,5860,166,5865,174,5866,178,5867,182,5868,187,5869,192,5869,203,5868,208,5867,213,5866,217xe" fillcolor="black" stroked="f">
              <v:path arrowok="t"/>
            </v:shape>
            <v:shape id="_x0000_s3492" style="position:absolute;left:3206;top:98;width:3581;height:190" coordorigin="3206,98" coordsize="3581,190" path="m5830,250l5824,232,5818,227,5813,220,5812,216,5817,247,5823,249,5830,250xe" fillcolor="black" stroked="f">
              <v:path arrowok="t"/>
            </v:shape>
            <v:shape id="_x0000_s3491" style="position:absolute;left:3206;top:98;width:3581;height:190" coordorigin="3206,98" coordsize="3581,190" path="m6150,211l6149,216,6148,220,6144,227,6138,232,6131,235,6122,235,6117,233,6113,230,6108,227,6104,240,6109,244,6113,247,6118,249,6123,250,6128,250,6135,250,6141,249,6146,246,6152,244,6150,211xe" fillcolor="black" stroked="f">
              <v:path arrowok="t"/>
            </v:shape>
            <v:shape id="_x0000_s3490" style="position:absolute;left:3206;top:98;width:3581;height:190" coordorigin="3206,98" coordsize="3581,190" path="m6340,217l6338,221,6336,225,6330,231,6322,234,6318,235,6307,235,6302,234,6299,232,6304,250,6320,250,6327,249,6334,246,6340,244,6345,240,6349,235,6353,230,6356,224,6358,218,6360,211,6361,204,6361,188,6360,181,6359,174,6357,168,6354,162,6350,158,6346,153,6341,150,6335,147,6329,145,6322,144,6306,144,6298,145,6292,148,6286,150,6281,154,6277,159,6273,164,6270,169,6268,176,6265,183,6264,190,6264,206,6265,213,6267,220,6269,226,6272,232,6276,236,6280,241,6285,244,6291,247,6286,216,6285,212,6284,207,6283,202,6283,191,6284,186,6285,181,6286,177,6288,173,6290,169,6296,163,6303,159,6308,159,6319,159,6324,160,6327,162,6334,166,6339,174,6340,178,6341,182,6342,187,6343,192,6343,203,6342,208,6341,213,6340,217xe" fillcolor="black" stroked="f">
              <v:path arrowok="t"/>
            </v:shape>
            <v:shape id="_x0000_s3489" style="position:absolute;left:3206;top:98;width:3581;height:190" coordorigin="3206,98" coordsize="3581,190" path="m6304,250l6299,232,6292,227,6287,220,6286,216,6291,247,6297,249,6304,250xe" fillcolor="black" stroked="f">
              <v:path arrowok="t"/>
            </v:shape>
            <v:shape id="_x0000_s3488" style="position:absolute;left:3206;top:98;width:3581;height:190" coordorigin="3206,98" coordsize="3581,190" path="m6397,284l6402,278,6406,272,6408,263,6409,257,6409,149,6408,147,6404,145,6400,145,6395,145,6391,149,6391,255,6390,259,6389,264,6387,269,6382,272,6377,272,6373,272,6368,273,6368,278,6368,282,6371,287,6376,287,6385,288,6389,287,6397,284xe" fillcolor="black" stroked="f">
              <v:path arrowok="t"/>
            </v:shape>
            <v:shape id="_x0000_s3487" style="position:absolute;left:3206;top:98;width:3581;height:190" coordorigin="3206,98" coordsize="3581,190" path="m6411,116l6411,112,6408,107,6404,105,6396,105,6391,107,6389,112,6389,120,6391,124,6395,127,6404,127,6408,124,6411,120,6411,116xe" fillcolor="black" stroked="f">
              <v:path arrowok="t"/>
            </v:shape>
            <v:shape id="_x0000_s3486" style="position:absolute;left:3206;top:98;width:3581;height:190" coordorigin="3206,98" coordsize="3581,190" path="m6482,144l6475,144,6468,145,6462,147,6457,150,6454,184,6456,176,6459,169,6463,164,6469,160,6477,158,6490,158,6489,144,6482,144xe" fillcolor="black" stroked="f">
              <v:path arrowok="t"/>
            </v:shape>
            <v:shape id="_x0000_s3485" type="#_x0000_t75" style="position:absolute;left:6811;top:88;width:3584;height:209">
              <v:imagedata r:id="rId51" o:title=""/>
            </v:shape>
            <w10:wrap anchorx="page"/>
          </v:group>
        </w:pict>
      </w:r>
      <w:r>
        <w:pict w14:anchorId="369ADE03">
          <v:shape id="_x0000_i1067" type="#_x0000_t75" style="width:28pt;height:8.65pt">
            <v:imagedata r:id="rId52" o:title=""/>
          </v:shape>
        </w:pict>
      </w:r>
    </w:p>
    <w:p w14:paraId="16CE223A" w14:textId="77777777" w:rsidR="005B5E49" w:rsidRDefault="005B5E49">
      <w:pPr>
        <w:spacing w:line="200" w:lineRule="exact"/>
      </w:pPr>
    </w:p>
    <w:p w14:paraId="7D03CCA1" w14:textId="77777777" w:rsidR="005B5E49" w:rsidRDefault="005B5E49">
      <w:pPr>
        <w:spacing w:line="200" w:lineRule="exact"/>
      </w:pPr>
    </w:p>
    <w:p w14:paraId="15CE3A39" w14:textId="77777777" w:rsidR="005B5E49" w:rsidRDefault="005B5E49">
      <w:pPr>
        <w:spacing w:before="3" w:line="200" w:lineRule="exact"/>
      </w:pPr>
    </w:p>
    <w:p w14:paraId="239C4864" w14:textId="77777777" w:rsidR="005B5E49" w:rsidRDefault="001D50EC">
      <w:pPr>
        <w:ind w:left="100"/>
        <w:rPr>
          <w:sz w:val="3"/>
          <w:szCs w:val="3"/>
        </w:rPr>
      </w:pPr>
      <w:r>
        <w:pict w14:anchorId="6E43F5D9">
          <v:shape id="_x0000_i1068" type="#_x0000_t75" style="width:428pt;height:2pt">
            <v:imagedata r:id="rId53" o:title=""/>
          </v:shape>
        </w:pict>
      </w:r>
    </w:p>
    <w:p w14:paraId="3D91FA32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24383026" w14:textId="77777777" w:rsidR="005B5E49" w:rsidRDefault="001D50EC">
      <w:pPr>
        <w:ind w:left="100"/>
        <w:rPr>
          <w:sz w:val="3"/>
          <w:szCs w:val="3"/>
        </w:rPr>
      </w:pPr>
      <w:r>
        <w:pict w14:anchorId="403B8117">
          <v:shape id="_x0000_i1069" type="#_x0000_t75" style="width:428pt;height:2pt">
            <v:imagedata r:id="rId54" o:title=""/>
          </v:shape>
        </w:pict>
      </w:r>
    </w:p>
    <w:p w14:paraId="1A9BEF6F" w14:textId="77777777" w:rsidR="005B5E49" w:rsidRDefault="001D50EC">
      <w:pPr>
        <w:spacing w:before="90"/>
        <w:ind w:left="854"/>
      </w:pPr>
      <w:r>
        <w:pict w14:anchorId="45D4218D">
          <v:group id="_x0000_s3477" style="position:absolute;left:0;text-align:left;margin-left:91.95pt;margin-top:5.5pt;width:12.3pt;height:7.1pt;z-index:-251649536;mso-position-horizontal-relative:page" coordorigin="1840,110" coordsize="246,143">
            <v:shape id="_x0000_s3480" style="position:absolute;left:1840;top:110;width:246;height:143" coordorigin="1840,110" coordsize="246,143" path="m1945,232l1945,236,1945,241,1948,245,1953,248,1958,250,1965,251,1972,252,1977,253,1989,253,1996,252,2002,250,2008,247,2014,244,2018,240,2023,236,2027,232,2029,226,2032,220,2033,213,2033,200,2032,194,2030,189,2028,184,2025,180,2017,173,2012,170,2006,169,2000,167,1993,166,1973,166,1968,166,1968,127,2020,127,2022,127,2024,122,2024,116,2020,111,1958,111,1953,114,1952,118,1952,178,1956,182,1960,182,1966,181,1973,180,1984,180,1989,181,1994,182,1998,183,2002,185,2008,189,2011,196,2013,203,2013,213,2012,217,2009,225,2004,230,1998,235,1994,236,1990,237,1985,237,1975,237,1971,237,1967,236,1960,234,1955,232,1950,229,1945,232xe" fillcolor="black" stroked="f">
              <v:path arrowok="t"/>
            </v:shape>
            <v:shape id="_x0000_s3479" style="position:absolute;left:1840;top:110;width:246;height:143" coordorigin="1840,110" coordsize="246,143" path="m2086,239l2086,234,2084,229,2079,226,2070,226,2066,229,2063,234,2063,244,2065,249,2070,252,2079,252,2084,249,2086,244,2086,239xe" fillcolor="black" stroked="f">
              <v:path arrowok="t"/>
            </v:shape>
            <v:shape id="_x0000_s3478" style="position:absolute;left:1840;top:110;width:246;height:143" coordorigin="1840,110" coordsize="246,143" path="m1840,139l1840,143,1842,147,1847,146,1873,130,1873,236,1844,236,1842,237,1841,241,1841,246,1844,251,1917,251,1921,248,1921,243,1921,240,1917,236,1892,236,1892,112,1888,110,1883,110,1879,110,1875,111,1843,132,1841,135,1840,139xe" fillcolor="black" stroked="f">
              <v:path arrowok="t"/>
            </v:shape>
            <w10:wrap anchorx="page"/>
          </v:group>
        </w:pict>
      </w:r>
      <w:r>
        <w:pict w14:anchorId="76180206">
          <v:group id="_x0000_s3424" style="position:absolute;left:0;text-align:left;margin-left:322.05pt;margin-top:5pt;width:165.8pt;height:9.45pt;z-index:-251648512;mso-position-horizontal-relative:page" coordorigin="6442,100" coordsize="3316,190">
            <v:shape id="_x0000_s3476" style="position:absolute;left:6442;top:100;width:3316;height:190" coordorigin="6442,100" coordsize="3316,190" path="m7082,250l7086,251,7092,251,7096,248,7096,177,7095,171,7094,167,7092,162,7087,155,7080,150,7081,238,7081,248,7082,250xe" fillcolor="black" stroked="f">
              <v:path arrowok="t"/>
            </v:shape>
            <v:shape id="_x0000_s3475" style="position:absolute;left:6442;top:100;width:3316;height:190" coordorigin="6442,100" coordsize="3316,190" path="m7023,170l7027,170,7032,167,7038,164,7044,162,7052,161,7060,161,7063,161,7069,163,7073,166,7076,171,7078,176,7078,183,7078,191,7057,191,7050,192,7044,193,7038,194,7035,217,7037,212,7041,209,7047,206,7054,204,7058,204,7078,204,7078,224,7074,229,7070,233,7062,238,7057,239,7047,239,7042,237,7036,231,7034,227,7033,196,7029,199,7025,202,7022,205,7020,209,7017,213,7016,218,7016,228,7017,232,7020,239,7025,245,7032,249,7036,251,7040,252,7045,253,7056,253,7061,251,7066,249,7072,246,7076,243,7081,238,7080,150,7075,148,7070,147,7065,146,7054,146,7046,147,7039,149,7033,151,7028,153,7023,156,7021,160,7021,166,7023,170xe" fillcolor="black" stroked="f">
              <v:path arrowok="t"/>
            </v:shape>
            <v:shape id="_x0000_s3474" style="position:absolute;left:6442;top:100;width:3316;height:190" coordorigin="6442,100" coordsize="3316,190" path="m6866,190l6867,194,6870,200,6870,206,6866,212,6863,219,6863,224,6864,230,6867,235,6873,239,6869,243,6864,249,6862,253,6860,257,6859,262,6859,268,6862,274,6866,280,6873,285,6877,287,6883,288,6888,289,6895,290,6911,290,6918,289,6924,287,6930,286,6935,283,6939,280,6946,274,6947,270,6949,265,6950,261,6950,253,6949,249,6946,242,6941,238,6934,234,6930,232,6926,231,6922,231,6917,230,6892,229,6885,228,6880,225,6880,252,6884,247,6888,244,6913,245,6919,245,6924,246,6927,248,6932,254,6932,260,6931,265,6926,271,6921,274,6914,276,6909,276,6895,276,6889,275,6884,273,6879,270,6877,267,6877,261,6876,156,6870,162,6868,167,6866,171,6865,176,6865,186,6866,190xe" fillcolor="black" stroked="f">
              <v:path arrowok="t"/>
            </v:shape>
            <v:shape id="_x0000_s3473" style="position:absolute;left:6442;top:100;width:3316;height:190" coordorigin="6442,100" coordsize="3316,190" path="m6770,151l6768,148,6764,148,6758,148,6754,151,6754,248,6755,249,6759,251,6763,251,6767,251,6772,248,6772,180,6777,174,6782,169,6786,166,6790,163,6795,161,6799,161,6806,162,6811,165,6815,169,6818,174,6820,181,6820,186,6820,248,6820,249,6825,251,6829,251,6833,251,6838,248,6838,182,6837,176,6836,171,6835,166,6833,162,6830,158,6824,152,6819,149,6815,147,6810,146,6798,146,6792,147,6787,150,6781,153,6776,158,6770,164,6770,151xe" fillcolor="black" stroked="f">
              <v:path arrowok="t"/>
            </v:shape>
            <v:shape id="_x0000_s3472" style="position:absolute;left:6442;top:100;width:3316;height:190" coordorigin="6442,100" coordsize="3316,190" path="m6540,186l6543,192,6548,196,6553,200,6559,203,6565,205,6571,207,6577,210,6581,213,6586,218,6587,223,6586,228,6583,233,6577,237,6572,238,6566,238,6562,238,6556,237,6550,235,6545,233,6540,230,6536,231,6535,235,6536,241,6539,246,6543,248,6548,250,6553,251,6559,252,6566,253,6572,253,6577,252,6581,251,6586,249,6590,247,6594,245,6600,239,6603,231,6604,226,6604,217,6603,214,6601,208,6596,203,6592,199,6586,196,6579,193,6573,191,6568,189,6563,186,6557,181,6555,177,6555,170,6558,165,6563,162,6567,160,6573,160,6579,160,6585,162,6589,164,6594,166,6598,166,6599,162,6599,157,6597,153,6593,150,6588,148,6584,147,6578,146,6573,146,6567,146,6562,147,6558,148,6553,150,6547,155,6542,160,6539,167,6538,175,6538,179,6540,186xe" fillcolor="black" stroked="f">
              <v:path arrowok="t"/>
            </v:shape>
            <v:shape id="_x0000_s3471" style="position:absolute;left:6442;top:100;width:3316;height:190" coordorigin="6442,100" coordsize="3316,190" path="m6442,249l6446,251,6451,251,6455,251,6460,248,6460,104,6459,102,6455,101,6451,100,6446,101,6442,104,6442,248,6442,249xe" fillcolor="black" stroked="f">
              <v:path arrowok="t"/>
            </v:shape>
            <v:shape id="_x0000_s3470" style="position:absolute;left:6442;top:100;width:3316;height:190" coordorigin="6442,100" coordsize="3316,190" path="m6493,249l6497,251,6501,251,6506,251,6510,248,6510,151,6510,150,6506,148,6501,148,6497,148,6493,151,6493,248,6493,249xe" fillcolor="black" stroked="f">
              <v:path arrowok="t"/>
            </v:shape>
            <v:shape id="_x0000_s3469" style="position:absolute;left:6442;top:100;width:3316;height:190" coordorigin="6442,100" coordsize="3316,190" path="m6512,118l6512,114,6510,110,6506,108,6497,108,6493,110,6490,114,6490,122,6493,127,6497,129,6506,129,6510,127,6512,122,6512,118xe" fillcolor="black" stroked="f">
              <v:path arrowok="t"/>
            </v:shape>
            <v:shape id="_x0000_s3468" style="position:absolute;left:6442;top:100;width:3316;height:190" coordorigin="6442,100" coordsize="3316,190" path="m6635,234l6636,238,6640,244,6646,249,6653,252,6657,252,6665,252,6670,252,6676,250,6680,246,6680,241,6680,238,6678,234,6674,235,6670,237,6665,237,6660,237,6657,236,6653,229,6652,224,6652,163,6676,163,6678,162,6680,158,6680,153,6676,148,6652,148,6652,125,6651,124,6647,122,6643,122,6638,122,6634,125,6634,148,6620,148,6618,149,6617,153,6617,158,6620,163,6634,163,6634,225,6634,230,6635,234xe" fillcolor="black" stroked="f">
              <v:path arrowok="t"/>
            </v:shape>
            <v:shape id="_x0000_s3467" style="position:absolute;left:6442;top:100;width:3316;height:190" coordorigin="6442,100" coordsize="3316,190" path="m6704,249l6708,251,6712,251,6717,251,6721,248,6721,151,6721,150,6717,148,6712,148,6708,148,6704,151,6704,248,6704,249xe" fillcolor="black" stroked="f">
              <v:path arrowok="t"/>
            </v:shape>
            <v:shape id="_x0000_s3466" style="position:absolute;left:6442;top:100;width:3316;height:190" coordorigin="6442,100" coordsize="3316,190" path="m6723,118l6723,114,6721,110,6717,108,6708,108,6704,110,6701,114,6701,122,6704,127,6708,129,6717,129,6721,127,6723,122,6723,118xe" fillcolor="black" stroked="f">
              <v:path arrowok="t"/>
            </v:shape>
            <v:shape id="_x0000_s3465" style="position:absolute;left:6442;top:100;width:3316;height:190" coordorigin="6442,100" coordsize="3316,190" path="m6936,200l6938,196,6940,191,6941,186,6941,181,6940,174,6938,168,6934,162,6948,162,6951,160,6951,155,6951,153,6948,148,6918,148,6914,147,6909,146,6897,146,6892,147,6888,149,6883,150,6876,156,6877,261,6878,256,6880,252,6880,225,6879,220,6880,215,6883,210,6888,213,6895,215,6903,216,6908,216,6914,215,6918,213,6923,212,6923,184,6922,189,6920,194,6915,199,6909,202,6903,202,6896,202,6891,200,6884,193,6882,188,6882,179,6883,173,6886,168,6891,163,6896,160,6903,160,6909,160,6914,162,6922,169,6923,174,6930,207,6936,200xe" fillcolor="black" stroked="f">
              <v:path arrowok="t"/>
            </v:shape>
            <v:shape id="_x0000_s3464" style="position:absolute;left:6442;top:100;width:3316;height:190" coordorigin="6442,100" coordsize="3316,190" path="m6930,207l6923,174,6923,184,6923,212,6930,207xe" fillcolor="black" stroked="f">
              <v:path arrowok="t"/>
            </v:shape>
            <v:shape id="_x0000_s3463" style="position:absolute;left:6442;top:100;width:3316;height:190" coordorigin="6442,100" coordsize="3316,190" path="m7033,196l7034,227,7034,222,7035,217,7038,194,7033,196xe" fillcolor="black" stroked="f">
              <v:path arrowok="t"/>
            </v:shape>
            <v:shape id="_x0000_s3462" style="position:absolute;left:6442;top:100;width:3316;height:190" coordorigin="6442,100" coordsize="3316,190" path="m7129,249l7133,251,7137,251,7142,251,7146,248,7146,104,7146,102,7142,101,7137,100,7133,101,7129,104,7129,248,7129,249xe" fillcolor="black" stroked="f">
              <v:path arrowok="t"/>
            </v:shape>
            <v:shape id="_x0000_s3461" style="position:absolute;left:6442;top:100;width:3316;height:190" coordorigin="6442,100" coordsize="3316,190" path="m7180,249l7184,251,7188,251,7192,251,7197,248,7197,104,7197,102,7192,101,7188,100,7184,101,7179,104,7179,248,7180,249xe" fillcolor="black" stroked="f">
              <v:path arrowok="t"/>
            </v:shape>
            <v:shape id="_x0000_s3460" style="position:absolute;left:6442;top:100;width:3316;height:190" coordorigin="6442,100" coordsize="3316,190" path="m7287,196l7289,227,7289,222,7289,217,7293,194,7287,196xe" fillcolor="black" stroked="f">
              <v:path arrowok="t"/>
            </v:shape>
            <v:shape id="_x0000_s3459" style="position:absolute;left:6442;top:100;width:3316;height:190" coordorigin="6442,100" coordsize="3316,190" path="m7594,146l7586,146,7580,147,7574,150,7568,152,7566,186,7568,179,7571,172,7575,166,7581,162,7588,160,7601,160,7601,146,7594,146xe" fillcolor="black" stroked="f">
              <v:path arrowok="t"/>
            </v:shape>
            <v:shape id="_x0000_s3458" style="position:absolute;left:6442;top:100;width:3316;height:190" coordorigin="6442,100" coordsize="3316,190" path="m7636,186l7635,180,7634,174,7632,169,7630,164,7626,160,7623,155,7618,152,7613,150,7608,147,7601,146,7601,160,7608,163,7612,168,7616,173,7619,181,7618,190,7566,190,7566,186,7568,152,7564,156,7559,160,7555,165,7552,171,7550,177,7548,184,7547,192,7547,209,7548,216,7550,223,7552,230,7555,235,7559,239,7563,244,7568,247,7574,249,7580,252,7587,253,7600,253,7604,252,7608,252,7612,251,7616,250,7622,248,7627,247,7631,244,7632,240,7632,235,7628,231,7624,233,7619,235,7613,236,7606,238,7602,238,7591,238,7587,237,7583,236,7578,234,7573,229,7568,222,7567,218,7566,213,7566,208,7566,203,7631,203,7635,200,7636,195,7636,186xe" fillcolor="black" stroked="f">
              <v:path arrowok="t"/>
            </v:shape>
            <v:shape id="_x0000_s3457" style="position:absolute;left:6442;top:100;width:3316;height:190" coordorigin="6442,100" coordsize="3316,190" path="m7669,234l7670,238,7674,244,7679,249,7686,252,7691,252,7699,252,7704,252,7709,250,7713,246,7714,241,7714,238,7712,234,7708,235,7703,237,7699,237,7694,237,7690,236,7686,229,7685,224,7685,163,7710,163,7712,162,7714,158,7714,153,7710,148,7685,148,7685,125,7685,124,7681,122,7676,122,7672,122,7667,125,7667,148,7654,148,7652,149,7650,153,7650,158,7654,163,7667,163,7667,225,7668,230,7669,234xe" fillcolor="black" stroked="f">
              <v:path arrowok="t"/>
            </v:shape>
            <v:shape id="_x0000_s3456" style="position:absolute;left:6442;top:100;width:3316;height:190" coordorigin="6442,100" coordsize="3316,190" path="m7940,220l7939,224,7936,227,7931,233,7923,237,7918,238,7908,238,7903,237,7899,235,7904,253,7921,253,7928,251,7934,249,7940,246,7945,242,7950,237,7954,233,7957,227,7959,220,7961,214,7962,206,7962,190,7961,183,7959,176,7957,170,7954,165,7950,160,7946,155,7941,152,7935,150,7929,147,7922,146,7906,146,7899,147,7893,150,7887,153,7881,156,7877,161,7873,166,7870,172,7868,178,7866,185,7865,192,7865,208,7866,216,7868,222,7870,229,7873,234,7877,239,7881,243,7886,247,7892,249,7886,219,7885,214,7884,209,7884,204,7884,194,7884,188,7885,184,7887,179,7888,175,7891,172,7896,166,7904,162,7908,161,7919,161,7924,162,7928,164,7935,169,7939,176,7941,180,7942,185,7943,189,7943,194,7943,205,7943,210,7941,215,7940,220xe" fillcolor="black" stroked="f">
              <v:path arrowok="t"/>
            </v:shape>
            <v:shape id="_x0000_s3455" style="position:absolute;left:6442;top:100;width:3316;height:190" coordorigin="6442,100" coordsize="3316,190" path="m7904,253l7899,235,7892,230,7888,223,7886,219,7892,249,7897,252,7904,253xe" fillcolor="black" stroked="f">
              <v:path arrowok="t"/>
            </v:shape>
            <v:shape id="_x0000_s3454" style="position:absolute;left:6442;top:100;width:3316;height:190" coordorigin="6442,100" coordsize="3316,190" path="m8301,146l8293,146,8287,147,8281,150,8276,152,8273,186,8275,179,8278,172,8282,166,8288,162,8295,160,8308,160,8308,146,8301,146xe" fillcolor="black" stroked="f">
              <v:path arrowok="t"/>
            </v:shape>
            <v:shape id="_x0000_s3453" style="position:absolute;left:6442;top:100;width:3316;height:190" coordorigin="6442,100" coordsize="3316,190" path="m8343,186l8342,180,8341,174,8339,169,8337,164,8333,160,8330,155,8325,152,8320,150,8315,147,8308,146,8308,160,8315,163,8319,168,8324,173,8326,181,8325,190,8273,190,8273,186,8276,152,8271,156,8267,160,8262,165,8259,171,8257,177,8255,184,8254,192,8254,209,8255,216,8257,223,8259,230,8262,235,8266,239,8270,244,8276,247,8282,249,8288,252,8295,253,8307,253,8311,252,8316,252,8320,251,8323,250,8329,248,8334,247,8338,244,8339,240,8339,235,8335,231,8331,233,8326,235,8320,236,8313,238,8309,238,8299,238,8294,237,8290,236,8286,234,8280,229,8275,222,8274,218,8273,213,8273,208,8273,203,8338,203,8343,200,8343,195,8343,186xe" fillcolor="black" stroked="f">
              <v:path arrowok="t"/>
            </v:shape>
            <v:shape id="_x0000_s3452" style="position:absolute;left:6442;top:100;width:3316;height:190" coordorigin="6442,100" coordsize="3316,190" path="m8386,222l8385,218,8384,213,8385,249,8390,251,8390,229,8386,222xe" fillcolor="black" stroked="f">
              <v:path arrowok="t"/>
            </v:shape>
            <v:shape id="_x0000_s3451" style="position:absolute;left:6442;top:100;width:3316;height:190" coordorigin="6442,100" coordsize="3316,190" path="m8537,249l8541,251,8545,251,8550,251,8554,248,8554,151,8554,150,8550,148,8545,148,8541,148,8536,151,8536,248,8537,249xe" fillcolor="black" stroked="f">
              <v:path arrowok="t"/>
            </v:shape>
            <v:shape id="_x0000_s3450" style="position:absolute;left:6442;top:100;width:3316;height:190" coordorigin="6442,100" coordsize="3316,190" path="m8556,118l8556,114,8554,110,8549,108,8541,108,8536,110,8534,114,8534,122,8536,127,8541,129,8549,129,8554,127,8556,122,8556,118xe" fillcolor="black" stroked="f">
              <v:path arrowok="t"/>
            </v:shape>
            <v:shape id="_x0000_s3449" style="position:absolute;left:6442;top:100;width:3316;height:190" coordorigin="6442,100" coordsize="3316,190" path="m8767,222l8766,218,8765,213,8767,249,8772,251,8771,229,8767,222xe" fillcolor="black" stroked="f">
              <v:path arrowok="t"/>
            </v:shape>
            <v:shape id="_x0000_s3448" style="position:absolute;left:6442;top:100;width:3316;height:190" coordorigin="6442,100" coordsize="3316,190" path="m8908,146l8901,146,8895,147,8889,150,8883,152,8880,186,8882,179,8885,172,8890,166,8896,162,8903,160,8916,160,8916,146,8908,146xe" fillcolor="black" stroked="f">
              <v:path arrowok="t"/>
            </v:shape>
            <v:shape id="_x0000_s3447" style="position:absolute;left:6442;top:100;width:3316;height:190" coordorigin="6442,100" coordsize="3316,190" path="m8951,186l8950,180,8948,174,8947,169,8944,164,8941,160,8937,155,8933,152,8928,150,8922,147,8916,146,8916,160,8922,163,8927,168,8931,173,8933,181,8933,190,8880,190,8880,186,8883,152,8878,156,8874,160,8870,165,8867,171,8865,177,8863,184,8861,192,8861,209,8863,216,8865,223,8867,230,8870,235,8874,239,8878,244,8883,247,8889,249,8895,252,8902,253,8915,253,8919,252,8923,252,8927,251,8931,250,8937,248,8941,247,8945,244,8947,240,8947,235,8943,231,8938,233,8933,235,8928,236,8921,238,8916,238,8906,238,8901,237,8897,236,8893,234,8887,229,8883,222,8882,218,8881,213,8880,208,8880,203,8946,203,8950,200,8951,195,8951,186xe" fillcolor="black" stroked="f">
              <v:path arrowok="t"/>
            </v:shape>
            <v:shape id="_x0000_s3446" style="position:absolute;left:6442;top:100;width:3316;height:190" coordorigin="6442,100" coordsize="3316,190" path="m8984,234l8985,238,8989,244,8994,249,9001,252,9005,252,9014,252,9019,252,9024,250,9028,246,9028,241,9028,238,9026,234,9022,235,9018,237,9013,237,9008,237,9005,236,9001,229,9000,224,9000,163,9025,163,9027,162,9028,158,9028,153,9025,148,9000,148,9000,125,8999,124,8995,122,8991,122,8987,122,8982,125,8982,148,8969,148,8967,149,8965,153,8965,158,8968,163,8982,163,8982,225,8983,230,8984,234xe" fillcolor="black" stroked="f">
              <v:path arrowok="t"/>
            </v:shape>
            <v:shape id="_x0000_s3445" style="position:absolute;left:6442;top:100;width:3316;height:190" coordorigin="6442,100" coordsize="3316,190" path="m9062,196l9063,227,9063,222,9064,217,9067,194,9062,196xe" fillcolor="black" stroked="f">
              <v:path arrowok="t"/>
            </v:shape>
            <v:shape id="_x0000_s3444" style="position:absolute;left:6442;top:100;width:3316;height:190" coordorigin="6442,100" coordsize="3316,190" path="m9158,249l9162,251,9166,251,9171,251,9175,248,9175,151,9175,150,9171,148,9166,148,9162,148,9158,151,9158,248,9158,249xe" fillcolor="black" stroked="f">
              <v:path arrowok="t"/>
            </v:shape>
            <v:shape id="_x0000_s3443" style="position:absolute;left:6442;top:100;width:3316;height:190" coordorigin="6442,100" coordsize="3316,190" path="m9177,118l9177,114,9175,110,9171,108,9162,108,9158,110,9155,114,9155,122,9158,127,9162,129,9171,129,9175,127,9177,122,9177,118xe" fillcolor="black" stroked="f">
              <v:path arrowok="t"/>
            </v:shape>
            <v:shape id="_x0000_s3442" style="position:absolute;left:6442;top:100;width:3316;height:190" coordorigin="6442,100" coordsize="3316,190" path="m9209,249l9213,251,9217,251,9221,251,9226,248,9226,104,9226,102,9221,101,9217,100,9213,101,9208,104,9208,248,9209,249xe" fillcolor="black" stroked="f">
              <v:path arrowok="t"/>
            </v:shape>
            <v:shape id="_x0000_s3441" style="position:absolute;left:6442;top:100;width:3316;height:190" coordorigin="6442,100" coordsize="3316,190" path="m9356,159l9352,162,9346,165,9344,162,9340,156,9345,191,9352,198,9356,159xe" fillcolor="black" stroked="f">
              <v:path arrowok="t"/>
            </v:shape>
            <v:shape id="_x0000_s3440" style="position:absolute;left:6442;top:100;width:3316;height:190" coordorigin="6442,100" coordsize="3316,190" path="m9418,175l9414,174,9410,174,9406,174,9401,177,9401,181,9401,187,9400,193,9399,199,9397,204,9395,209,9392,213,9385,207,9379,201,9373,194,9366,188,9361,182,9356,176,9358,205,9365,212,9373,219,9380,226,9376,229,9372,232,9367,234,9361,236,9356,237,9350,237,9345,237,9341,237,9334,234,9328,230,9331,251,9335,251,9339,252,9343,253,9352,253,9357,252,9361,251,9365,251,9373,248,9380,245,9387,240,9393,236,9397,239,9401,242,9407,246,9412,249,9416,251,9421,252,9426,252,9431,249,9431,245,9431,240,9427,237,9422,236,9418,233,9413,230,9408,226,9407,221,9410,214,9414,207,9416,200,9418,192,9419,184,9419,180,9418,175xe" fillcolor="black" stroked="f">
              <v:path arrowok="t"/>
            </v:shape>
            <v:shape id="_x0000_s3439" style="position:absolute;left:6442;top:100;width:3316;height:190" coordorigin="6442,100" coordsize="3316,190" path="m9467,196l9468,227,9468,222,9469,217,9472,194,9467,196xe" fillcolor="black" stroked="f">
              <v:path arrowok="t"/>
            </v:shape>
            <v:shape id="_x0000_s3438" style="position:absolute;left:6442;top:100;width:3316;height:190" coordorigin="6442,100" coordsize="3316,190" path="m9667,154l9701,247,9704,251,9691,284,9690,285,9694,290,9698,290,9705,290,9710,286,9723,251,9758,154,9758,153,9754,148,9749,148,9744,148,9740,151,9713,230,9713,230,9685,152,9681,148,9677,148,9671,148,9666,150,9667,154xe" fillcolor="black" stroked="f">
              <v:path arrowok="t"/>
            </v:shape>
            <v:shape id="_x0000_s3437" style="position:absolute;left:6442;top:100;width:3316;height:190" coordorigin="6442,100" coordsize="3316,190" path="m9579,151l9576,148,9572,148,9567,148,9563,151,9563,248,9563,249,9567,251,9571,251,9576,251,9580,248,9580,180,9585,174,9590,169,9594,166,9599,163,9603,161,9608,161,9614,162,9619,165,9623,169,9626,174,9628,181,9628,186,9628,248,9629,249,9633,251,9637,251,9642,251,9646,248,9646,182,9646,176,9644,171,9643,166,9641,162,9638,158,9632,152,9628,149,9623,147,9618,146,9606,146,9600,147,9595,150,9590,153,9584,158,9579,164,9579,151xe" fillcolor="black" stroked="f">
              <v:path arrowok="t"/>
            </v:shape>
            <v:shape id="_x0000_s3436" style="position:absolute;left:6442;top:100;width:3316;height:190" coordorigin="6442,100" coordsize="3316,190" path="m9516,250l9520,251,9526,251,9530,248,9530,177,9529,171,9528,167,9526,162,9521,155,9514,150,9509,148,9504,147,9499,146,9488,146,9480,147,9473,149,9467,151,9462,153,9457,156,9455,160,9455,166,9457,170,9461,170,9466,167,9472,164,9478,162,9486,161,9494,161,9498,161,9503,163,9507,166,9510,171,9512,176,9512,183,9512,191,9491,191,9484,192,9478,193,9472,194,9469,217,9471,212,9475,209,9481,206,9488,204,9492,204,9512,204,9512,224,9508,229,9504,233,9496,238,9491,239,9481,239,9476,237,9470,231,9468,227,9467,196,9463,199,9459,202,9456,205,9454,209,9451,213,9450,218,9450,228,9451,232,9454,239,9459,245,9466,249,9470,251,9474,252,9479,253,9490,253,9495,251,9500,249,9506,246,9510,243,9515,238,9515,248,9516,250xe" fillcolor="black" stroked="f">
              <v:path arrowok="t"/>
            </v:shape>
            <v:shape id="_x0000_s3435" style="position:absolute;left:6442;top:100;width:3316;height:190" coordorigin="6442,100" coordsize="3316,190" path="m9302,222l9304,229,9307,235,9312,240,9317,245,9324,248,9331,251,9328,230,9324,225,9321,219,9321,212,9321,207,9322,203,9325,198,9328,193,9333,189,9340,184,9345,191,9340,156,9338,151,9335,147,9334,143,9333,137,9333,135,9334,130,9336,126,9342,122,9347,120,9354,119,9361,120,9366,121,9371,126,9374,131,9374,135,9374,140,9372,145,9368,149,9363,154,9356,159,9352,198,9358,205,9356,176,9362,172,9368,169,9373,165,9377,162,9381,159,9387,152,9391,145,9393,138,9393,129,9392,125,9389,118,9384,113,9377,108,9372,107,9368,105,9362,105,9348,105,9342,106,9337,107,9331,109,9327,112,9324,115,9318,122,9317,126,9315,130,9314,134,9314,138,9315,143,9316,148,9318,154,9321,159,9325,166,9330,173,9325,176,9321,179,9313,186,9308,192,9304,199,9302,206,9301,214,9301,218,9302,222xe" fillcolor="black" stroked="f">
              <v:path arrowok="t"/>
            </v:shape>
            <v:shape id="_x0000_s3434" style="position:absolute;left:6442;top:100;width:3316;height:190" coordorigin="6442,100" coordsize="3316,190" path="m9111,250l9115,251,9121,251,9125,248,9125,177,9124,171,9123,167,9121,162,9116,155,9109,150,9104,148,9100,147,9094,146,9083,146,9075,147,9068,149,9062,151,9057,153,9052,156,9050,160,9050,166,9052,170,9056,170,9061,167,9067,164,9073,162,9081,161,9089,161,9093,161,9098,163,9102,166,9105,171,9107,176,9107,183,9107,191,9086,191,9079,192,9073,193,9067,194,9064,217,9066,212,9070,209,9076,206,9083,204,9087,204,9107,204,9107,224,9103,229,9099,233,9091,238,9086,239,9076,239,9071,237,9065,231,9063,227,9062,196,9058,199,9054,202,9051,205,9049,209,9046,213,9045,218,9045,228,9046,232,9049,239,9054,245,9061,249,9065,251,9069,252,9074,253,9085,253,9090,251,9095,249,9101,246,9105,243,9110,238,9110,248,9111,250xe" fillcolor="black" stroked="f">
              <v:path arrowok="t"/>
            </v:shape>
            <v:shape id="_x0000_s3433" style="position:absolute;left:6442;top:100;width:3316;height:190" coordorigin="6442,100" coordsize="3316,190" path="m8822,251l8826,251,8831,251,8835,248,8835,104,8835,103,8830,101,8826,101,8822,101,8817,104,8817,161,8813,156,8808,152,8803,150,8799,147,8793,146,8781,146,8775,147,8770,150,8764,152,8760,156,8756,161,8753,166,8750,171,8748,178,8747,185,8746,192,8746,208,8747,214,8748,221,8749,227,8752,233,8755,237,8758,242,8762,246,8767,249,8765,213,8765,208,8764,204,8764,194,8765,190,8766,185,8766,181,8768,177,8772,170,8778,165,8785,161,8794,161,8799,163,8803,166,8808,169,8812,174,8817,180,8817,219,8812,225,8807,230,8802,233,8797,236,8793,237,8788,237,8784,237,8777,234,8771,229,8772,251,8778,253,8792,253,8798,251,8803,248,8809,245,8814,241,8819,235,8819,248,8822,251xe" fillcolor="black" stroked="f">
              <v:path arrowok="t"/>
            </v:shape>
            <v:shape id="_x0000_s3432" style="position:absolute;left:6442;top:100;width:3316;height:190" coordorigin="6442,100" coordsize="3316,190" path="m8603,151l8601,148,8597,148,8591,148,8587,151,8587,248,8587,249,8591,251,8596,251,8600,251,8605,248,8605,180,8610,174,8614,169,8619,166,8623,163,8628,161,8632,161,8639,162,8644,165,8648,169,8651,174,8652,181,8653,186,8653,248,8653,249,8657,251,8662,251,8666,251,8670,248,8670,182,8670,176,8669,171,8668,166,8666,162,8663,158,8657,152,8652,149,8648,147,8642,146,8630,146,8625,147,8619,150,8614,153,8608,158,8603,164,8603,151xe" fillcolor="black" stroked="f">
              <v:path arrowok="t"/>
            </v:shape>
            <v:shape id="_x0000_s3431" style="position:absolute;left:6442;top:100;width:3316;height:190" coordorigin="6442,100" coordsize="3316,190" path="m8440,251l8444,251,8449,251,8453,248,8453,104,8453,103,8449,101,8444,101,8440,101,8436,104,8436,161,8431,156,8426,152,8422,150,8417,147,8412,146,8399,146,8393,147,8388,150,8383,152,8378,156,8375,161,8371,166,8369,171,8367,178,8365,185,8364,192,8364,208,8365,214,8366,221,8368,227,8370,233,8373,237,8376,242,8380,246,8385,249,8384,213,8383,208,8383,204,8383,194,8383,190,8384,185,8385,181,8386,177,8390,170,8396,165,8403,161,8412,161,8417,163,8422,166,8426,169,8431,174,8436,180,8436,219,8430,225,8425,230,8420,233,8416,236,8411,237,8407,237,8402,237,8395,234,8390,229,8390,251,8397,253,8410,253,8416,251,8422,248,8427,245,8432,241,8438,235,8438,248,8440,251xe" fillcolor="black" stroked="f">
              <v:path arrowok="t"/>
            </v:shape>
            <v:shape id="_x0000_s3430" style="position:absolute;left:6442;top:100;width:3316;height:190" coordorigin="6442,100" coordsize="3316,190" path="m8163,151l8161,148,8157,148,8151,148,8147,151,8147,248,8147,249,8152,251,8156,251,8160,251,8165,248,8165,180,8170,174,8174,169,8179,166,8183,163,8188,161,8192,161,8199,162,8204,165,8208,169,8211,174,8212,181,8213,186,8213,248,8213,249,8217,251,8222,251,8226,251,8231,248,8231,182,8230,176,8229,171,8228,166,8226,162,8223,158,8217,152,8212,149,8208,147,8202,146,8190,146,8185,147,8180,150,8174,153,8169,158,8163,164,8163,151xe" fillcolor="black" stroked="f">
              <v:path arrowok="t"/>
            </v:shape>
            <v:shape id="_x0000_s3429" style="position:absolute;left:6442;top:100;width:3316;height:190" coordorigin="6442,100" coordsize="3316,190" path="m7979,155l8008,247,8009,249,8013,251,8017,251,8024,251,8028,251,8032,247,8051,177,8051,177,8072,247,8072,249,8077,251,8081,251,8086,251,8091,251,8095,247,8124,155,8125,151,8125,150,8121,148,8112,148,8107,151,8084,231,8084,231,8061,151,8060,149,8056,148,8047,148,8042,151,8021,231,8021,231,7997,151,7996,149,7992,148,7983,148,7978,151,7979,155xe" fillcolor="black" stroked="f">
              <v:path arrowok="t"/>
            </v:shape>
            <v:shape id="_x0000_s3428" style="position:absolute;left:6442;top:100;width:3316;height:190" coordorigin="6442,100" coordsize="3316,190" path="m7734,186l7737,192,7742,196,7747,200,7753,203,7759,205,7765,207,7771,210,7775,213,7780,218,7781,223,7780,228,7777,233,7771,237,7766,238,7760,238,7756,238,7750,237,7744,235,7739,233,7734,230,7730,231,7729,235,7730,241,7733,246,7737,248,7742,250,7747,251,7753,252,7760,253,7766,253,7771,252,7775,251,7780,249,7784,247,7788,245,7794,239,7797,231,7798,226,7798,217,7797,214,7795,208,7790,203,7786,199,7780,196,7773,193,7767,191,7762,189,7757,186,7751,181,7749,177,7749,170,7752,165,7757,162,7761,160,7767,160,7773,160,7779,162,7783,164,7788,166,7792,166,7793,162,7793,157,7791,153,7787,150,7782,148,7778,147,7772,146,7767,146,7761,146,7756,147,7752,148,7747,150,7741,155,7736,160,7733,167,7732,175,7732,179,7734,186xe" fillcolor="black" stroked="f">
              <v:path arrowok="t"/>
            </v:shape>
            <v:shape id="_x0000_s3427" style="position:absolute;left:6442;top:100;width:3316;height:190" coordorigin="6442,100" coordsize="3316,190" path="m7464,186l7467,192,7472,196,7477,200,7483,203,7489,205,7495,207,7500,210,7505,213,7510,218,7510,223,7510,228,7507,233,7501,237,7496,238,7490,238,7486,238,7480,237,7474,235,7469,233,7464,230,7460,231,7459,235,7459,241,7462,246,7467,248,7472,250,7477,251,7483,252,7490,253,7495,253,7501,252,7505,251,7510,249,7514,247,7517,245,7523,239,7527,231,7528,226,7528,217,7527,214,7524,208,7520,203,7515,199,7509,196,7503,193,7497,191,7491,189,7486,186,7481,181,7479,177,7479,170,7482,165,7487,162,7491,160,7497,160,7503,160,7508,162,7513,164,7517,166,7522,166,7523,162,7523,157,7521,153,7517,150,7512,148,7507,147,7502,146,7497,146,7491,146,7486,147,7482,148,7477,150,7470,155,7465,160,7462,167,7462,175,7462,179,7464,186xe" fillcolor="black" stroked="f">
              <v:path arrowok="t"/>
            </v:shape>
            <v:shape id="_x0000_s3426" style="position:absolute;left:6442;top:100;width:3316;height:190" coordorigin="6442,100" coordsize="3316,190" path="m7379,186l7383,192,7387,196,7393,200,7399,203,7405,205,7411,207,7416,210,7421,213,7425,218,7426,223,7426,228,7422,233,7416,237,7412,238,7406,238,7402,238,7395,237,7389,235,7385,233,7380,230,7376,231,7375,235,7375,241,7378,246,7383,248,7387,250,7393,251,7399,252,7406,253,7411,253,7416,252,7421,251,7426,249,7430,247,7433,245,7439,239,7443,231,7444,226,7444,217,7443,214,7440,208,7436,203,7431,199,7425,196,7419,193,7413,191,7407,189,7402,186,7396,181,7394,177,7395,170,7397,165,7402,162,7407,160,7412,160,7419,160,7424,162,7428,164,7433,166,7438,166,7439,162,7438,157,7437,153,7433,150,7427,148,7423,147,7418,146,7413,146,7407,146,7402,147,7397,148,7393,150,7386,155,7381,160,7378,167,7377,175,7377,179,7379,186xe" fillcolor="black" stroked="f">
              <v:path arrowok="t"/>
            </v:shape>
            <v:shape id="_x0000_s3425" style="position:absolute;left:6442;top:100;width:3316;height:190" coordorigin="6442,100" coordsize="3316,190" path="m7336,250l7340,251,7346,251,7350,248,7350,177,7349,171,7348,167,7347,162,7341,155,7334,150,7330,148,7325,147,7319,146,7308,146,7301,147,7294,149,7287,151,7282,153,7277,156,7275,160,7275,166,7277,170,7281,170,7287,167,7292,164,7298,162,7306,161,7314,161,7318,161,7323,163,7327,166,7330,171,7332,176,7332,183,7332,191,7311,191,7305,192,7299,193,7293,194,7289,217,7291,212,7295,209,7301,206,7308,204,7312,204,7332,204,7332,224,7328,229,7324,233,7316,238,7311,239,7301,239,7297,237,7290,231,7289,227,7287,196,7283,199,7279,202,7276,205,7274,209,7271,213,7270,218,7270,228,7271,232,7274,239,7280,245,7286,249,7290,251,7294,252,7299,253,7310,253,7315,251,7321,249,7326,246,7330,243,7335,238,7335,248,7336,250xe" fillcolor="black" stroked="f">
              <v:path arrowok="t"/>
            </v:shape>
            <w10:wrap anchorx="page"/>
          </v:group>
        </w:pict>
      </w:r>
      <w:r>
        <w:pict w14:anchorId="12129E4A">
          <v:shape id="_x0000_i1070" type="#_x0000_t75" style="width:190pt;height:10.65pt">
            <v:imagedata r:id="rId55" o:title=""/>
          </v:shape>
        </w:pict>
      </w:r>
    </w:p>
    <w:p w14:paraId="6B3D2FB1" w14:textId="77777777" w:rsidR="005B5E49" w:rsidRDefault="001D50EC">
      <w:pPr>
        <w:spacing w:before="87"/>
        <w:ind w:left="117"/>
      </w:pPr>
      <w:r>
        <w:pict w14:anchorId="6F4F24F8">
          <v:shape id="_x0000_i1071" type="#_x0000_t75" style="width:404.65pt;height:10.65pt">
            <v:imagedata r:id="rId56" o:title=""/>
          </v:shape>
        </w:pict>
      </w:r>
    </w:p>
    <w:p w14:paraId="255B8640" w14:textId="77777777" w:rsidR="005B5E49" w:rsidRDefault="001D50EC">
      <w:pPr>
        <w:spacing w:before="88"/>
        <w:ind w:left="110"/>
      </w:pPr>
      <w:r>
        <w:pict w14:anchorId="4A4A1EC0">
          <v:shape id="_x0000_i1072" type="#_x0000_t75" style="width:102.65pt;height:10.65pt">
            <v:imagedata r:id="rId57" o:title=""/>
          </v:shape>
        </w:pict>
      </w:r>
    </w:p>
    <w:p w14:paraId="4339FCEC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22A8C201" w14:textId="77777777" w:rsidR="005B5E49" w:rsidRDefault="001D50EC">
      <w:pPr>
        <w:ind w:left="100"/>
        <w:rPr>
          <w:sz w:val="3"/>
          <w:szCs w:val="3"/>
        </w:rPr>
      </w:pPr>
      <w:r>
        <w:pict w14:anchorId="188A91E1">
          <v:shape id="_x0000_i1073" type="#_x0000_t75" style="width:428pt;height:2pt">
            <v:imagedata r:id="rId58" o:title=""/>
          </v:shape>
        </w:pict>
      </w:r>
    </w:p>
    <w:p w14:paraId="3F2752CA" w14:textId="77777777" w:rsidR="005B5E49" w:rsidRDefault="005B5E49">
      <w:pPr>
        <w:spacing w:before="4" w:line="260" w:lineRule="exact"/>
        <w:rPr>
          <w:sz w:val="26"/>
          <w:szCs w:val="26"/>
        </w:rPr>
      </w:pPr>
    </w:p>
    <w:p w14:paraId="629FF296" w14:textId="77777777" w:rsidR="005B5E49" w:rsidRDefault="001D50EC">
      <w:pPr>
        <w:ind w:left="100"/>
        <w:rPr>
          <w:sz w:val="3"/>
          <w:szCs w:val="3"/>
        </w:rPr>
      </w:pPr>
      <w:r>
        <w:pict w14:anchorId="170B2E52">
          <v:group id="_x0000_s3416" style="position:absolute;left:0;text-align:left;margin-left:91.7pt;margin-top:7.1pt;width:8.15pt;height:7.05pt;z-index:-251647488;mso-position-horizontal-relative:page" coordorigin="1835,142" coordsize="163,141">
            <v:shape id="_x0000_s3419" style="position:absolute;left:1835;top:142;width:163;height:141" coordorigin="1835,142" coordsize="163,141" path="m1998,271l1998,266,1996,261,1991,258,1982,258,1977,261,1975,266,1975,276,1977,281,1982,284,1991,284,1995,281,1998,276,1998,271xe" fillcolor="black" stroked="f">
              <v:path arrowok="t"/>
            </v:shape>
            <v:shape id="_x0000_s3418" style="position:absolute;left:1835;top:142;width:163;height:141" coordorigin="1835,142" coordsize="163,141" path="m1837,283l1841,283,1845,283,1849,283,1854,279,1865,246,1870,231,1894,162,1897,142,1892,142,1886,143,1882,146,1836,276,1835,279,1837,283xe" fillcolor="black" stroked="f">
              <v:path arrowok="t"/>
            </v:shape>
            <v:shape id="_x0000_s3417" style="position:absolute;left:1835;top:142;width:163;height:141" coordorigin="1835,142" coordsize="163,141" path="m1954,276l1907,146,1906,144,1902,143,1897,142,1894,162,1918,231,1870,231,1865,246,1923,246,1935,280,1937,283,1942,283,1950,283,1955,281,1954,276xe" fillcolor="black" stroked="f">
              <v:path arrowok="t"/>
            </v:shape>
            <w10:wrap anchorx="page"/>
          </v:group>
        </w:pict>
      </w:r>
      <w:r>
        <w:pict w14:anchorId="22FCC181">
          <v:group id="_x0000_s3348" style="position:absolute;left:0;text-align:left;margin-left:103.6pt;margin-top:6.05pt;width:258.55pt;height:10.5pt;z-index:-251646464;mso-position-horizontal-relative:page" coordorigin="2072,122" coordsize="5172,210">
            <v:shape id="_x0000_s3415" style="position:absolute;left:2082;top:132;width:4296;height:190" coordorigin="2082,132" coordsize="4296,190" path="m5722,222l5723,226,5726,232,5726,237,5722,244,5719,251,5719,256,5720,262,5723,267,5730,271,5725,275,5720,281,5718,285,5716,289,5716,293,5716,300,5718,306,5722,312,5729,317,5734,319,5739,320,5745,321,5751,322,5767,322,5774,321,5780,319,5786,318,5791,315,5795,312,5802,305,5804,301,5805,297,5806,293,5806,284,5805,281,5802,274,5797,269,5791,266,5786,264,5782,263,5778,263,5773,262,5748,261,5741,260,5736,257,5736,284,5740,279,5744,276,5770,276,5775,277,5780,278,5783,280,5789,286,5789,292,5787,297,5782,303,5777,306,5770,308,5765,308,5751,308,5745,307,5740,305,5735,302,5733,299,5733,293,5732,188,5726,194,5724,199,5722,203,5721,208,5721,218,5722,222xe" fillcolor="black" stroked="f">
              <v:path arrowok="t"/>
            </v:shape>
            <v:shape id="_x0000_s3414" style="position:absolute;left:2082;top:132;width:4296;height:190" coordorigin="2082,132" coordsize="4296,190" path="m5626,183l5624,180,5620,180,5614,180,5610,183,5610,280,5611,281,5615,283,5619,283,5624,283,5628,280,5628,212,5633,206,5638,201,5642,198,5647,195,5651,193,5655,193,5662,194,5667,197,5671,201,5674,206,5676,213,5676,218,5676,280,5677,281,5681,283,5685,283,5689,283,5694,280,5694,214,5693,208,5692,203,5691,198,5689,194,5686,190,5680,183,5676,181,5671,179,5666,178,5654,178,5648,179,5643,182,5637,185,5632,190,5626,196,5626,183xe" fillcolor="black" stroked="f">
              <v:path arrowok="t"/>
            </v:shape>
            <v:shape id="_x0000_s3413" style="position:absolute;left:2082;top:132;width:4296;height:190" coordorigin="2082,132" coordsize="4296,190" path="m5392,187l5420,279,5421,281,5425,283,5430,283,5436,283,5440,283,5444,279,5463,209,5464,209,5484,279,5485,281,5489,283,5494,283,5498,283,5503,283,5508,279,5537,187,5538,183,5537,181,5533,180,5525,180,5520,183,5497,263,5496,263,5473,183,5472,181,5468,180,5460,180,5455,183,5434,263,5433,263,5410,183,5409,181,5405,180,5396,180,5391,183,5392,187xe" fillcolor="black" stroked="f">
              <v:path arrowok="t"/>
            </v:shape>
            <v:shape id="_x0000_s3412" style="position:absolute;left:2082;top:132;width:4296;height:190" coordorigin="2082,132" coordsize="4296,190" path="m5226,183l5224,180,5219,180,5214,180,5210,183,5210,280,5210,281,5214,283,5219,283,5223,283,5228,280,5228,216,5230,212,5234,206,5240,199,5246,196,5251,195,5257,196,5262,197,5266,194,5266,186,5266,182,5262,179,5257,178,5252,178,5248,178,5244,179,5240,182,5236,185,5231,190,5226,197,5226,183xe" fillcolor="black" stroked="f">
              <v:path arrowok="t"/>
            </v:shape>
            <v:shape id="_x0000_s3411" style="position:absolute;left:2082;top:132;width:4296;height:190" coordorigin="2082,132" coordsize="4296,190" path="m5151,183l5149,180,5145,180,5139,180,5135,183,5135,280,5136,281,5140,283,5144,283,5149,283,5153,280,5153,216,5156,212,5160,206,5166,199,5172,196,5177,195,5182,196,5187,197,5192,194,5192,186,5191,182,5187,179,5182,178,5178,178,5174,178,5170,179,5166,182,5161,185,5157,190,5151,197,5151,183xe" fillcolor="black" stroked="f">
              <v:path arrowok="t"/>
            </v:shape>
            <v:shape id="_x0000_s3410" style="position:absolute;left:2082;top:132;width:4296;height:190" coordorigin="2082,132" coordsize="4296,190" path="m4968,149l4964,147,4959,145,4953,144,4947,143,4938,143,4918,158,4942,158,4947,159,4953,161,4958,164,4961,168,4963,174,4964,180,4964,183,4962,189,4960,194,4956,199,4951,201,4944,203,4946,218,4951,219,4955,220,4962,223,4967,227,4964,208,4970,205,4975,201,4978,196,4981,191,4982,185,4983,178,4983,173,4982,168,4980,163,4978,159,4976,155,4968,149xe" fillcolor="black" stroked="f">
              <v:path arrowok="t"/>
            </v:shape>
            <v:shape id="_x0000_s3409" style="position:absolute;left:2082;top:132;width:4296;height:190" coordorigin="2082,132" coordsize="4296,190" path="m4702,282l4707,283,4712,283,4716,280,4716,209,4716,203,4714,199,4713,194,4708,187,4701,182,4701,270,4701,280,4702,282xe" fillcolor="black" stroked="f">
              <v:path arrowok="t"/>
            </v:shape>
            <v:shape id="_x0000_s3408" style="position:absolute;left:2082;top:132;width:4296;height:190" coordorigin="2082,132" coordsize="4296,190" path="m4643,202l4647,202,4653,199,4658,196,4665,194,4672,192,4681,192,4684,193,4690,195,4694,198,4697,203,4698,208,4699,215,4699,223,4678,223,4671,224,4665,225,4659,226,4656,249,4658,244,4662,241,4667,238,4674,236,4679,236,4699,236,4699,256,4694,261,4690,265,4682,270,4678,271,4667,271,4663,269,4657,263,4655,259,4654,228,4650,231,4646,233,4642,237,4640,241,4638,245,4637,250,4637,260,4638,264,4641,271,4646,277,4652,281,4657,283,4661,284,4665,285,4676,285,4682,283,4687,281,4692,278,4697,275,4701,270,4701,182,4696,180,4691,179,4685,178,4674,178,4667,179,4660,181,4654,183,4649,185,4644,188,4642,192,4642,198,4643,202xe" fillcolor="black" stroked="f">
              <v:path arrowok="t"/>
            </v:shape>
            <v:shape id="_x0000_s3407" style="position:absolute;left:2082;top:132;width:4296;height:190" coordorigin="2082,132" coordsize="4296,190" path="m4270,218l4273,224,4278,228,4283,232,4289,234,4295,237,4301,239,4307,242,4311,244,4316,250,4317,255,4316,260,4313,265,4307,269,4302,270,4297,270,4293,270,4286,269,4280,267,4276,265,4271,262,4266,263,4266,267,4266,272,4269,277,4273,280,4278,282,4283,283,4289,284,4296,285,4302,285,4307,284,4312,283,4316,281,4320,279,4324,277,4330,271,4333,263,4334,258,4334,249,4334,246,4331,240,4327,235,4322,231,4316,228,4310,225,4304,223,4298,221,4293,218,4287,213,4285,209,4285,202,4288,197,4293,194,4297,192,4303,192,4309,192,4315,194,4319,196,4324,198,4329,198,4329,193,4329,189,4328,185,4323,182,4318,180,4314,179,4308,178,4303,178,4297,178,4292,179,4288,180,4283,182,4277,187,4272,192,4269,199,4268,207,4268,211,4270,218xe" fillcolor="black" stroked="f">
              <v:path arrowok="t"/>
            </v:shape>
            <v:shape id="_x0000_s3406" style="position:absolute;left:2082;top:132;width:4296;height:190" coordorigin="2082,132" coordsize="4296,190" path="m4078,218l4081,224,4086,228,4091,232,4097,234,4103,237,4109,239,4115,242,4119,244,4124,250,4124,255,4124,260,4121,265,4115,269,4110,270,4104,270,4100,270,4094,269,4088,267,4083,265,4078,262,4074,263,4073,267,4074,272,4076,277,4081,280,4086,282,4091,283,4097,284,4104,285,4110,285,4115,284,4119,283,4124,281,4128,279,4131,277,4137,271,4141,263,4142,258,4142,249,4141,246,4139,240,4134,235,4129,231,4123,228,4117,225,4111,223,4105,221,4101,218,4095,213,4093,209,4093,202,4096,197,4101,194,4105,192,4111,192,4117,192,4122,194,4127,196,4131,198,4136,198,4137,193,4137,189,4135,185,4131,182,4126,180,4121,179,4116,178,4111,178,4105,178,4100,179,4096,180,4091,182,4085,187,4079,192,4076,199,4076,207,4076,211,4078,218xe" fillcolor="black" stroked="f">
              <v:path arrowok="t"/>
            </v:shape>
            <v:shape id="_x0000_s3405" style="position:absolute;left:2082;top:132;width:4296;height:190" coordorigin="2082,132" coordsize="4296,190" path="m3991,218l3995,224,3999,228,4005,232,4011,234,4017,237,4023,239,4028,242,4033,244,4037,250,4038,255,4038,260,4034,265,4029,269,4024,270,4018,270,4014,270,4007,269,4001,267,3997,265,3992,262,3988,263,3987,267,3987,272,3990,277,3995,280,3999,282,4005,283,4011,284,4018,285,4023,285,4028,284,4033,283,4038,281,4042,279,4045,277,4051,271,4055,263,4056,258,4056,249,4055,246,4052,240,4048,235,4043,231,4037,228,4031,225,4025,223,4019,221,4014,218,4009,213,4006,209,4007,202,4009,197,4014,194,4019,192,4025,192,4031,192,4036,194,4040,196,4045,198,4050,198,4051,193,4051,189,4049,185,4045,182,4039,180,4035,179,4030,178,4025,178,4019,178,4014,179,4009,180,4005,182,3998,187,3993,192,3990,199,3989,207,3989,211,3991,218xe" fillcolor="black" stroked="f">
              <v:path arrowok="t"/>
            </v:shape>
            <v:shape id="_x0000_s3404" style="position:absolute;left:2082;top:132;width:4296;height:190" coordorigin="2082,132" coordsize="4296,190" path="m3824,183l3822,180,3818,180,3812,180,3808,183,3808,280,3808,281,3812,283,3817,283,3821,283,3826,280,3826,216,3828,212,3833,206,3839,199,3844,196,3849,195,3855,196,3860,197,3864,194,3865,186,3864,182,3860,179,3855,178,3850,178,3846,178,3842,179,3838,182,3834,185,3829,190,3824,197,3824,183xe" fillcolor="black" stroked="f">
              <v:path arrowok="t"/>
            </v:shape>
            <v:shape id="_x0000_s3403" style="position:absolute;left:2082;top:132;width:4296;height:190" coordorigin="2082,132" coordsize="4296,190" path="m3762,283l3766,283,3771,283,3775,280,3775,136,3775,135,3770,133,3766,133,3762,133,3759,267,3759,280,3762,283xe" fillcolor="black" stroked="f">
              <v:path arrowok="t"/>
            </v:shape>
            <v:shape id="_x0000_s3402" style="position:absolute;left:2082;top:132;width:4296;height:190" coordorigin="2082,132" coordsize="4296,190" path="m3704,226l3705,221,3706,217,3706,213,3708,209,3712,202,3718,197,3725,193,3734,193,3739,195,3743,198,3748,201,3752,206,3757,212,3757,250,3752,257,3747,262,3742,265,3737,268,3733,269,3728,269,3724,269,3717,266,3711,261,3712,283,3718,285,3732,285,3738,283,3743,280,3749,277,3754,273,3759,267,3762,133,3757,136,3757,193,3753,188,3748,184,3743,182,3738,179,3733,178,3721,178,3715,179,3710,182,3704,184,3700,188,3696,193,3693,198,3690,203,3688,210,3687,217,3686,224,3686,240,3686,246,3688,253,3689,259,3692,265,3695,269,3698,274,3702,278,3707,280,3705,245,3705,240,3704,236,3704,226xe" fillcolor="black" stroked="f">
              <v:path arrowok="t"/>
            </v:shape>
            <v:shape id="_x0000_s3401" style="position:absolute;left:2082;top:132;width:4296;height:190" coordorigin="2082,132" coordsize="4296,190" path="m3646,283l3650,283,3655,283,3659,280,3659,136,3659,135,3654,133,3650,133,3646,133,3643,267,3643,280,3646,283xe" fillcolor="black" stroked="f">
              <v:path arrowok="t"/>
            </v:shape>
            <v:shape id="_x0000_s3400" style="position:absolute;left:2082;top:132;width:4296;height:190" coordorigin="2082,132" coordsize="4296,190" path="m3588,226l3589,221,3590,217,3590,213,3592,209,3596,202,3602,197,3609,193,3618,193,3623,195,3627,198,3632,201,3636,206,3641,212,3641,250,3636,257,3631,262,3626,265,3621,268,3617,269,3612,269,3608,269,3601,266,3595,261,3596,283,3602,285,3616,285,3622,283,3627,280,3633,277,3638,273,3643,267,3646,133,3641,136,3641,193,3637,188,3632,184,3627,182,3622,179,3617,178,3605,178,3599,179,3594,182,3588,184,3584,188,3580,193,3577,198,3574,203,3572,210,3571,217,3570,224,3570,240,3570,246,3572,253,3573,259,3576,265,3579,269,3582,274,3586,278,3591,280,3589,245,3589,240,3588,236,3588,226xe" fillcolor="black" stroked="f">
              <v:path arrowok="t"/>
            </v:shape>
            <v:shape id="_x0000_s3399" style="position:absolute;left:2082;top:132;width:4296;height:190" coordorigin="2082,132" coordsize="4296,190" path="m3529,282l3534,283,3539,283,3543,280,3543,209,3543,203,3541,199,3540,194,3535,187,3528,182,3528,270,3528,280,3529,282xe" fillcolor="black" stroked="f">
              <v:path arrowok="t"/>
            </v:shape>
            <v:shape id="_x0000_s3398" style="position:absolute;left:2082;top:132;width:4296;height:190" coordorigin="2082,132" coordsize="4296,190" path="m3470,202l3474,202,3480,199,3485,196,3492,194,3499,192,3507,192,3511,193,3516,195,3521,198,3524,203,3525,208,3526,215,3526,223,3505,223,3498,224,3492,225,3486,226,3482,249,3485,244,3489,241,3494,238,3501,236,3505,236,3526,236,3526,256,3521,261,3517,265,3509,270,3505,271,3494,271,3490,269,3483,263,3482,259,3481,228,3477,231,3472,233,3469,237,3467,241,3465,245,3464,250,3464,260,3464,264,3468,271,3473,277,3479,281,3483,283,3487,284,3492,285,3503,285,3509,283,3514,281,3519,278,3524,275,3528,270,3528,182,3523,180,3518,179,3512,178,3501,178,3494,179,3487,181,3481,183,3476,185,3471,188,3468,192,3468,198,3470,202xe" fillcolor="black" stroked="f">
              <v:path arrowok="t"/>
            </v:shape>
            <v:shape id="_x0000_s3397" style="position:absolute;left:2082;top:132;width:4296;height:190" coordorigin="2082,132" coordsize="4296,190" path="m3272,283l3276,283,3282,283,3286,280,3286,183,3286,181,3281,180,3273,180,3268,183,3268,251,3263,257,3258,261,3254,265,3250,268,3245,269,3241,269,3234,269,3229,266,3225,262,3222,256,3221,250,3220,245,3220,183,3220,181,3216,180,3207,180,3202,183,3202,249,3203,255,3204,260,3205,265,3207,269,3210,273,3216,279,3221,281,3225,284,3231,285,3243,285,3248,283,3253,280,3259,278,3264,273,3270,267,3270,280,3272,283xe" fillcolor="black" stroked="f">
              <v:path arrowok="t"/>
            </v:shape>
            <v:shape id="_x0000_s3396" style="position:absolute;left:2082;top:132;width:4296;height:190" coordorigin="2082,132" coordsize="4296,190" path="m3040,283l3045,283,3050,283,3054,280,3054,136,3053,135,3049,133,3045,133,3040,133,3038,267,3038,280,3040,283xe" fillcolor="black" stroked="f">
              <v:path arrowok="t"/>
            </v:shape>
            <v:shape id="_x0000_s3395" style="position:absolute;left:2082;top:132;width:4296;height:190" coordorigin="2082,132" coordsize="4296,190" path="m2983,226l2983,221,2984,217,2985,213,2987,209,2991,202,2996,197,3003,193,3013,193,3017,195,3022,198,3026,201,3031,206,3036,212,3036,250,3030,257,3025,262,3021,265,3016,268,3012,269,3007,269,3002,269,2995,266,2990,261,2991,283,2997,285,3011,285,3017,283,3022,280,3028,277,3033,273,3038,267,3040,133,3036,136,3036,193,3031,188,3027,184,3022,182,3017,179,3012,178,3000,178,2994,179,2988,182,2983,184,2979,188,2975,193,2972,198,2969,203,2967,210,2965,217,2965,224,2965,240,2965,246,2967,253,2968,259,2970,265,2974,269,2977,274,2981,278,2986,280,2984,245,2983,240,2983,236,2983,226xe" fillcolor="black" stroked="f">
              <v:path arrowok="t"/>
            </v:shape>
            <v:shape id="_x0000_s3394" style="position:absolute;left:2082;top:132;width:4296;height:190" coordorigin="2082,132" coordsize="4296,190" path="m2871,183l2869,180,2864,180,2859,180,2855,183,2855,280,2855,281,2859,283,2864,283,2868,283,2872,280,2872,212,2877,206,2882,201,2886,198,2891,195,2895,193,2900,193,2906,194,2912,197,2915,201,2918,206,2920,213,2920,218,2920,280,2921,281,2925,283,2929,283,2934,283,2938,280,2938,214,2938,208,2936,203,2935,198,2933,194,2931,190,2924,183,2920,181,2915,179,2910,178,2898,178,2892,179,2887,182,2882,185,2876,190,2871,196,2871,183xe" fillcolor="black" stroked="f">
              <v:path arrowok="t"/>
            </v:shape>
            <v:shape id="_x0000_s3393" style="position:absolute;left:2082;top:132;width:4296;height:190" coordorigin="2082,132" coordsize="4296,190" path="m2808,282l2812,283,2818,283,2822,280,2822,209,2821,203,2820,199,2819,194,2813,187,2806,182,2807,270,2807,280,2808,282xe" fillcolor="black" stroked="f">
              <v:path arrowok="t"/>
            </v:shape>
            <v:shape id="_x0000_s3392" style="position:absolute;left:2082;top:132;width:4296;height:190" coordorigin="2082,132" coordsize="4296,190" path="m2749,202l2753,202,2759,199,2764,196,2770,194,2778,192,2786,192,2790,193,2795,195,2799,198,2802,203,2804,208,2804,215,2804,223,2783,223,2777,224,2771,225,2765,226,2761,249,2763,244,2767,241,2773,238,2780,236,2784,236,2804,236,2804,256,2800,261,2796,265,2788,270,2783,271,2773,271,2769,269,2762,263,2761,259,2759,228,2755,231,2751,233,2748,237,2746,241,2743,245,2742,250,2742,260,2743,264,2746,271,2752,277,2758,281,2762,283,2766,284,2771,285,2782,285,2787,283,2793,281,2798,278,2802,275,2807,270,2806,182,2802,180,2797,179,2791,178,2780,178,2773,179,2766,181,2759,183,2754,185,2749,188,2747,192,2747,198,2749,202xe" fillcolor="black" stroked="f">
              <v:path arrowok="t"/>
            </v:shape>
            <v:shape id="_x0000_s3391" style="position:absolute;left:2082;top:132;width:4296;height:190" coordorigin="2082,132" coordsize="4296,190" path="m2611,218l2615,224,2619,228,2625,232,2631,234,2637,237,2643,239,2648,242,2653,244,2657,250,2658,255,2657,260,2654,265,2648,269,2644,270,2638,270,2634,270,2627,269,2621,267,2617,265,2612,262,2608,263,2607,267,2607,272,2610,277,2615,280,2619,282,2624,283,2631,284,2637,285,2643,285,2648,284,2653,283,2658,281,2662,279,2665,277,2671,271,2675,263,2676,258,2676,249,2675,246,2672,240,2668,235,2663,231,2657,228,2651,225,2645,223,2639,221,2634,218,2628,213,2626,209,2627,202,2629,197,2634,194,2639,192,2644,192,2651,192,2656,194,2660,196,2665,198,2670,198,2671,193,2670,189,2669,185,2665,182,2659,180,2655,179,2650,178,2645,178,2639,178,2634,179,2629,180,2625,182,2618,187,2613,192,2610,199,2609,207,2609,211,2611,218xe" fillcolor="black" stroked="f">
              <v:path arrowok="t"/>
            </v:shape>
            <v:shape id="_x0000_s3390" style="position:absolute;left:2082;top:132;width:4296;height:190" coordorigin="2082,132" coordsize="4296,190" path="m2329,281l2333,283,2337,283,2342,283,2346,280,2346,212,2351,206,2356,201,2360,198,2364,195,2368,193,2375,193,2381,195,2385,199,2388,203,2390,210,2391,217,2391,280,2392,281,2396,283,2400,283,2405,283,2409,280,2409,212,2414,206,2419,201,2423,198,2427,195,2431,193,2439,193,2444,195,2448,199,2451,203,2453,210,2454,217,2454,280,2455,281,2459,283,2463,283,2468,283,2472,280,2472,213,2472,208,2471,203,2470,198,2468,194,2465,190,2459,183,2455,181,2450,179,2445,178,2436,178,2431,179,2426,181,2421,184,2415,188,2409,194,2405,194,2401,189,2398,185,2393,182,2387,179,2380,178,2371,178,2365,179,2360,182,2355,185,2350,190,2344,196,2344,183,2342,180,2338,180,2332,180,2328,183,2328,280,2329,281xe" fillcolor="black" stroked="f">
              <v:path arrowok="t"/>
            </v:shape>
            <v:shape id="_x0000_s3389" style="position:absolute;left:2082;top:132;width:4296;height:190" coordorigin="2082,132" coordsize="4296,190" path="m2282,282l2286,283,2291,283,2296,280,2296,209,2295,203,2294,199,2292,194,2287,187,2280,182,2280,270,2280,280,2282,282xe" fillcolor="black" stroked="f">
              <v:path arrowok="t"/>
            </v:shape>
            <v:shape id="_x0000_s3388" style="position:absolute;left:2082;top:132;width:4296;height:190" coordorigin="2082,132" coordsize="4296,190" path="m2222,202l2226,202,2232,199,2237,196,2244,194,2251,192,2260,192,2263,193,2269,195,2273,198,2276,203,2278,208,2278,215,2278,223,2257,223,2250,224,2244,225,2238,226,2235,249,2237,244,2241,241,2246,238,2254,236,2258,236,2278,236,2278,256,2274,261,2269,265,2261,270,2257,271,2247,271,2242,269,2236,263,2234,259,2233,228,2229,231,2225,233,2222,237,2219,241,2217,245,2216,250,2216,260,2217,264,2220,271,2225,277,2232,281,2236,283,2240,284,2245,285,2255,285,2261,283,2266,281,2271,278,2276,275,2280,270,2280,182,2275,180,2270,179,2264,178,2254,178,2246,179,2239,181,2233,183,2228,185,2223,188,2221,192,2221,198,2222,202xe" fillcolor="black" stroked="f">
              <v:path arrowok="t"/>
            </v:shape>
            <v:shape id="_x0000_s3387" style="position:absolute;left:2082;top:132;width:4296;height:190" coordorigin="2082,132" coordsize="4296,190" path="m2083,146l2082,151,2082,280,2083,281,2087,283,2091,283,2095,283,2100,280,2099,169,2099,164,2099,164,2101,168,2104,172,2106,177,2108,181,2111,186,2113,190,2157,269,2160,274,2164,279,2169,282,2174,283,2182,283,2186,280,2188,275,2188,146,2187,145,2183,143,2179,143,2175,143,2170,146,2170,257,2167,251,2163,244,2160,237,2156,230,2152,223,2148,216,2114,154,2112,150,2109,146,2104,144,2099,143,2088,143,2083,146xe" fillcolor="black" stroked="f">
              <v:path arrowok="t"/>
            </v:shape>
            <v:shape id="_x0000_s3386" style="position:absolute;left:2082;top:132;width:4296;height:190" coordorigin="2082,132" coordsize="4296,190" path="m2233,228l2234,259,2234,254,2235,249,2238,226,2233,228xe" fillcolor="black" stroked="f">
              <v:path arrowok="t"/>
            </v:shape>
            <v:shape id="_x0000_s3385" style="position:absolute;left:2082;top:132;width:4296;height:190" coordorigin="2082,132" coordsize="4296,190" path="m2545,178l2538,178,2531,179,2526,182,2520,184,2517,218,2519,211,2522,204,2526,198,2533,194,2540,192,2553,192,2552,178,2545,178xe" fillcolor="black" stroked="f">
              <v:path arrowok="t"/>
            </v:shape>
            <v:shape id="_x0000_s3384" style="position:absolute;left:2082;top:132;width:4296;height:190" coordorigin="2082,132" coordsize="4296,190" path="m2588,218l2587,212,2585,206,2584,201,2581,196,2578,192,2574,187,2570,184,2564,182,2559,179,2552,178,2553,192,2559,195,2563,200,2568,205,2570,213,2570,222,2517,222,2517,218,2520,184,2515,188,2511,192,2507,197,2504,203,2502,209,2499,216,2498,223,2498,241,2499,248,2501,255,2503,261,2507,267,2511,271,2515,276,2520,279,2526,281,2532,284,2539,285,2551,285,2556,284,2560,284,2564,283,2567,282,2574,280,2578,279,2582,276,2583,271,2583,267,2580,263,2575,265,2570,267,2565,268,2557,270,2553,270,2543,270,2538,269,2534,268,2530,266,2524,261,2520,254,2519,249,2518,245,2517,240,2517,235,2582,235,2587,232,2588,227,2588,218xe" fillcolor="black" stroked="f">
              <v:path arrowok="t"/>
            </v:shape>
            <v:shape id="_x0000_s3383" style="position:absolute;left:2082;top:132;width:4296;height:190" coordorigin="2082,132" coordsize="4296,190" path="m2759,228l2761,259,2761,254,2761,249,2765,226,2759,228xe" fillcolor="black" stroked="f">
              <v:path arrowok="t"/>
            </v:shape>
            <v:shape id="_x0000_s3382" style="position:absolute;left:2082;top:132;width:4296;height:190" coordorigin="2082,132" coordsize="4296,190" path="m2986,254l2985,250,2984,245,2986,280,2991,283,2990,261,2986,254xe" fillcolor="black" stroked="f">
              <v:path arrowok="t"/>
            </v:shape>
            <v:shape id="_x0000_s3381" style="position:absolute;left:2082;top:132;width:4296;height:190" coordorigin="2082,132" coordsize="4296,190" path="m3143,148l3142,153,3141,157,3140,163,3140,180,3126,180,3124,181,3123,185,3123,190,3126,195,3140,195,3140,280,3141,281,3145,283,3149,283,3153,283,3158,280,3158,195,3180,195,3182,194,3183,190,3183,185,3180,180,3158,180,3158,165,3158,162,3159,156,3161,152,3166,148,3170,146,3175,146,3179,147,3184,149,3188,147,3189,143,3188,138,3186,134,3181,133,3176,132,3171,132,3166,132,3161,132,3154,135,3148,141,3143,148xe" fillcolor="black" stroked="f">
              <v:path arrowok="t"/>
            </v:shape>
            <v:shape id="_x0000_s3380" style="position:absolute;left:2082;top:132;width:4296;height:190" coordorigin="2082,132" coordsize="4296,190" path="m3319,281l3323,283,3328,283,3332,283,3337,280,3337,136,3336,134,3332,133,3328,132,3323,133,3319,136,3319,280,3319,281xe" fillcolor="black" stroked="f">
              <v:path arrowok="t"/>
            </v:shape>
            <v:shape id="_x0000_s3379" style="position:absolute;left:2082;top:132;width:4296;height:190" coordorigin="2082,132" coordsize="4296,190" path="m3370,281l3374,283,3378,283,3383,283,3387,280,3387,136,3387,134,3383,133,3378,132,3374,133,3370,136,3370,280,3370,281xe" fillcolor="black" stroked="f">
              <v:path arrowok="t"/>
            </v:shape>
            <v:shape id="_x0000_s3378" style="position:absolute;left:2082;top:132;width:4296;height:190" coordorigin="2082,132" coordsize="4296,190" path="m3481,228l3482,259,3482,254,3482,249,3486,226,3481,228xe" fillcolor="black" stroked="f">
              <v:path arrowok="t"/>
            </v:shape>
            <v:shape id="_x0000_s3377" style="position:absolute;left:2082;top:132;width:4296;height:190" coordorigin="2082,132" coordsize="4296,190" path="m3591,254l3590,250,3589,245,3591,280,3596,283,3595,261,3591,254xe" fillcolor="black" stroked="f">
              <v:path arrowok="t"/>
            </v:shape>
            <v:shape id="_x0000_s3376" style="position:absolute;left:2082;top:132;width:4296;height:190" coordorigin="2082,132" coordsize="4296,190" path="m3707,254l3706,250,3705,245,3707,280,3712,283,3711,261,3707,254xe" fillcolor="black" stroked="f">
              <v:path arrowok="t"/>
            </v:shape>
            <v:shape id="_x0000_s3375" style="position:absolute;left:2082;top:132;width:4296;height:190" coordorigin="2082,132" coordsize="4296,190" path="m3925,178l3918,178,3911,179,3906,182,3900,184,3897,218,3899,211,3902,204,3907,198,3913,194,3920,192,3933,192,3933,178,3925,178xe" fillcolor="black" stroked="f">
              <v:path arrowok="t"/>
            </v:shape>
            <v:shape id="_x0000_s3374" style="position:absolute;left:2082;top:132;width:4296;height:190" coordorigin="2082,132" coordsize="4296,190" path="m3968,218l3967,212,3965,206,3964,201,3961,196,3958,192,3954,187,3950,184,3944,182,3939,179,3933,178,3933,192,3939,195,3944,200,3948,205,3950,213,3950,222,3897,222,3897,218,3900,184,3895,188,3891,192,3887,197,3884,203,3882,209,3880,216,3878,223,3878,241,3879,248,3882,255,3884,261,3887,267,3891,271,3895,276,3900,279,3906,281,3912,284,3919,285,3932,285,3936,284,3940,284,3944,283,3948,282,3954,280,3958,279,3962,276,3964,271,3964,267,3960,263,3955,265,3950,267,3945,268,3937,270,3933,270,3923,270,3918,269,3914,268,3910,266,3904,261,3900,254,3899,249,3898,245,3897,240,3897,235,3963,235,3967,232,3968,227,3968,218xe" fillcolor="black" stroked="f">
              <v:path arrowok="t"/>
            </v:shape>
            <v:shape id="_x0000_s3373" style="position:absolute;left:2082;top:132;width:4296;height:190" coordorigin="2082,132" coordsize="4296,190" path="m4206,178l4198,178,4192,179,4186,182,4181,184,4178,218,4180,211,4183,204,4187,198,4193,194,4200,192,4213,192,4213,178,4206,178xe" fillcolor="black" stroked="f">
              <v:path arrowok="t"/>
            </v:shape>
            <v:shape id="_x0000_s3372" style="position:absolute;left:2082;top:132;width:4296;height:190" coordorigin="2082,132" coordsize="4296,190" path="m4248,218l4247,212,4246,206,4244,201,4242,196,4238,192,4235,187,4230,184,4225,182,4220,179,4213,178,4213,192,4220,195,4224,200,4229,205,4231,213,4230,222,4178,222,4178,218,4181,184,4176,188,4172,192,4168,197,4164,203,4162,209,4160,216,4159,223,4159,241,4160,248,4162,255,4164,261,4167,267,4171,271,4176,276,4181,279,4187,281,4193,284,4200,285,4212,285,4216,284,4221,284,4225,283,4228,282,4234,280,4239,279,4243,276,4244,271,4244,267,4240,263,4236,265,4231,267,4225,268,4218,270,4214,270,4204,270,4199,269,4195,268,4191,266,4185,261,4180,254,4179,249,4178,245,4178,240,4178,235,4243,235,4248,232,4248,227,4248,218xe" fillcolor="black" stroked="f">
              <v:path arrowok="t"/>
            </v:shape>
            <v:shape id="_x0000_s3371" style="position:absolute;left:2082;top:132;width:4296;height:190" coordorigin="2082,132" coordsize="4296,190" path="m4478,252l4476,256,4474,259,4468,265,4461,269,4456,270,4445,270,4441,269,4437,267,4442,285,4458,285,4466,283,4472,281,4478,278,4483,274,4487,269,4492,265,4495,259,4497,252,4499,245,4500,238,4500,222,4499,215,4497,208,4495,202,4492,196,4488,192,4484,187,4479,184,4473,182,4467,179,4460,178,4444,178,4437,179,4431,182,4424,185,4419,188,4415,193,4411,198,4408,204,4406,210,4404,217,4403,224,4403,240,4404,248,4406,254,4408,261,4411,266,4415,271,4419,275,4423,279,4429,281,4424,251,4423,246,4422,241,4421,236,4421,226,4422,220,4423,216,4424,211,4426,207,4429,204,4434,198,4442,194,4446,193,4457,193,4462,194,4466,196,4473,201,4477,208,4479,212,4480,217,4481,221,4481,226,4481,237,4481,242,4479,247,4478,252xe" fillcolor="black" stroked="f">
              <v:path arrowok="t"/>
            </v:shape>
            <v:shape id="_x0000_s3370" style="position:absolute;left:2082;top:132;width:4296;height:190" coordorigin="2082,132" coordsize="4296,190" path="m4442,285l4437,267,4430,262,4426,255,4424,251,4429,281,4435,283,4442,285xe" fillcolor="black" stroked="f">
              <v:path arrowok="t"/>
            </v:shape>
            <v:shape id="_x0000_s3369" style="position:absolute;left:2082;top:132;width:4296;height:190" coordorigin="2082,132" coordsize="4296,190" path="m4534,148l4533,153,4531,157,4531,163,4531,180,4517,180,4515,181,4514,185,4514,190,4517,195,4531,195,4531,280,4531,281,4535,283,4540,283,4544,283,4549,280,4549,195,4570,195,4572,194,4574,190,4574,185,4570,180,4549,180,4549,165,4549,162,4550,156,4552,152,4556,148,4560,146,4565,146,4570,147,4575,149,4579,147,4579,143,4579,138,4576,134,4572,133,4567,132,4562,132,4557,132,4552,132,4544,135,4538,141,4534,148xe" fillcolor="black" stroked="f">
              <v:path arrowok="t"/>
            </v:shape>
            <v:shape id="_x0000_s3368" style="position:absolute;left:2082;top:132;width:4296;height:190" coordorigin="2082,132" coordsize="4296,190" path="m4654,228l4655,259,4655,254,4656,249,4659,226,4654,228xe" fillcolor="black" stroked="f">
              <v:path arrowok="t"/>
            </v:shape>
            <v:shape id="_x0000_s3367" style="position:absolute;left:2082;top:132;width:4296;height:190" coordorigin="2082,132" coordsize="4296,190" path="m4750,281l4754,283,4758,283,4762,283,4767,280,4767,136,4766,134,4762,133,4758,132,4754,133,4749,136,4749,280,4750,281xe" fillcolor="black" stroked="f">
              <v:path arrowok="t"/>
            </v:shape>
            <v:shape id="_x0000_s3366" style="position:absolute;left:2082;top:132;width:4296;height:190" coordorigin="2082,132" coordsize="4296,190" path="m4800,281l4804,283,4809,283,4813,283,4818,280,4818,136,4817,134,4813,133,4809,132,4804,133,4800,136,4800,280,4800,281xe" fillcolor="black" stroked="f">
              <v:path arrowok="t"/>
            </v:shape>
            <v:shape id="_x0000_s3365" style="position:absolute;left:2082;top:132;width:4296;height:190" coordorigin="2082,132" coordsize="4296,190" path="m4944,203l4918,203,4918,158,4938,143,4905,143,4900,146,4900,151,4900,275,4902,281,4906,283,4948,283,4953,282,4961,281,4968,278,4975,275,4981,270,4985,265,4989,258,4991,251,4992,247,4992,238,4988,226,4984,219,4978,214,4972,210,4964,208,4967,227,4970,233,4972,240,4972,248,4970,254,4967,259,4962,263,4956,266,4949,267,4918,267,4918,218,4946,218,4944,203xe" fillcolor="black" stroked="f">
              <v:path arrowok="t"/>
            </v:shape>
            <v:shape id="_x0000_s3364" style="position:absolute;left:2082;top:132;width:4296;height:190" coordorigin="2082,132" coordsize="4296,190" path="m5086,252l5084,256,5082,259,5076,265,5069,269,5064,270,5053,270,5049,269,5045,267,5050,285,5066,285,5074,283,5080,281,5086,278,5091,274,5095,269,5100,265,5103,259,5105,252,5107,245,5108,238,5108,222,5107,215,5105,208,5103,202,5100,196,5096,192,5092,187,5087,184,5081,182,5075,179,5068,178,5052,178,5045,179,5039,182,5032,185,5027,188,5023,193,5019,198,5016,204,5014,210,5012,217,5011,224,5011,240,5012,248,5014,254,5016,261,5019,266,5023,271,5027,275,5031,279,5037,281,5032,251,5031,246,5030,241,5029,236,5029,226,5030,220,5031,216,5032,211,5034,207,5037,204,5042,198,5050,194,5054,193,5065,193,5070,194,5074,196,5081,201,5085,208,5087,212,5088,217,5089,221,5089,226,5089,237,5089,242,5087,247,5086,252xe" fillcolor="black" stroked="f">
              <v:path arrowok="t"/>
            </v:shape>
            <v:shape id="_x0000_s3363" style="position:absolute;left:2082;top:132;width:4296;height:190" coordorigin="2082,132" coordsize="4296,190" path="m5050,285l5045,267,5038,262,5034,255,5032,251,5037,281,5043,283,5050,285xe" fillcolor="black" stroked="f">
              <v:path arrowok="t"/>
            </v:shape>
            <v:shape id="_x0000_s3362" style="position:absolute;left:2082;top:132;width:4296;height:190" coordorigin="2082,132" coordsize="4296,190" path="m5355,252l5354,256,5351,259,5345,265,5338,269,5333,270,5323,270,5318,269,5314,267,5319,285,5336,285,5343,283,5349,281,5355,278,5360,274,5364,269,5369,265,5372,259,5374,252,5376,245,5377,238,5377,222,5376,215,5374,208,5372,202,5369,196,5365,192,5361,187,5356,184,5350,182,5344,179,5337,178,5321,178,5314,179,5308,182,5302,185,5296,188,5292,193,5288,198,5285,204,5283,210,5281,217,5280,224,5280,240,5281,248,5283,254,5285,261,5288,266,5292,271,5296,275,5301,279,5306,281,5301,251,5300,246,5299,241,5299,236,5299,226,5299,220,5300,216,5302,211,5303,207,5306,204,5311,198,5319,194,5323,193,5334,193,5339,194,5343,196,5350,201,5354,208,5356,212,5357,217,5358,221,5358,226,5358,237,5358,242,5356,247,5355,252xe" fillcolor="black" stroked="f">
              <v:path arrowok="t"/>
            </v:shape>
            <v:shape id="_x0000_s3361" style="position:absolute;left:2082;top:132;width:4296;height:190" coordorigin="2082,132" coordsize="4296,190" path="m5319,285l5314,267,5307,262,5303,255,5301,251,5306,281,5312,283,5319,285xe" fillcolor="black" stroked="f">
              <v:path arrowok="t"/>
            </v:shape>
            <v:shape id="_x0000_s3360" style="position:absolute;left:2082;top:132;width:4296;height:190" coordorigin="2082,132" coordsize="4296,190" path="m5560,281l5564,283,5568,283,5573,283,5577,280,5577,183,5577,181,5573,180,5568,180,5564,180,5560,183,5560,280,5560,281xe" fillcolor="black" stroked="f">
              <v:path arrowok="t"/>
            </v:shape>
            <v:shape id="_x0000_s3359" style="position:absolute;left:2082;top:132;width:4296;height:190" coordorigin="2082,132" coordsize="4296,190" path="m5579,150l5579,146,5577,142,5573,140,5564,140,5560,142,5557,146,5557,154,5560,159,5564,161,5573,161,5577,159,5579,154,5579,150xe" fillcolor="black" stroked="f">
              <v:path arrowok="t"/>
            </v:shape>
            <v:shape id="_x0000_s3358" style="position:absolute;left:2082;top:132;width:4296;height:190" coordorigin="2082,132" coordsize="4296,190" path="m5792,232l5794,228,5796,223,5797,218,5797,213,5796,206,5794,200,5790,194,5804,194,5807,192,5807,187,5807,185,5804,180,5774,180,5770,179,5765,178,5754,178,5748,179,5744,181,5739,182,5732,188,5733,293,5734,288,5736,284,5736,257,5735,252,5736,247,5739,242,5744,245,5751,247,5759,248,5765,248,5770,247,5774,245,5779,244,5780,216,5778,221,5776,226,5771,231,5766,234,5759,234,5752,234,5747,232,5740,225,5738,220,5738,211,5740,205,5742,200,5747,195,5752,192,5759,192,5765,192,5771,194,5778,201,5780,206,5786,239,5792,232xe" fillcolor="black" stroked="f">
              <v:path arrowok="t"/>
            </v:shape>
            <v:shape id="_x0000_s3357" style="position:absolute;left:2082;top:132;width:4296;height:190" coordorigin="2082,132" coordsize="4296,190" path="m5786,239l5780,206,5780,216,5779,244,5786,239xe" fillcolor="black" stroked="f">
              <v:path arrowok="t"/>
            </v:shape>
            <v:shape id="_x0000_s3356" style="position:absolute;left:2082;top:132;width:4296;height:190" coordorigin="2082,132" coordsize="4296,190" path="m5959,275l5958,271,5955,267,5899,267,5899,217,5946,217,5949,216,5950,211,5950,206,5946,202,5899,202,5899,158,5954,158,5958,152,5957,147,5954,143,5886,143,5882,146,5881,151,5881,275,5883,281,5888,283,5955,283,5958,279,5959,275xe" fillcolor="black" stroked="f">
              <v:path arrowok="t"/>
            </v:shape>
            <v:shape id="_x0000_s3355" style="position:absolute;left:2082;top:132;width:4296;height:190" coordorigin="2082,132" coordsize="4296,190" path="m6108,266l6109,270,6113,276,6118,281,6126,284,6130,284,6138,284,6143,284,6149,282,6152,278,6153,273,6153,270,6151,266,6147,267,6142,269,6138,269,6133,269,6129,268,6125,261,6124,256,6124,195,6149,195,6151,194,6153,190,6153,185,6149,180,6124,180,6124,157,6124,156,6120,154,6115,154,6111,154,6107,157,6107,180,6093,180,6091,181,6090,185,6090,190,6093,195,6107,195,6107,257,6107,262,6108,266xe" fillcolor="black" stroked="f">
              <v:path arrowok="t"/>
            </v:shape>
            <v:shape id="_x0000_s3354" style="position:absolute;left:2082;top:132;width:4296;height:190" coordorigin="2082,132" coordsize="4296,190" path="m6177,281l6181,283,6185,283,6190,283,6194,280,6194,183,6194,181,6190,180,6185,180,6181,180,6176,183,6176,280,6177,281xe" fillcolor="black" stroked="f">
              <v:path arrowok="t"/>
            </v:shape>
            <v:shape id="_x0000_s3353" style="position:absolute;left:2082;top:132;width:4296;height:190" coordorigin="2082,132" coordsize="4296,190" path="m6196,150l6196,146,6194,142,6190,140,6181,140,6177,142,6174,146,6174,154,6177,159,6181,161,6189,161,6194,159,6196,154,6196,150xe" fillcolor="black" stroked="f">
              <v:path arrowok="t"/>
            </v:shape>
            <v:shape id="_x0000_s3352" style="position:absolute;left:2082;top:132;width:4296;height:190" coordorigin="2082,132" coordsize="4296,190" path="m6233,266l6234,270,6238,276,6243,281,6250,284,6255,284,6263,284,6268,284,6273,282,6277,278,6278,273,6277,270,6276,266,6272,267,6267,269,6263,269,6258,269,6254,268,6250,261,6249,256,6249,195,6274,195,6276,194,6278,190,6277,185,6274,180,6249,180,6249,157,6249,156,6245,154,6240,154,6236,154,6231,157,6231,180,6218,180,6216,181,6214,185,6214,190,6218,195,6231,195,6231,257,6232,262,6233,266xe" fillcolor="black" stroked="f">
              <v:path arrowok="t"/>
            </v:shape>
            <v:shape id="_x0000_s3351" style="position:absolute;left:2082;top:132;width:4296;height:190" coordorigin="2082,132" coordsize="4296,190" path="m6287,186l6322,279,6325,283,6311,316,6311,317,6314,322,6319,322,6325,322,6330,318,6343,283,6378,186,6379,185,6375,180,6370,180,6365,180,6360,183,6334,262,6333,262,6306,184,6301,180,6297,180,6291,180,6286,182,6287,186xe" fillcolor="black" stroked="f">
              <v:path arrowok="t"/>
            </v:shape>
            <v:shape id="_x0000_s3350" style="position:absolute;left:2082;top:132;width:4296;height:190" coordorigin="2082,132" coordsize="4296,190" path="m6003,183l6001,180,5997,180,5991,180,5987,183,5987,280,5987,281,5992,283,5996,283,6000,283,6005,280,6005,212,6010,206,6014,201,6019,198,6023,195,6028,193,6032,193,6039,194,6044,197,6048,201,6051,206,6052,213,6053,218,6053,280,6053,281,6057,283,6062,283,6066,283,6071,280,6071,214,6070,208,6069,203,6068,198,6066,194,6063,190,6057,183,6052,181,6048,179,6042,178,6030,178,6025,179,6020,182,6014,185,6009,190,6003,196,6003,183xe" fillcolor="black" stroked="f">
              <v:path arrowok="t"/>
            </v:shape>
            <v:shape id="_x0000_s3349" type="#_x0000_t75" style="position:absolute;left:6441;top:144;width:802;height:188">
              <v:imagedata r:id="rId59" o:title=""/>
            </v:shape>
            <w10:wrap anchorx="page"/>
          </v:group>
        </w:pict>
      </w:r>
      <w:r>
        <w:pict w14:anchorId="559830CD">
          <v:shape id="_x0000_i1074" type="#_x0000_t75" style="width:428pt;height:2pt">
            <v:imagedata r:id="rId60" o:title=""/>
          </v:shape>
        </w:pict>
      </w:r>
    </w:p>
    <w:p w14:paraId="2D2A5137" w14:textId="77777777" w:rsidR="005B5E49" w:rsidRDefault="005B5E49">
      <w:pPr>
        <w:spacing w:before="1" w:line="160" w:lineRule="exact"/>
        <w:rPr>
          <w:sz w:val="16"/>
          <w:szCs w:val="16"/>
        </w:rPr>
      </w:pPr>
    </w:p>
    <w:p w14:paraId="4B7A73F6" w14:textId="77777777" w:rsidR="005B5E49" w:rsidRDefault="005B5E49">
      <w:pPr>
        <w:spacing w:line="200" w:lineRule="exact"/>
      </w:pPr>
    </w:p>
    <w:p w14:paraId="33BF7B0F" w14:textId="77777777" w:rsidR="005B5E49" w:rsidRDefault="005B5E49">
      <w:pPr>
        <w:spacing w:line="200" w:lineRule="exact"/>
      </w:pPr>
    </w:p>
    <w:p w14:paraId="53E0CE5B" w14:textId="77777777" w:rsidR="005B5E49" w:rsidRDefault="001D50EC">
      <w:pPr>
        <w:ind w:left="460"/>
        <w:rPr>
          <w:sz w:val="3"/>
          <w:szCs w:val="3"/>
        </w:rPr>
      </w:pPr>
      <w:r>
        <w:pict w14:anchorId="4A95187D">
          <v:shape id="_x0000_i1075" type="#_x0000_t75" style="width:411.35pt;height:2pt">
            <v:imagedata r:id="rId61" o:title=""/>
          </v:shape>
        </w:pict>
      </w:r>
    </w:p>
    <w:p w14:paraId="72596614" w14:textId="77777777" w:rsidR="005B5E49" w:rsidRDefault="005B5E49">
      <w:pPr>
        <w:spacing w:before="3" w:line="260" w:lineRule="exact"/>
        <w:rPr>
          <w:sz w:val="26"/>
          <w:szCs w:val="26"/>
        </w:rPr>
      </w:pPr>
    </w:p>
    <w:p w14:paraId="6AADF21E" w14:textId="77777777" w:rsidR="005B5E49" w:rsidRDefault="001D50EC">
      <w:pPr>
        <w:ind w:left="460"/>
        <w:rPr>
          <w:sz w:val="3"/>
          <w:szCs w:val="3"/>
        </w:rPr>
      </w:pPr>
      <w:r>
        <w:pict w14:anchorId="54D96274">
          <v:group id="_x0000_s3344" style="position:absolute;left:0;text-align:left;margin-left:110.45pt;margin-top:22pt;width:.9pt;height:7pt;z-index:-251645440;mso-position-horizontal-relative:page" coordorigin="2209,440" coordsize="19,141">
            <v:shape id="_x0000_s3345" style="position:absolute;left:2209;top:440;width:19;height:141" coordorigin="2209,440" coordsize="19,141" path="m2228,577l2228,443,2227,442,2223,440,2219,440,2214,440,2209,443,2209,577,2210,579,2214,581,2219,581,2223,581,2228,577xe" fillcolor="black" stroked="f">
              <v:path arrowok="t"/>
            </v:shape>
            <w10:wrap anchorx="page"/>
          </v:group>
        </w:pict>
      </w:r>
      <w:r>
        <w:pict w14:anchorId="32A2DD53">
          <v:group id="_x0000_s3341" style="position:absolute;left:0;text-align:left;margin-left:114.25pt;margin-top:20.95pt;width:404.4pt;height:10.5pt;z-index:-251644416;mso-position-horizontal-relative:page" coordorigin="2286,419" coordsize="8088,210">
            <v:shape id="_x0000_s3343" type="#_x0000_t75" style="position:absolute;left:2286;top:595;width:2978;height:34">
              <v:imagedata r:id="rId62" o:title=""/>
            </v:shape>
            <v:shape id="_x0000_s3342" type="#_x0000_t75" style="position:absolute;left:5310;top:419;width:5064;height:210">
              <v:imagedata r:id="rId63" o:title=""/>
            </v:shape>
            <w10:wrap anchorx="page"/>
          </v:group>
        </w:pict>
      </w:r>
      <w:r>
        <w:pict w14:anchorId="2D11832F">
          <v:shape id="_x0000_i1076" type="#_x0000_t75" style="width:412pt;height:2pt">
            <v:imagedata r:id="rId64" o:title=""/>
          </v:shape>
        </w:pict>
      </w:r>
    </w:p>
    <w:p w14:paraId="2E2E559F" w14:textId="77777777" w:rsidR="005B5E49" w:rsidRDefault="005B5E49">
      <w:pPr>
        <w:spacing w:before="1" w:line="180" w:lineRule="exact"/>
        <w:rPr>
          <w:sz w:val="18"/>
          <w:szCs w:val="18"/>
        </w:rPr>
      </w:pPr>
    </w:p>
    <w:p w14:paraId="42977DBE" w14:textId="77777777" w:rsidR="005B5E49" w:rsidRDefault="005B5E49">
      <w:pPr>
        <w:spacing w:line="200" w:lineRule="exact"/>
      </w:pPr>
    </w:p>
    <w:p w14:paraId="48BFB8B7" w14:textId="77777777" w:rsidR="005B5E49" w:rsidRDefault="005B5E49">
      <w:pPr>
        <w:spacing w:line="200" w:lineRule="exact"/>
      </w:pPr>
    </w:p>
    <w:p w14:paraId="7E1E2463" w14:textId="77777777" w:rsidR="005B5E49" w:rsidRDefault="005B5E49">
      <w:pPr>
        <w:spacing w:line="200" w:lineRule="exact"/>
      </w:pPr>
    </w:p>
    <w:p w14:paraId="6566D6FC" w14:textId="77777777" w:rsidR="005B5E49" w:rsidRDefault="005B5E49">
      <w:pPr>
        <w:spacing w:line="200" w:lineRule="exact"/>
      </w:pPr>
    </w:p>
    <w:p w14:paraId="3552667A" w14:textId="77777777" w:rsidR="005B5E49" w:rsidRDefault="001D50EC">
      <w:pPr>
        <w:ind w:left="471"/>
        <w:rPr>
          <w:sz w:val="17"/>
          <w:szCs w:val="17"/>
        </w:rPr>
      </w:pPr>
      <w:r>
        <w:pict w14:anchorId="13E2673C">
          <v:group id="_x0000_s3242" style="position:absolute;left:0;text-align:left;margin-left:194.8pt;margin-top:.45pt;width:305pt;height:9.5pt;z-index:-251643392;mso-position-horizontal-relative:page" coordorigin="3897,9" coordsize="6101,190">
            <v:shape id="_x0000_s3339" style="position:absolute;left:3897;top:9;width:6101;height:190" coordorigin="3897,9" coordsize="6101,190" path="m4434,159l4438,161,4442,161,4447,161,4451,157,4451,60,4451,59,4447,57,4442,57,4438,57,4433,60,4433,157,4434,159xe" fillcolor="black" stroked="f">
              <v:path arrowok="t"/>
            </v:shape>
            <v:shape id="_x0000_s3338" style="position:absolute;left:3897;top:9;width:6101;height:190" coordorigin="3897,9" coordsize="6101,190" path="m4453,28l4453,24,4451,19,4447,17,4438,17,4434,19,4431,24,4431,32,4434,36,4438,38,4446,38,4451,36,4453,32,4453,28xe" fillcolor="black" stroked="f">
              <v:path arrowok="t"/>
            </v:shape>
            <v:shape id="_x0000_s3337" style="position:absolute;left:3897;top:9;width:6101;height:190" coordorigin="3897,9" coordsize="6101,190" path="m4492,25l4491,30,4489,35,4489,41,4489,58,4475,58,4473,58,4472,63,4472,68,4475,72,4489,72,4489,157,4489,159,4493,161,4498,161,4502,161,4507,157,4507,72,4528,72,4530,72,4532,68,4532,63,4528,58,4507,58,4507,43,4507,39,4508,34,4510,29,4514,25,4519,24,4523,24,4528,25,4533,27,4537,25,4537,21,4537,16,4534,12,4530,10,4525,9,4520,9,4515,9,4510,10,4502,13,4496,18,4492,25xe" fillcolor="black" stroked="f">
              <v:path arrowok="t"/>
            </v:shape>
            <v:shape id="_x0000_s3336" style="position:absolute;left:3897;top:9;width:6101;height:190" coordorigin="3897,9" coordsize="6101,190" path="m4703,144l4704,148,4708,154,4713,159,4720,161,4725,162,4733,162,4738,161,4743,160,4747,155,4748,150,4748,148,4746,144,4742,145,4737,146,4733,147,4728,147,4724,145,4720,138,4719,133,4719,33,4715,31,4710,31,4706,31,4701,35,4701,58,4688,58,4686,58,4684,63,4684,68,4688,72,4701,72,4701,135,4702,140,4703,144xe" fillcolor="black" stroked="f">
              <v:path arrowok="t"/>
            </v:shape>
            <v:shape id="_x0000_s3335" style="position:absolute;left:3897;top:9;width:6101;height:190" coordorigin="3897,9" coordsize="6101,190" path="m4748,68l4748,63,4744,58,4719,58,4719,35,4719,33,4719,133,4719,72,4744,72,4746,72,4748,68xe" fillcolor="black" stroked="f">
              <v:path arrowok="t"/>
            </v:shape>
            <v:shape id="_x0000_s3334" style="position:absolute;left:3897;top:9;width:6101;height:190" coordorigin="3897,9" coordsize="6101,190" path="m4841,61l4836,59,4832,57,4826,56,4815,56,4810,57,4804,60,4799,62,4794,66,4789,72,4789,13,4789,12,4784,10,4780,10,4776,10,4771,13,4771,157,4772,159,4776,161,4780,161,4784,161,4789,157,4789,90,4794,84,4799,79,4803,76,4807,73,4812,71,4816,71,4823,72,4828,74,4832,79,4835,84,4837,91,4837,95,4837,157,4837,159,4841,161,4846,161,4850,161,4855,157,4855,91,4854,85,4853,81,4852,76,4850,71,4847,68,4841,61xe" fillcolor="black" stroked="f">
              <v:path arrowok="t"/>
            </v:shape>
            <v:shape id="_x0000_s3333" style="position:absolute;left:3897;top:9;width:6101;height:190" coordorigin="3897,9" coordsize="6101,190" path="m4927,56l4920,56,4914,57,4908,59,4902,62,4900,96,4902,88,4904,81,4909,76,4915,72,4922,70,4935,70,4935,56,4927,56xe" fillcolor="black" stroked="f">
              <v:path arrowok="t"/>
            </v:shape>
            <v:shape id="_x0000_s3332" style="position:absolute;left:3897;top:9;width:6101;height:190" coordorigin="3897,9" coordsize="6101,190" path="m4970,95l4969,89,4968,84,4966,78,4963,73,4960,69,4956,65,4952,62,4947,59,4941,57,4935,56,4935,70,4942,72,4946,77,4950,83,4952,90,4952,99,4899,99,4900,96,4902,62,4897,65,4893,70,4889,75,4886,80,4884,87,4882,94,4881,101,4881,118,4882,126,4884,132,4886,139,4889,145,4893,149,4897,153,4902,157,4908,159,4914,161,4921,162,4934,162,4938,162,4942,161,4946,161,4950,160,4956,158,4960,156,4965,154,4966,149,4966,145,4962,140,4957,142,4953,144,4947,146,4940,147,4936,148,4925,148,4920,147,4916,145,4912,144,4906,138,4902,131,4901,127,4900,123,4899,118,4899,113,4965,113,4969,110,4970,105,4970,95xe" fillcolor="black" stroked="f">
              <v:path arrowok="t"/>
            </v:shape>
            <v:shape id="_x0000_s3331" style="position:absolute;left:3897;top:9;width:6101;height:190" coordorigin="3897,9" coordsize="6101,190" path="m5047,159l5051,161,5056,161,5060,161,5065,157,5065,60,5064,59,5060,57,5056,57,5051,57,5047,60,5047,157,5047,159xe" fillcolor="black" stroked="f">
              <v:path arrowok="t"/>
            </v:shape>
            <v:shape id="_x0000_s3330" style="position:absolute;left:3897;top:9;width:6101;height:190" coordorigin="3897,9" coordsize="6101,190" path="m5067,28l5067,24,5064,19,5060,17,5052,17,5047,19,5045,24,5045,32,5047,36,5052,38,5060,38,5064,36,5067,32,5067,28xe" fillcolor="black" stroked="f">
              <v:path arrowok="t"/>
            </v:shape>
            <v:shape id="_x0000_s3329" style="position:absolute;left:3897;top:9;width:6101;height:190" coordorigin="3897,9" coordsize="6101,190" path="m5221,25l5220,30,5219,35,5218,41,5218,58,5205,58,5203,58,5201,63,5201,68,5205,72,5218,72,5218,157,5219,159,5223,161,5227,161,5232,161,5236,157,5236,72,5258,72,5260,72,5261,68,5261,63,5258,58,5236,58,5236,43,5236,39,5237,34,5239,29,5244,25,5248,24,5253,24,5257,25,5262,27,5266,25,5267,21,5267,16,5264,12,5259,10,5254,9,5250,9,5244,9,5240,10,5232,13,5226,18,5221,25xe" fillcolor="black" stroked="f">
              <v:path arrowok="t"/>
            </v:shape>
            <v:shape id="_x0000_s3328" style="position:absolute;left:3897;top:9;width:6101;height:190" coordorigin="3897,9" coordsize="6101,190" path="m5347,129l5345,133,5343,137,5337,143,5330,146,5325,147,5314,147,5309,146,5306,144,5311,162,5327,162,5334,161,5341,158,5347,155,5352,152,5356,147,5360,142,5363,136,5365,130,5368,123,5369,116,5369,100,5368,92,5366,86,5364,80,5361,74,5357,70,5353,65,5348,62,5342,59,5336,57,5329,56,5313,56,5306,57,5299,60,5293,62,5288,66,5284,71,5280,76,5277,81,5275,88,5273,95,5272,102,5272,118,5273,125,5274,132,5276,138,5279,144,5283,148,5287,153,5292,156,5298,159,5293,128,5292,124,5291,119,5290,114,5290,103,5291,98,5292,93,5293,89,5295,85,5297,81,5303,75,5311,71,5315,70,5326,70,5331,72,5335,74,5341,78,5346,85,5347,90,5348,94,5349,99,5350,104,5350,115,5349,120,5348,124,5347,129xe" fillcolor="black" stroked="f">
              <v:path arrowok="t"/>
            </v:shape>
            <v:shape id="_x0000_s3327" style="position:absolute;left:3897;top:9;width:6101;height:190" coordorigin="3897,9" coordsize="6101,190" path="m5311,162l5306,144,5299,139,5294,132,5293,128,5298,159,5304,161,5311,162xe" fillcolor="black" stroked="f">
              <v:path arrowok="t"/>
            </v:shape>
            <v:shape id="_x0000_s3326" style="position:absolute;left:3897;top:9;width:6101;height:190" coordorigin="3897,9" coordsize="6101,190" path="m5659,106l5660,137,5660,132,5661,126,5664,104,5659,106xe" fillcolor="black" stroked="f">
              <v:path arrowok="t"/>
            </v:shape>
            <v:shape id="_x0000_s3325" style="position:absolute;left:3897;top:9;width:6101;height:190" coordorigin="3897,9" coordsize="6101,190" path="m5758,144l5759,148,5763,154,5768,159,5775,161,5779,162,5788,162,5793,161,5798,160,5802,155,5802,150,5802,148,5801,144,5796,145,5792,146,5788,147,5782,147,5779,145,5775,138,5774,133,5774,33,5769,31,5765,31,5761,31,5756,35,5756,58,5743,58,5741,58,5739,63,5739,68,5743,72,5756,72,5756,135,5757,140,5758,144xe" fillcolor="black" stroked="f">
              <v:path arrowok="t"/>
            </v:shape>
            <v:shape id="_x0000_s3324" style="position:absolute;left:3897;top:9;width:6101;height:190" coordorigin="3897,9" coordsize="6101,190" path="m5802,68l5802,63,5799,58,5774,58,5774,35,5774,33,5774,133,5774,72,5799,72,5801,72,5802,68xe" fillcolor="black" stroked="f">
              <v:path arrowok="t"/>
            </v:shape>
            <v:shape id="_x0000_s3323" style="position:absolute;left:3897;top:9;width:6101;height:190" coordorigin="3897,9" coordsize="6101,190" path="m5826,159l5830,161,5835,161,5839,161,5844,157,5844,60,5843,59,5839,57,5835,57,5830,57,5826,60,5826,157,5826,159xe" fillcolor="black" stroked="f">
              <v:path arrowok="t"/>
            </v:shape>
            <v:shape id="_x0000_s3322" style="position:absolute;left:3897;top:9;width:6101;height:190" coordorigin="3897,9" coordsize="6101,190" path="m5846,28l5846,24,5843,19,5839,17,5831,17,5826,19,5824,24,5824,32,5826,36,5830,38,5839,38,5843,36,5846,32,5846,28xe" fillcolor="black" stroked="f">
              <v:path arrowok="t"/>
            </v:shape>
            <v:shape id="_x0000_s3321" style="position:absolute;left:3897;top:9;width:6101;height:190" coordorigin="3897,9" coordsize="6101,190" path="m5945,129l5943,133,5941,137,5935,143,5928,146,5923,147,5912,147,5908,146,5904,144,5909,162,5925,162,5933,161,5939,158,5945,155,5950,152,5954,147,5958,142,5962,136,5964,130,5966,123,5967,116,5967,100,5966,92,5964,86,5962,80,5959,74,5955,70,5951,65,5946,62,5940,59,5934,57,5927,56,5911,56,5904,57,5898,60,5891,62,5886,66,5882,71,5878,76,5875,81,5873,88,5871,95,5870,102,5870,118,5871,125,5873,132,5875,138,5878,144,5882,148,5885,153,5890,156,5896,159,5891,128,5890,124,5889,119,5888,114,5888,103,5889,98,5890,93,5891,89,5893,85,5896,81,5901,75,5909,71,5913,70,5924,70,5929,72,5933,74,5940,78,5944,85,5946,90,5947,94,5948,99,5948,104,5948,115,5947,120,5946,124,5945,129xe" fillcolor="black" stroked="f">
              <v:path arrowok="t"/>
            </v:shape>
            <v:shape id="_x0000_s3320" style="position:absolute;left:3897;top:9;width:6101;height:190" coordorigin="3897,9" coordsize="6101,190" path="m5909,162l5904,144,5897,139,5892,132,5891,128,5896,159,5902,161,5909,162xe" fillcolor="black" stroked="f">
              <v:path arrowok="t"/>
            </v:shape>
            <v:shape id="_x0000_s3319" style="position:absolute;left:3897;top:9;width:6101;height:190" coordorigin="3897,9" coordsize="6101,190" path="m6170,97l6172,87,6177,81,6181,74,6188,71,6200,71,6207,72,6213,75,6217,78,6222,82,6226,82,6227,77,6227,73,6227,68,6223,64,6218,61,6214,59,6208,57,6203,56,6197,56,6190,56,6184,57,6179,59,6173,61,6168,64,6164,69,6160,73,6157,79,6155,86,6152,92,6151,101,6151,119,6152,126,6154,132,6156,139,6159,144,6162,149,6166,153,6171,156,6176,159,6181,161,6188,162,6198,162,6204,161,6210,160,6216,158,6220,155,6226,151,6228,147,6228,140,6227,136,6223,135,6218,139,6213,142,6208,145,6201,147,6192,147,6189,146,6182,143,6177,137,6173,130,6172,126,6170,121,6170,115,6170,97xe" fillcolor="black" stroked="f">
              <v:path arrowok="t"/>
            </v:shape>
            <v:shape id="_x0000_s3318" style="position:absolute;left:3897;top:9;width:6101;height:190" coordorigin="3897,9" coordsize="6101,190" path="m6320,129l6318,133,6316,137,6310,143,6303,146,6298,147,6287,147,6283,146,6279,144,6284,162,6300,162,6307,161,6314,158,6320,155,6325,152,6329,147,6333,142,6336,136,6339,130,6341,123,6342,116,6342,100,6341,92,6339,86,6337,80,6334,74,6330,70,6326,65,6321,62,6315,59,6309,57,6302,56,6286,56,6279,57,6272,60,6266,62,6261,66,6257,71,6253,76,6250,81,6248,88,6246,95,6245,102,6245,118,6246,125,6248,132,6249,138,6252,144,6256,148,6260,153,6265,156,6271,159,6266,128,6265,124,6264,119,6263,114,6263,103,6264,98,6265,93,6266,89,6268,85,6271,81,6276,75,6284,71,6288,70,6299,70,6304,72,6308,74,6314,78,6319,85,6320,90,6321,94,6322,99,6323,104,6323,115,6322,120,6321,124,6320,129xe" fillcolor="black" stroked="f">
              <v:path arrowok="t"/>
            </v:shape>
            <v:shape id="_x0000_s3317" style="position:absolute;left:3897;top:9;width:6101;height:190" coordorigin="3897,9" coordsize="6101,190" path="m6284,162l6279,144,6272,139,6267,132,6266,128,6271,159,6277,161,6284,162xe" fillcolor="black" stroked="f">
              <v:path arrowok="t"/>
            </v:shape>
            <v:shape id="_x0000_s3316" style="position:absolute;left:3897;top:9;width:6101;height:190" coordorigin="3897,9" coordsize="6101,190" path="m6490,144l6491,148,6495,154,6500,159,6507,161,6511,162,6520,162,6525,161,6530,160,6534,155,6534,150,6534,148,6533,144,6528,145,6524,146,6519,147,6514,147,6511,145,6507,138,6506,133,6505,33,6501,31,6497,31,6493,31,6488,35,6488,58,6475,58,6473,58,6471,63,6471,68,6474,72,6488,72,6488,135,6489,140,6490,144xe" fillcolor="black" stroked="f">
              <v:path arrowok="t"/>
            </v:shape>
            <v:shape id="_x0000_s3315" style="position:absolute;left:3897;top:9;width:6101;height:190" coordorigin="3897,9" coordsize="6101,190" path="m6534,68l6534,63,6531,58,6506,58,6506,35,6505,33,6506,133,6506,72,6531,72,6533,72,6534,68xe" fillcolor="black" stroked="f">
              <v:path arrowok="t"/>
            </v:shape>
            <v:shape id="_x0000_s3314" style="position:absolute;left:3897;top:9;width:6101;height:190" coordorigin="3897,9" coordsize="6101,190" path="m6566,106l6567,137,6567,132,6568,126,6571,104,6566,106xe" fillcolor="black" stroked="f">
              <v:path arrowok="t"/>
            </v:shape>
            <v:shape id="_x0000_s3313" style="position:absolute;left:3897;top:9;width:6101;height:190" coordorigin="3897,9" coordsize="6101,190" path="m6662,159l6666,161,6670,161,6675,161,6679,157,6679,60,6679,59,6675,57,6670,57,6666,57,6662,60,6662,157,6662,159xe" fillcolor="black" stroked="f">
              <v:path arrowok="t"/>
            </v:shape>
            <v:shape id="_x0000_s3312" style="position:absolute;left:3897;top:9;width:6101;height:190" coordorigin="3897,9" coordsize="6101,190" path="m6681,28l6681,24,6679,19,6675,17,6666,17,6662,19,6659,24,6659,32,6662,36,6666,38,6675,38,6679,36,6681,32,6681,28xe" fillcolor="black" stroked="f">
              <v:path arrowok="t"/>
            </v:shape>
            <v:shape id="_x0000_s3311" style="position:absolute;left:3897;top:9;width:6101;height:190" coordorigin="3897,9" coordsize="6101,190" path="m6868,56l6861,56,6855,57,6849,59,6843,62,6841,96,6843,88,6846,81,6850,76,6856,72,6863,70,6876,70,6876,56,6868,56xe" fillcolor="black" stroked="f">
              <v:path arrowok="t"/>
            </v:shape>
            <v:shape id="_x0000_s3310" style="position:absolute;left:3897;top:9;width:6101;height:190" coordorigin="3897,9" coordsize="6101,190" path="m6911,95l6910,89,6909,84,6907,78,6905,73,6901,69,6898,65,6893,62,6888,59,6882,57,6876,56,6876,70,6883,72,6887,77,6891,83,6893,90,6893,99,6841,99,6841,96,6843,62,6838,65,6834,70,6830,75,6827,80,6825,87,6823,94,6822,101,6822,118,6823,126,6825,132,6827,139,6830,145,6834,149,6838,153,6843,157,6849,159,6855,161,6862,162,6875,162,6879,162,6883,161,6887,161,6891,160,6897,158,6902,156,6906,154,6907,149,6907,145,6903,140,6899,142,6894,144,6888,146,6881,147,6877,148,6866,148,6861,147,6857,145,6853,144,6848,138,6843,131,6842,127,6841,123,6841,118,6841,113,6906,113,6910,110,6911,105,6911,95xe" fillcolor="black" stroked="f">
              <v:path arrowok="t"/>
            </v:shape>
            <v:shape id="_x0000_s3309" style="position:absolute;left:3897;top:9;width:6101;height:190" coordorigin="3897,9" coordsize="6101,190" path="m6954,131l6952,127,6952,123,6953,158,6958,161,6957,139,6954,131xe" fillcolor="black" stroked="f">
              <v:path arrowok="t"/>
            </v:shape>
            <v:shape id="_x0000_s3308" style="position:absolute;left:3897;top:9;width:6101;height:190" coordorigin="3897,9" coordsize="6101,190" path="m7260,159l7264,161,7269,161,7273,161,7277,157,7277,60,7277,59,7273,57,7269,57,7264,57,7260,60,7260,157,7260,159xe" fillcolor="black" stroked="f">
              <v:path arrowok="t"/>
            </v:shape>
            <v:shape id="_x0000_s3307" style="position:absolute;left:3897;top:9;width:6101;height:190" coordorigin="3897,9" coordsize="6101,190" path="m7280,28l7280,24,7277,19,7273,17,7264,17,7260,19,7258,24,7258,32,7260,36,7264,38,7273,38,7277,36,7280,32,7280,28xe" fillcolor="black" stroked="f">
              <v:path arrowok="t"/>
            </v:shape>
            <v:shape id="_x0000_s3306" style="position:absolute;left:3897;top:9;width:6101;height:190" coordorigin="3897,9" coordsize="6101,190" path="m7316,144l7317,148,7321,154,7326,159,7334,161,7338,162,7346,162,7351,161,7357,160,7360,155,7361,150,7361,148,7359,144,7355,145,7350,146,7346,147,7341,147,7337,145,7333,138,7332,133,7332,33,7328,31,7323,31,7319,31,7315,35,7315,58,7301,58,7299,58,7298,63,7297,68,7301,72,7315,72,7315,135,7315,140,7316,144xe" fillcolor="black" stroked="f">
              <v:path arrowok="t"/>
            </v:shape>
            <v:shape id="_x0000_s3305" style="position:absolute;left:3897;top:9;width:6101;height:190" coordorigin="3897,9" coordsize="6101,190" path="m7361,68l7361,63,7357,58,7332,58,7332,35,7332,33,7332,133,7332,72,7357,72,7359,72,7361,68xe" fillcolor="black" stroked="f">
              <v:path arrowok="t"/>
            </v:shape>
            <v:shape id="_x0000_s3304" style="position:absolute;left:3897;top:9;width:6101;height:190" coordorigin="3897,9" coordsize="6101,190" path="m7454,61l7450,59,7445,57,7440,56,7428,56,7423,57,7418,60,7412,62,7407,66,7402,72,7402,13,7402,12,7398,10,7393,10,7389,10,7384,13,7384,157,7385,159,7389,161,7393,161,7398,161,7402,157,7402,90,7407,84,7412,79,7416,76,7421,73,7425,71,7429,71,7436,72,7441,74,7445,79,7448,84,7450,91,7450,95,7450,157,7451,159,7455,161,7459,161,7463,161,7468,157,7468,91,7467,85,7466,81,7465,76,7463,71,7460,68,7454,61xe" fillcolor="black" stroked="f">
              <v:path arrowok="t"/>
            </v:shape>
            <v:shape id="_x0000_s3303" style="position:absolute;left:3897;top:9;width:6101;height:190" coordorigin="3897,9" coordsize="6101,190" path="m7501,159l7505,161,7509,161,7514,161,7518,157,7518,60,7518,59,7514,57,7509,57,7505,57,7500,60,7500,157,7501,159xe" fillcolor="black" stroked="f">
              <v:path arrowok="t"/>
            </v:shape>
            <v:shape id="_x0000_s3302" style="position:absolute;left:3897;top:9;width:6101;height:190" coordorigin="3897,9" coordsize="6101,190" path="m7520,28l7520,24,7518,19,7513,17,7505,17,7501,19,7498,24,7498,32,7500,36,7505,38,7513,38,7518,36,7520,32,7520,28xe" fillcolor="black" stroked="f">
              <v:path arrowok="t"/>
            </v:shape>
            <v:shape id="_x0000_s3301" style="position:absolute;left:3897;top:9;width:6101;height:190" coordorigin="3897,9" coordsize="6101,190" path="m7727,106l7729,137,7729,132,7729,126,7733,104,7727,106xe" fillcolor="black" stroked="f">
              <v:path arrowok="t"/>
            </v:shape>
            <v:shape id="_x0000_s3300" style="position:absolute;left:3897;top:9;width:6101;height:190" coordorigin="3897,9" coordsize="6101,190" path="m7954,131l7953,127,7952,123,7954,158,7959,161,7958,139,7954,131xe" fillcolor="black" stroked="f">
              <v:path arrowok="t"/>
            </v:shape>
            <v:shape id="_x0000_s3299" style="position:absolute;left:3897;top:9;width:6101;height:190" coordorigin="3897,9" coordsize="6101,190" path="m8106,159l8110,161,8115,161,8119,161,8124,157,8124,23,8123,22,8119,20,8115,20,8111,20,8106,23,8106,157,8106,159xe" fillcolor="black" stroked="f">
              <v:path arrowok="t"/>
            </v:shape>
            <v:shape id="_x0000_s3298" style="position:absolute;left:3897;top:9;width:6101;height:190" coordorigin="3897,9" coordsize="6101,190" path="m8279,61l8274,59,8270,57,8264,56,8253,56,8247,57,8242,60,8237,62,8232,66,8227,72,8227,13,8226,12,8222,10,8218,10,8214,10,8209,13,8209,157,8209,159,8214,161,8218,161,8222,161,8227,157,8227,90,8232,84,8236,79,8241,76,8245,73,8250,71,8254,71,8261,72,8266,74,8270,79,8273,84,8274,91,8275,95,8275,157,8275,159,8279,161,8284,161,8288,161,8293,157,8293,91,8292,85,8291,81,8290,76,8288,71,8285,68,8279,61xe" fillcolor="black" stroked="f">
              <v:path arrowok="t"/>
            </v:shape>
            <v:shape id="_x0000_s3297" style="position:absolute;left:3897;top:9;width:6101;height:190" coordorigin="3897,9" coordsize="6101,190" path="m8336,106l8337,137,8337,132,8337,126,8341,104,8336,106xe" fillcolor="black" stroked="f">
              <v:path arrowok="t"/>
            </v:shape>
            <v:shape id="_x0000_s3296" style="position:absolute;left:3897;top:9;width:6101;height:190" coordorigin="3897,9" coordsize="6101,190" path="m8452,157l8453,159,8457,160,8462,161,8468,161,8472,160,8476,157,8510,65,8510,60,8510,59,8506,57,8497,57,8492,61,8465,141,8464,141,8437,61,8436,59,8432,57,8423,57,8418,61,8419,65,8452,157xe" fillcolor="black" stroked="f">
              <v:path arrowok="t"/>
            </v:shape>
            <v:shape id="_x0000_s3295" style="position:absolute;left:3897;top:9;width:6101;height:190" coordorigin="3897,9" coordsize="6101,190" path="m8571,56l8564,56,8557,57,8551,59,8546,62,8543,96,8545,88,8548,81,8552,76,8558,72,8566,70,8578,70,8578,56,8571,56xe" fillcolor="black" stroked="f">
              <v:path arrowok="t"/>
            </v:shape>
            <v:shape id="_x0000_s3294" style="position:absolute;left:3897;top:9;width:6101;height:190" coordorigin="3897,9" coordsize="6101,190" path="m8613,95l8613,89,8611,84,8609,78,8607,73,8603,69,8600,65,8595,62,8590,59,8585,57,8578,56,8578,70,8585,72,8589,77,8594,83,8596,90,8595,99,8543,99,8543,96,8546,62,8541,65,8537,70,8533,75,8529,80,8527,87,8525,94,8524,101,8524,118,8525,126,8527,132,8529,139,8532,145,8536,149,8541,153,8546,157,8552,159,8558,161,8565,162,8577,162,8582,162,8586,161,8590,161,8593,160,8599,158,8604,156,8608,154,8609,149,8609,145,8605,140,8601,142,8596,144,8590,146,8583,147,8579,148,8569,148,8564,147,8560,145,8556,144,8550,138,8546,131,8544,127,8543,123,8543,118,8543,113,8608,113,8613,110,8613,105,8613,95xe" fillcolor="black" stroked="f">
              <v:path arrowok="t"/>
            </v:shape>
            <v:shape id="_x0000_s3293" style="position:absolute;left:3897;top:9;width:6101;height:190" coordorigin="3897,9" coordsize="6101,190" path="m8702,97l8704,87,8709,81,8713,74,8720,71,8733,71,8739,72,8745,75,8749,78,8754,82,8758,82,8760,77,8760,73,8759,68,8756,64,8750,61,8746,59,8741,57,8735,56,8729,56,8722,56,8716,57,8711,59,8705,61,8701,64,8697,69,8693,73,8689,79,8687,86,8685,92,8684,101,8684,119,8684,126,8686,132,8688,139,8691,144,8695,149,8698,153,8703,156,8708,159,8714,161,8720,162,8730,162,8737,161,8743,160,8748,158,8753,155,8758,151,8760,147,8760,140,8759,136,8755,135,8750,139,8746,142,8740,145,8733,147,8725,147,8721,146,8714,143,8709,137,8705,130,8704,126,8703,121,8702,115,8702,97xe" fillcolor="black" stroked="f">
              <v:path arrowok="t"/>
            </v:shape>
            <v:shape id="_x0000_s3292" style="position:absolute;left:3897;top:9;width:6101;height:190" coordorigin="3897,9" coordsize="6101,190" path="m8850,129l8848,133,8846,137,8840,143,8833,146,8828,147,8817,147,8813,146,8809,144,8814,162,8830,162,8838,161,8844,158,8850,155,8855,152,8859,147,8863,142,8867,136,8869,130,8871,123,8872,116,8872,100,8871,92,8869,86,8867,80,8864,74,8860,70,8856,65,8851,62,8845,59,8839,57,8832,56,8816,56,8809,57,8803,60,8796,62,8791,66,8787,71,8783,76,8780,81,8778,88,8776,95,8775,102,8775,118,8776,125,8778,132,8780,138,8783,144,8786,148,8790,153,8795,156,8801,159,8796,128,8795,124,8794,119,8793,114,8793,103,8794,98,8795,93,8796,89,8798,85,8801,81,8806,75,8814,71,8818,70,8829,70,8834,72,8838,74,8844,78,8849,85,8851,90,8852,94,8852,99,8853,104,8853,115,8852,120,8851,124,8850,129xe" fillcolor="black" stroked="f">
              <v:path arrowok="t"/>
            </v:shape>
            <v:shape id="_x0000_s3291" style="position:absolute;left:3897;top:9;width:6101;height:190" coordorigin="3897,9" coordsize="6101,190" path="m8814,162l8809,144,8802,139,8797,132,8796,128,8801,159,8807,161,8814,162xe" fillcolor="black" stroked="f">
              <v:path arrowok="t"/>
            </v:shape>
            <v:shape id="_x0000_s3290" style="position:absolute;left:3897;top:9;width:6101;height:190" coordorigin="3897,9" coordsize="6101,190" path="m9143,123l9142,127,9141,131,9137,139,9131,144,9124,147,9115,147,9110,145,9106,142,9101,139,9097,152,9102,156,9106,159,9111,161,9116,162,9121,162,9128,162,9134,161,9139,158,9145,156,9143,123xe" fillcolor="black" stroked="f">
              <v:path arrowok="t"/>
            </v:shape>
            <v:shape id="_x0000_s3289" style="position:absolute;left:3897;top:9;width:6101;height:190" coordorigin="3897,9" coordsize="6101,190" path="m9190,159l9195,161,9199,161,9203,161,9208,157,9208,13,9207,12,9203,10,9199,10,9195,10,9190,13,9190,157,9190,159xe" fillcolor="black" stroked="f">
              <v:path arrowok="t"/>
            </v:shape>
            <v:shape id="_x0000_s3288" style="position:absolute;left:3897;top:9;width:6101;height:190" coordorigin="3897,9" coordsize="6101,190" path="m9281,56l9274,56,9267,57,9262,59,9256,62,9253,96,9255,88,9258,81,9263,76,9269,72,9276,70,9289,70,9288,56,9281,56xe" fillcolor="black" stroked="f">
              <v:path arrowok="t"/>
            </v:shape>
            <v:shape id="_x0000_s3287" style="position:absolute;left:3897;top:9;width:6101;height:190" coordorigin="3897,9" coordsize="6101,190" path="m9324,95l9323,89,9321,84,9320,78,9317,73,9314,69,9310,65,9306,62,9300,59,9295,57,9288,56,9289,70,9295,72,9299,77,9304,83,9306,90,9306,99,9253,99,9253,96,9256,62,9251,65,9247,70,9243,75,9240,80,9238,87,9235,94,9234,101,9234,118,9235,126,9237,132,9240,139,9243,145,9247,149,9251,153,9256,157,9262,159,9268,161,9275,162,9287,162,9292,162,9296,161,9300,161,9303,160,9310,158,9314,156,9318,154,9319,149,9319,145,9316,140,9311,142,9306,144,9301,146,9293,147,9289,148,9279,148,9274,147,9270,145,9266,144,9260,138,9256,131,9255,127,9254,123,9253,118,9253,113,9318,113,9323,110,9324,105,9324,95xe" fillcolor="black" stroked="f">
              <v:path arrowok="t"/>
            </v:shape>
            <v:shape id="_x0000_s3286" style="position:absolute;left:3897;top:9;width:6101;height:190" coordorigin="3897,9" coordsize="6101,190" path="m9356,144l9357,148,9361,154,9367,159,9374,161,9378,162,9386,162,9391,161,9397,160,9401,155,9401,150,9401,148,9399,144,9395,145,9391,146,9386,147,9381,147,9378,145,9374,138,9373,133,9372,33,9368,31,9364,31,9359,31,9355,35,9355,58,9341,58,9339,58,9338,63,9338,68,9341,72,9355,72,9355,135,9355,140,9356,144xe" fillcolor="black" stroked="f">
              <v:path arrowok="t"/>
            </v:shape>
            <v:shape id="_x0000_s3285" style="position:absolute;left:3897;top:9;width:6101;height:190" coordorigin="3897,9" coordsize="6101,190" path="m9401,68l9401,63,9398,58,9373,58,9373,35,9372,33,9373,133,9373,72,9398,72,9399,72,9401,68xe" fillcolor="black" stroked="f">
              <v:path arrowok="t"/>
            </v:shape>
            <v:shape id="_x0000_s3284" style="position:absolute;left:3897;top:9;width:6101;height:190" coordorigin="3897,9" coordsize="6101,190" path="m9463,56l9456,56,9449,57,9443,59,9438,62,9435,96,9437,88,9440,81,9444,76,9450,72,9458,70,9471,70,9470,56,9463,56xe" fillcolor="black" stroked="f">
              <v:path arrowok="t"/>
            </v:shape>
            <v:shape id="_x0000_s3283" style="position:absolute;left:3897;top:9;width:6101;height:190" coordorigin="3897,9" coordsize="6101,190" path="m9505,95l9505,89,9503,84,9501,78,9499,73,9495,69,9492,65,9488,62,9482,59,9477,57,9470,56,9471,70,9477,72,9481,77,9486,83,9488,90,9488,99,9435,99,9435,96,9438,62,9433,65,9429,70,9425,75,9422,80,9419,87,9417,94,9416,101,9416,118,9417,126,9419,132,9421,139,9424,145,9429,149,9433,153,9438,157,9444,159,9450,161,9457,162,9469,162,9474,162,9478,161,9482,161,9485,160,9491,158,9496,156,9500,154,9501,149,9501,145,9498,140,9493,142,9488,144,9482,146,9475,147,9471,148,9461,148,9456,147,9452,145,9448,144,9442,138,9438,131,9437,127,9435,123,9435,118,9435,113,9500,113,9505,110,9505,105,9505,95xe" fillcolor="black" stroked="f">
              <v:path arrowok="t"/>
            </v:shape>
            <v:shape id="_x0000_s3282" style="position:absolute;left:3897;top:9;width:6101;height:190" coordorigin="3897,9" coordsize="6101,190" path="m9546,131l9545,127,9544,123,9546,158,9551,161,9550,139,9546,131xe" fillcolor="black" stroked="f">
              <v:path arrowok="t"/>
            </v:shape>
            <v:shape id="_x0000_s3281" style="position:absolute;left:3897;top:9;width:6101;height:190" coordorigin="3897,9" coordsize="6101,190" path="m9702,144l9703,148,9707,154,9712,159,9719,161,9723,162,9732,162,9736,161,9742,160,9746,155,9746,150,9746,148,9744,144,9740,145,9736,146,9731,147,9726,147,9723,145,9719,138,9718,133,9717,33,9713,31,9709,31,9704,31,9700,35,9700,58,9686,58,9684,58,9683,63,9683,68,9686,72,9700,72,9700,135,9700,140,9702,144xe" fillcolor="black" stroked="f">
              <v:path arrowok="t"/>
            </v:shape>
            <v:shape id="_x0000_s3280" style="position:absolute;left:3897;top:9;width:6101;height:190" coordorigin="3897,9" coordsize="6101,190" path="m9746,68l9746,63,9743,58,9718,58,9718,35,9717,33,9718,133,9718,72,9743,72,9745,72,9746,68xe" fillcolor="black" stroked="f">
              <v:path arrowok="t"/>
            </v:shape>
            <v:shape id="_x0000_s3279" style="position:absolute;left:3897;top:9;width:6101;height:190" coordorigin="3897,9" coordsize="6101,190" path="m9840,61l9836,59,9831,57,9826,56,9814,56,9809,57,9804,60,9798,62,9793,66,9788,72,9788,13,9788,12,9784,10,9779,10,9775,10,9770,13,9770,157,9771,159,9775,161,9779,161,9784,161,9788,157,9788,90,9793,84,9798,79,9802,76,9807,73,9811,71,9816,71,9822,72,9827,74,9831,79,9834,84,9836,91,9836,95,9836,157,9837,159,9841,161,9845,161,9849,161,9854,157,9854,91,9853,85,9852,81,9851,76,9849,71,9846,68,9840,61xe" fillcolor="black" stroked="f">
              <v:path arrowok="t"/>
            </v:shape>
            <v:shape id="_x0000_s3278" style="position:absolute;left:3897;top:9;width:6101;height:190" coordorigin="3897,9" coordsize="6101,190" path="m9886,159l9890,161,9895,161,9899,161,9903,157,9903,60,9903,59,9899,57,9895,57,9890,57,9886,60,9886,157,9886,159xe" fillcolor="black" stroked="f">
              <v:path arrowok="t"/>
            </v:shape>
            <v:shape id="_x0000_s3277" style="position:absolute;left:3897;top:9;width:6101;height:190" coordorigin="3897,9" coordsize="6101,190" path="m9906,28l9906,24,9903,19,9899,17,9890,17,9886,19,9884,24,9884,32,9886,36,9890,38,9899,38,9903,36,9906,32,9906,28xe" fillcolor="black" stroked="f">
              <v:path arrowok="t"/>
            </v:shape>
            <v:shape id="_x0000_s3276" style="position:absolute;left:3897;top:9;width:6101;height:190" coordorigin="3897,9" coordsize="6101,190" path="m9933,96l9936,101,9941,106,9946,109,9952,112,9958,115,9964,117,9970,119,9974,122,9979,127,9980,132,9979,137,9976,143,9970,146,9965,148,9960,148,9956,148,9949,147,9943,145,9939,142,9934,139,9929,140,9929,145,9929,150,9932,155,9936,158,9941,159,9946,161,9952,162,9959,162,9965,162,9970,162,9975,160,9979,159,9983,157,9987,154,9993,148,9996,140,9997,136,9997,127,9997,123,9994,117,9990,113,9985,109,9979,106,9973,103,9967,101,9961,98,9956,96,9950,90,9948,86,9948,80,9951,75,9956,71,9960,70,9966,69,9973,70,9978,71,9982,73,9987,76,9992,75,9992,71,9992,67,9991,63,9986,60,9981,58,9977,57,9972,56,9966,56,9960,56,9955,56,9951,58,9946,60,9940,64,9935,70,9932,77,9931,84,9931,89,9933,96xe" fillcolor="black" stroked="f">
              <v:path arrowok="t"/>
            </v:shape>
            <v:shape id="_x0000_s3275" style="position:absolute;left:3897;top:9;width:6101;height:190" coordorigin="3897,9" coordsize="6101,190" path="m9600,160l9604,161,9610,161,9614,157,9614,14,9613,12,9609,11,9605,10,9600,11,9598,145,9598,157,9600,160xe" fillcolor="black" stroked="f">
              <v:path arrowok="t"/>
            </v:shape>
            <v:shape id="_x0000_s3274" style="position:absolute;left:3897;top:9;width:6101;height:190" coordorigin="3897,9" coordsize="6101,190" path="m9543,104l9543,99,9544,95,9545,90,9546,86,9550,79,9556,74,9563,71,9573,71,9577,72,9582,76,9586,79,9591,83,9596,89,9596,128,9590,135,9585,139,9581,143,9576,145,9572,147,9567,147,9562,147,9555,144,9550,139,9551,161,9557,162,9570,162,9576,161,9582,158,9587,155,9593,150,9598,145,9600,11,9596,14,9596,70,9591,65,9586,62,9582,59,9577,57,9572,56,9559,56,9553,57,9548,59,9543,62,9539,66,9535,70,9531,75,9529,81,9527,88,9525,94,9524,102,9524,117,9525,124,9526,130,9528,137,9530,142,9533,147,9536,152,9541,155,9546,158,9544,123,9543,118,9543,113,9543,104xe" fillcolor="black" stroked="f">
              <v:path arrowok="t"/>
            </v:shape>
            <v:shape id="_x0000_s3273" style="position:absolute;left:3897;top:9;width:6101;height:190" coordorigin="3897,9" coordsize="6101,190" path="m9090,60l9088,58,9083,57,9078,57,9074,60,9074,196,9074,197,9079,199,9083,199,9087,199,9092,196,9092,147,9097,152,9101,139,9097,134,9092,128,9092,90,9097,83,9102,79,9107,75,9112,73,9116,71,9121,71,9125,71,9132,74,9138,79,9141,86,9143,90,9143,95,9144,100,9145,105,9145,114,9144,119,9143,123,9145,156,9149,152,9153,148,9156,143,9159,137,9161,130,9162,124,9163,116,9163,100,9163,94,9161,87,9160,81,9157,76,9154,71,9151,66,9147,62,9142,60,9137,57,9131,56,9124,56,9118,56,9112,57,9106,60,9101,63,9096,68,9090,74,9090,60xe" fillcolor="black" stroked="f">
              <v:path arrowok="t"/>
            </v:shape>
            <v:shape id="_x0000_s3272" style="position:absolute;left:3897;top:9;width:6101;height:190" coordorigin="3897,9" coordsize="6101,190" path="m8897,159l8901,161,8906,161,8910,161,8915,157,8915,90,8920,84,8924,79,8928,76,8932,73,8936,71,8944,71,8949,73,8954,76,8957,81,8959,87,8960,94,8960,157,8960,159,8964,161,8969,161,8973,161,8978,157,8978,90,8983,84,8987,79,8991,76,8995,73,9000,71,9007,71,9012,73,9017,76,9020,81,9022,87,9023,94,9023,157,9023,159,9027,161,9032,161,9036,161,9041,157,9041,91,9040,85,9039,81,9038,76,9036,71,9033,68,9027,61,9023,59,9019,57,9014,56,9005,56,9000,57,8995,58,8989,61,8983,66,8977,71,8973,72,8970,67,8966,63,8961,59,8955,57,8948,56,8939,56,8934,57,8929,60,8924,63,8918,67,8913,73,8913,60,8911,58,8906,57,8901,57,8897,60,8897,157,8897,159xe" fillcolor="black" stroked="f">
              <v:path arrowok="t"/>
            </v:shape>
            <v:shape id="_x0000_s3271" style="position:absolute;left:3897;top:9;width:6101;height:190" coordorigin="3897,9" coordsize="6101,190" path="m8384,160l8389,161,8394,161,8398,158,8398,86,8397,81,8396,76,8395,72,8390,65,8383,60,8383,148,8383,158,8384,160xe" fillcolor="black" stroked="f">
              <v:path arrowok="t"/>
            </v:shape>
            <v:shape id="_x0000_s3270" style="position:absolute;left:3897;top:9;width:6101;height:190" coordorigin="3897,9" coordsize="6101,190" path="m8325,79l8329,80,8335,76,8340,74,8346,72,8354,70,8362,70,8366,71,8371,72,8375,76,8379,80,8380,86,8380,93,8380,100,8360,100,8353,101,8347,102,8341,104,8337,126,8340,122,8344,118,8349,115,8356,114,8360,113,8380,113,8380,134,8376,139,8372,142,8364,147,8360,148,8349,148,8345,147,8338,141,8337,137,8336,106,8331,108,8327,111,8324,114,8322,118,8320,122,8318,127,8318,137,8319,142,8323,149,8328,154,8334,159,8338,160,8342,162,8347,162,8358,162,8363,161,8369,158,8374,156,8379,152,8383,148,8383,60,8378,58,8373,56,8367,56,8356,56,8349,57,8342,58,8336,60,8330,63,8325,66,8323,70,8323,75,8325,79xe" fillcolor="black" stroked="f">
              <v:path arrowok="t"/>
            </v:shape>
            <v:shape id="_x0000_s3269" style="position:absolute;left:3897;top:9;width:6101;height:190" coordorigin="3897,9" coordsize="6101,190" path="m8008,160l8013,161,8018,161,8022,157,8022,14,8021,12,8017,11,8013,10,8009,11,8006,145,8006,157,8008,160xe" fillcolor="black" stroked="f">
              <v:path arrowok="t"/>
            </v:shape>
            <v:shape id="_x0000_s3268" style="position:absolute;left:3897;top:9;width:6101;height:190" coordorigin="3897,9" coordsize="6101,190" path="m7951,104l7951,99,7952,95,7953,90,7955,86,7959,79,7964,74,7971,71,7981,71,7985,72,7990,76,7994,79,7999,83,8004,89,8004,128,7998,135,7993,139,7989,143,7984,145,7980,147,7975,147,7970,147,7963,144,7958,139,7959,161,7965,162,7979,162,7985,161,7990,158,7996,155,8001,150,8006,145,8009,11,8004,14,8004,70,7999,65,7995,62,7990,59,7985,57,7980,56,7968,56,7962,57,7956,59,7951,62,7947,66,7943,70,7940,75,7937,81,7935,88,7933,94,7933,102,7933,117,7933,124,7935,130,7936,137,7938,142,7942,147,7945,152,7949,155,7954,158,7952,123,7951,118,7951,113,7951,104xe" fillcolor="black" stroked="f">
              <v:path arrowok="t"/>
            </v:shape>
            <v:shape id="_x0000_s3267" style="position:absolute;left:3897;top:9;width:6101;height:190" coordorigin="3897,9" coordsize="6101,190" path="m7839,60l7837,58,7832,57,7827,57,7823,60,7823,157,7823,159,7827,161,7832,161,7836,161,7840,157,7840,90,7845,84,7850,79,7854,76,7859,73,7863,71,7868,71,7874,72,7880,74,7883,79,7886,84,7888,91,7888,95,7888,157,7889,159,7893,161,7897,161,7902,161,7906,157,7906,91,7906,85,7904,81,7903,76,7901,71,7899,68,7892,61,7888,59,7883,57,7878,56,7866,56,7861,57,7855,60,7850,63,7844,67,7839,73,7839,60xe" fillcolor="black" stroked="f">
              <v:path arrowok="t"/>
            </v:shape>
            <v:shape id="_x0000_s3266" style="position:absolute;left:3897;top:9;width:6101;height:190" coordorigin="3897,9" coordsize="6101,190" path="m7776,160l7780,161,7786,161,7790,158,7790,86,7789,81,7788,76,7787,72,7781,65,7774,60,7775,148,7775,158,7776,160xe" fillcolor="black" stroked="f">
              <v:path arrowok="t"/>
            </v:shape>
            <v:shape id="_x0000_s3265" style="position:absolute;left:3897;top:9;width:6101;height:190" coordorigin="3897,9" coordsize="6101,190" path="m7717,79l7721,80,7727,76,7732,74,7738,72,7746,70,7754,70,7758,71,7763,72,7767,76,7770,80,7772,86,7772,93,7772,100,7751,100,7745,101,7739,102,7733,104,7729,126,7731,122,7735,118,7741,115,7748,114,7752,113,7772,113,7772,134,7768,139,7764,142,7756,147,7751,148,7741,148,7737,147,7730,141,7729,137,7727,106,7723,108,7719,111,7716,114,7714,118,7711,122,7710,127,7710,137,7711,142,7714,149,7720,154,7726,159,7730,160,7734,162,7739,162,7750,162,7755,161,7761,158,7766,156,7770,152,7775,148,7774,60,7770,58,7765,56,7759,56,7748,56,7741,57,7734,58,7727,60,7722,63,7717,66,7715,70,7715,75,7717,79xe" fillcolor="black" stroked="f">
              <v:path arrowok="t"/>
            </v:shape>
            <v:shape id="_x0000_s3264" style="position:absolute;left:3897;top:9;width:6101;height:190" coordorigin="3897,9" coordsize="6101,190" path="m7567,60l7565,58,7561,57,7555,57,7551,60,7551,157,7551,159,7556,161,7560,161,7564,161,7569,157,7569,90,7574,84,7578,79,7583,76,7587,73,7592,71,7596,71,7603,72,7608,74,7612,79,7615,84,7616,91,7617,95,7617,157,7617,159,7621,161,7626,161,7630,161,7635,157,7635,91,7634,85,7633,81,7632,76,7630,71,7627,68,7621,61,7616,59,7612,57,7606,56,7594,56,7589,57,7583,60,7578,63,7573,67,7567,73,7567,60xe" fillcolor="black" stroked="f">
              <v:path arrowok="t"/>
            </v:shape>
            <v:shape id="_x0000_s3263" style="position:absolute;left:3897;top:9;width:6101;height:190" coordorigin="3897,9" coordsize="6101,190" path="m7092,65l7120,157,7121,159,7125,160,7130,161,7136,161,7140,160,7144,157,7163,87,7164,87,7184,157,7185,159,7189,160,7194,161,7198,161,7203,161,7208,157,7237,65,7238,60,7237,59,7233,57,7225,57,7220,61,7197,141,7196,141,7173,60,7172,59,7168,57,7160,57,7155,61,7134,141,7133,141,7110,61,7109,59,7105,57,7096,57,7091,61,7092,65xe" fillcolor="black" stroked="f">
              <v:path arrowok="t"/>
            </v:shape>
            <v:shape id="_x0000_s3262" style="position:absolute;left:3897;top:9;width:6101;height:190" coordorigin="3897,9" coordsize="6101,190" path="m7008,160l7012,161,7017,161,7021,157,7021,14,7021,12,7017,11,7012,10,7008,11,7005,145,7005,157,7008,160xe" fillcolor="black" stroked="f">
              <v:path arrowok="t"/>
            </v:shape>
            <v:shape id="_x0000_s3261" style="position:absolute;left:3897;top:9;width:6101;height:190" coordorigin="3897,9" coordsize="6101,190" path="m6950,104l6951,99,6952,95,6953,90,6954,86,6958,79,6964,74,6971,71,6980,71,6985,72,6989,76,6994,79,6999,83,7003,89,7003,128,6998,135,6993,139,6988,143,6984,145,6979,147,6975,147,6970,147,6963,144,6957,139,6958,161,6964,162,6978,162,6984,161,6990,158,6995,155,7000,150,7005,145,7008,11,7003,14,7003,70,6999,65,6994,62,6989,59,6985,57,6979,56,6967,56,6961,57,6956,59,6951,62,6946,66,6943,70,6939,75,6936,81,6935,88,6933,94,6932,102,6932,117,6933,124,6934,130,6936,137,6938,142,6941,147,6944,152,6948,155,6953,158,6952,123,6951,118,6950,113,6950,104xe" fillcolor="black" stroked="f">
              <v:path arrowok="t"/>
            </v:shape>
            <v:shape id="_x0000_s3260" style="position:absolute;left:3897;top:9;width:6101;height:190" coordorigin="3897,9" coordsize="6101,190" path="m6728,60l6726,58,6722,57,6716,57,6712,60,6712,157,6713,159,6717,161,6721,161,6726,161,6730,157,6730,90,6735,84,6740,79,6744,76,6749,73,6753,71,6757,71,6764,72,6769,74,6773,79,6776,84,6778,91,6778,95,6778,157,6778,159,6783,161,6787,161,6791,161,6796,157,6796,91,6795,85,6794,81,6793,76,6791,71,6788,68,6782,61,6777,59,6773,57,6768,56,6756,56,6750,57,6745,60,6739,63,6734,67,6728,73,6728,60xe" fillcolor="black" stroked="f">
              <v:path arrowok="t"/>
            </v:shape>
            <v:shape id="_x0000_s3259" style="position:absolute;left:3897;top:9;width:6101;height:190" coordorigin="3897,9" coordsize="6101,190" path="m6615,160l6619,161,6625,161,6629,158,6629,86,6628,81,6627,76,6626,72,6620,65,6613,60,6614,148,6614,158,6615,160xe" fillcolor="black" stroked="f">
              <v:path arrowok="t"/>
            </v:shape>
            <v:shape id="_x0000_s3258" style="position:absolute;left:3897;top:9;width:6101;height:190" coordorigin="3897,9" coordsize="6101,190" path="m6556,79l6560,80,6565,76,6571,74,6577,72,6585,70,6593,70,6597,71,6602,72,6606,76,6609,80,6611,86,6611,93,6611,100,6590,100,6584,101,6578,102,6571,104,6568,126,6570,122,6574,118,6580,115,6587,114,6591,113,6611,113,6611,134,6607,139,6603,142,6595,147,6590,148,6580,148,6575,147,6569,141,6567,137,6566,106,6562,108,6558,111,6555,114,6553,118,6550,122,6549,127,6549,137,6550,142,6553,149,6558,154,6565,159,6569,160,6573,162,6578,162,6589,162,6594,161,6599,158,6605,156,6609,152,6614,148,6613,60,6608,58,6604,56,6598,56,6587,56,6580,57,6573,58,6566,60,6561,63,6556,66,6554,70,6554,75,6556,79xe" fillcolor="black" stroked="f">
              <v:path arrowok="t"/>
            </v:shape>
            <v:shape id="_x0000_s3257" style="position:absolute;left:3897;top:9;width:6101;height:190" coordorigin="3897,9" coordsize="6101,190" path="m6384,60l6382,58,6378,57,6372,57,6368,60,6368,157,6368,159,6372,161,6377,161,6381,161,6386,157,6386,90,6391,84,6395,79,6400,76,6404,73,6409,71,6413,71,6420,72,6425,74,6429,79,6431,84,6433,91,6434,95,6434,157,6434,159,6438,161,6443,161,6447,161,6451,157,6451,91,6451,85,6450,81,6448,76,6446,71,6444,68,6437,61,6433,59,6429,57,6423,56,6411,56,6406,57,6400,60,6395,63,6389,67,6384,73,6384,60xe" fillcolor="black" stroked="f">
              <v:path arrowok="t"/>
            </v:shape>
            <v:shape id="_x0000_s3256" style="position:absolute;left:3897;top:9;width:6101;height:190" coordorigin="3897,9" coordsize="6101,190" path="m6010,60l6008,58,6004,57,5998,57,5994,60,5994,157,5994,159,5999,161,6003,161,6007,161,6012,157,6012,90,6017,84,6021,79,6026,76,6030,73,6035,71,6039,71,6046,72,6051,74,6055,79,6058,84,6059,91,6060,95,6060,157,6060,159,6064,161,6069,161,6073,161,6078,157,6078,91,6077,85,6076,81,6075,76,6073,71,6070,68,6064,61,6059,59,6055,57,6049,56,6037,56,6032,57,6027,60,6021,63,6016,67,6010,73,6010,60xe" fillcolor="black" stroked="f">
              <v:path arrowok="t"/>
            </v:shape>
            <v:shape id="_x0000_s3255" style="position:absolute;left:3897;top:9;width:6101;height:190" coordorigin="3897,9" coordsize="6101,190" path="m5708,160l5712,161,5718,161,5722,158,5722,86,5721,81,5720,76,5719,72,5713,65,5706,60,5707,148,5707,158,5708,160xe" fillcolor="black" stroked="f">
              <v:path arrowok="t"/>
            </v:shape>
            <v:shape id="_x0000_s3254" style="position:absolute;left:3897;top:9;width:6101;height:190" coordorigin="3897,9" coordsize="6101,190" path="m5649,79l5653,80,5658,76,5664,74,5670,72,5678,70,5686,70,5690,71,5695,72,5699,76,5702,80,5704,86,5704,93,5704,100,5683,100,5677,101,5670,102,5664,104,5661,126,5663,122,5667,118,5673,115,5680,114,5684,113,5704,113,5704,134,5700,139,5696,142,5688,147,5683,148,5673,148,5668,147,5662,141,5660,137,5659,106,5655,108,5651,111,5648,114,5646,118,5643,122,5642,127,5642,137,5643,142,5646,149,5651,154,5658,159,5662,160,5666,162,5671,162,5682,162,5687,161,5692,158,5698,156,5702,152,5707,148,5706,60,5701,58,5697,56,5691,56,5680,56,5673,57,5665,58,5659,60,5654,63,5649,66,5647,70,5647,75,5649,79xe" fillcolor="black" stroked="f">
              <v:path arrowok="t"/>
            </v:shape>
            <v:shape id="_x0000_s3253" style="position:absolute;left:3897;top:9;width:6101;height:190" coordorigin="3897,9" coordsize="6101,190" path="m5472,159l5476,161,5481,161,5485,161,5490,157,5490,90,5494,84,5499,79,5503,76,5507,73,5511,71,5519,71,5524,73,5529,76,5532,81,5534,87,5535,94,5535,157,5535,159,5539,161,5544,161,5548,161,5553,157,5553,90,5558,84,5562,79,5566,76,5570,73,5575,71,5582,71,5587,73,5592,76,5595,81,5597,87,5598,94,5598,157,5598,159,5602,161,5607,161,5611,161,5616,157,5616,91,5615,85,5614,81,5613,76,5611,71,5608,68,5602,61,5598,59,5594,57,5589,56,5580,56,5575,57,5570,58,5564,61,5558,66,5552,71,5548,72,5545,67,5541,63,5536,59,5530,57,5523,56,5514,56,5509,57,5504,60,5499,63,5493,67,5488,73,5488,60,5486,58,5481,57,5476,57,5472,60,5472,157,5472,159xe" fillcolor="black" stroked="f">
              <v:path arrowok="t"/>
            </v:shape>
            <v:shape id="_x0000_s3252" style="position:absolute;left:3897;top:9;width:6101;height:190" coordorigin="3897,9" coordsize="6101,190" path="m5411,60l5409,58,5404,57,5399,57,5395,60,5395,157,5395,159,5399,161,5404,161,5408,161,5413,157,5413,94,5415,90,5419,84,5425,77,5431,74,5436,72,5442,73,5447,75,5451,72,5451,64,5451,59,5447,57,5442,56,5437,56,5433,56,5429,57,5425,59,5421,63,5416,68,5411,75,5411,60xe" fillcolor="black" stroked="f">
              <v:path arrowok="t"/>
            </v:shape>
            <v:shape id="_x0000_s3251" style="position:absolute;left:3897;top:9;width:6101;height:190" coordorigin="3897,9" coordsize="6101,190" path="m5114,60l5111,58,5107,57,5102,57,5098,60,5098,157,5098,159,5102,161,5106,161,5111,161,5115,157,5115,90,5120,84,5125,79,5129,76,5134,73,5138,71,5143,71,5149,72,5155,74,5158,79,5161,84,5163,91,5163,95,5163,157,5164,159,5168,161,5172,161,5177,161,5181,157,5181,91,5181,85,5179,81,5178,76,5176,71,5174,68,5167,61,5163,59,5158,57,5153,56,5141,56,5135,57,5130,60,5125,63,5119,67,5114,73,5114,60xe" fillcolor="black" stroked="f">
              <v:path arrowok="t"/>
            </v:shape>
            <v:shape id="_x0000_s3250" style="position:absolute;left:3897;top:9;width:6101;height:190" coordorigin="3897,9" coordsize="6101,190" path="m4537,64l4572,157,4575,160,4561,194,4561,195,4564,199,4569,199,4575,199,4580,196,4593,160,4628,64,4628,62,4625,57,4620,57,4615,57,4610,61,4583,139,4583,139,4555,61,4551,57,4547,57,4541,57,4536,60,4537,64xe" fillcolor="black" stroked="f">
              <v:path arrowok="t"/>
            </v:shape>
            <v:shape id="_x0000_s3249" style="position:absolute;left:3897;top:9;width:6101;height:190" coordorigin="3897,9" coordsize="6101,190" path="m4373,60l4370,58,4366,57,4361,57,4357,60,4357,157,4357,159,4361,161,4365,161,4370,161,4374,157,4374,94,4377,90,4381,84,4387,77,4393,74,4398,72,4403,73,4408,75,4413,72,4413,64,4413,59,4408,57,4403,56,4399,56,4395,56,4391,57,4387,59,4382,63,4378,68,4373,75,4373,60xe" fillcolor="black" stroked="f">
              <v:path arrowok="t"/>
            </v:shape>
            <v:shape id="_x0000_s3248" style="position:absolute;left:3897;top:9;width:6101;height:190" coordorigin="3897,9" coordsize="6101,190" path="m3915,144l3916,148,3920,154,3926,159,3933,161,3937,162,3945,162,3950,161,3956,160,3960,155,3960,150,3960,148,3958,144,3954,145,3949,146,3945,147,3940,147,3936,145,3932,138,3931,133,3931,72,3956,72,3958,72,3960,68,3960,63,3956,58,3931,58,3931,35,3931,33,3927,31,3923,31,3918,31,3914,35,3914,58,3900,58,3898,58,3897,63,3897,68,3900,72,3914,72,3914,135,3914,140,3915,144xe" fillcolor="black" stroked="f">
              <v:path arrowok="t"/>
            </v:shape>
            <v:shape id="_x0000_s3247" style="position:absolute;left:3897;top:9;width:6101;height:190" coordorigin="3897,9" coordsize="6101,190" path="m4050,129l4048,133,4046,137,4040,143,4033,146,4028,147,4017,147,4013,146,4009,144,4014,162,4030,162,4037,161,4044,158,4050,155,4055,152,4059,147,4063,142,4066,136,4069,130,4071,123,4072,116,4072,100,4071,92,4069,86,4067,80,4064,74,4060,70,4056,65,4051,62,4045,59,4039,57,4032,56,4016,56,4009,57,4002,60,3996,62,3991,66,3987,71,3983,76,3980,81,3978,88,3976,95,3975,102,3975,118,3976,125,3978,132,3980,138,3982,144,3986,148,3990,153,3995,156,4001,159,3996,128,3995,124,3994,119,3993,114,3993,103,3994,98,3995,93,3996,89,3998,85,4001,81,4006,75,4014,71,4018,70,4029,70,4034,72,4038,74,4044,78,4049,85,4050,90,4051,94,4052,99,4053,104,4053,115,4052,120,4051,124,4050,129xe" fillcolor="black" stroked="f">
              <v:path arrowok="t"/>
            </v:shape>
            <v:shape id="_x0000_s3246" style="position:absolute;left:3897;top:9;width:6101;height:190" coordorigin="3897,9" coordsize="6101,190" path="m4014,162l4009,144,4002,139,3997,132,3996,128,4001,159,4007,161,4014,162xe" fillcolor="black" stroked="f">
              <v:path arrowok="t"/>
            </v:shape>
            <v:shape id="_x0000_s3245" style="position:absolute;left:3897;top:9;width:6101;height:190" coordorigin="3897,9" coordsize="6101,190" path="m4168,157l4169,159,4174,160,4178,161,4184,161,4188,160,4193,157,4226,65,4226,60,4226,59,4222,57,4213,57,4208,61,4181,141,4181,141,4153,61,4152,59,4148,57,4139,57,4134,61,4135,65,4168,157xe" fillcolor="black" stroked="f">
              <v:path arrowok="t"/>
            </v:shape>
            <v:shape id="_x0000_s3244" style="position:absolute;left:3897;top:9;width:6101;height:190" coordorigin="3897,9" coordsize="6101,190" path="m4287,56l4280,56,4273,57,4267,59,4262,62,4259,96,4261,88,4264,81,4268,76,4274,72,4282,70,4295,70,4294,56,4287,56xe" fillcolor="black" stroked="f">
              <v:path arrowok="t"/>
            </v:shape>
            <v:shape id="_x0000_s3243" style="position:absolute;left:3897;top:9;width:6101;height:190" coordorigin="3897,9" coordsize="6101,190" path="m4329,95l4329,89,4327,84,4325,78,4323,73,4319,69,4316,65,4312,62,4306,59,4301,57,4294,56,4295,70,4301,72,4305,77,4310,83,4312,90,4312,99,4259,99,4259,96,4262,62,4257,65,4253,70,4249,75,4246,80,4243,87,4241,94,4240,101,4240,118,4241,126,4243,132,4245,139,4248,145,4253,149,4257,153,4262,157,4268,159,4274,161,4281,162,4293,162,4298,162,4302,161,4306,161,4309,160,4315,158,4320,156,4324,154,4325,149,4325,145,4322,140,4317,142,4312,144,4306,146,4299,147,4295,148,4285,148,4280,147,4276,145,4272,144,4266,138,4262,131,4261,127,4259,123,4259,118,4259,113,4324,113,4329,110,4329,105,4329,95xe" fillcolor="black" stroked="f">
              <v:path arrowok="t"/>
            </v:shape>
            <w10:wrap anchorx="page"/>
          </v:group>
        </w:pict>
      </w:r>
      <w:r>
        <w:pict w14:anchorId="6F9F355F">
          <v:shape id="_x0000_i1077" type="#_x0000_t75" style="width:82pt;height:8.65pt">
            <v:imagedata r:id="rId65" o:title=""/>
          </v:shape>
        </w:pict>
      </w:r>
    </w:p>
    <w:p w14:paraId="3532237F" w14:textId="77777777" w:rsidR="005B5E49" w:rsidRDefault="005B5E49">
      <w:pPr>
        <w:spacing w:before="5" w:line="120" w:lineRule="exact"/>
        <w:rPr>
          <w:sz w:val="12"/>
          <w:szCs w:val="12"/>
        </w:rPr>
      </w:pPr>
    </w:p>
    <w:p w14:paraId="5F889C6C" w14:textId="77777777" w:rsidR="005B5E49" w:rsidRDefault="001D50EC">
      <w:pPr>
        <w:ind w:left="470"/>
      </w:pPr>
      <w:r>
        <w:pict w14:anchorId="49CF6FC7">
          <v:shape id="_x0000_i1078" type="#_x0000_t75" style="width:313.35pt;height:10.65pt">
            <v:imagedata r:id="rId66" o:title=""/>
          </v:shape>
        </w:pict>
      </w:r>
    </w:p>
    <w:p w14:paraId="16E5BA8C" w14:textId="77777777" w:rsidR="005B5E49" w:rsidRDefault="005B5E49">
      <w:pPr>
        <w:spacing w:before="1" w:line="160" w:lineRule="exact"/>
        <w:rPr>
          <w:sz w:val="16"/>
          <w:szCs w:val="16"/>
        </w:rPr>
      </w:pPr>
    </w:p>
    <w:p w14:paraId="06324223" w14:textId="77777777" w:rsidR="005B5E49" w:rsidRDefault="005B5E49">
      <w:pPr>
        <w:spacing w:line="200" w:lineRule="exact"/>
      </w:pPr>
    </w:p>
    <w:p w14:paraId="511FF1CF" w14:textId="77777777" w:rsidR="005B5E49" w:rsidRDefault="005B5E49">
      <w:pPr>
        <w:spacing w:line="200" w:lineRule="exact"/>
      </w:pPr>
    </w:p>
    <w:p w14:paraId="518C7BC6" w14:textId="77777777" w:rsidR="005B5E49" w:rsidRDefault="001D50EC">
      <w:pPr>
        <w:ind w:left="460"/>
        <w:rPr>
          <w:sz w:val="3"/>
          <w:szCs w:val="3"/>
        </w:rPr>
      </w:pPr>
      <w:r>
        <w:pict w14:anchorId="35FFFF48">
          <v:shape id="_x0000_i1079" type="#_x0000_t75" style="width:198pt;height:2pt">
            <v:imagedata r:id="rId67" o:title=""/>
          </v:shape>
        </w:pict>
      </w:r>
    </w:p>
    <w:p w14:paraId="15753226" w14:textId="77777777" w:rsidR="005B5E49" w:rsidRDefault="001D50EC">
      <w:pPr>
        <w:spacing w:before="95"/>
        <w:ind w:left="468"/>
      </w:pPr>
      <w:r>
        <w:pict w14:anchorId="38F14CC4">
          <v:shape id="_x0000_i1080" type="#_x0000_t75" style="width:42.65pt;height:10pt">
            <v:imagedata r:id="rId68" o:title=""/>
          </v:shape>
        </w:pict>
      </w:r>
    </w:p>
    <w:p w14:paraId="4C119FC4" w14:textId="77777777" w:rsidR="005B5E49" w:rsidRDefault="005B5E49">
      <w:pPr>
        <w:spacing w:before="1" w:line="160" w:lineRule="exact"/>
        <w:rPr>
          <w:sz w:val="16"/>
          <w:szCs w:val="16"/>
        </w:rPr>
      </w:pPr>
    </w:p>
    <w:p w14:paraId="5B2AF260" w14:textId="77777777" w:rsidR="005B5E49" w:rsidRDefault="005B5E49">
      <w:pPr>
        <w:spacing w:line="200" w:lineRule="exact"/>
      </w:pPr>
    </w:p>
    <w:p w14:paraId="19A1345B" w14:textId="77777777" w:rsidR="005B5E49" w:rsidRDefault="005B5E49">
      <w:pPr>
        <w:spacing w:line="200" w:lineRule="exact"/>
      </w:pPr>
    </w:p>
    <w:p w14:paraId="5862349D" w14:textId="77777777" w:rsidR="005B5E49" w:rsidRDefault="001D50EC">
      <w:pPr>
        <w:ind w:left="460"/>
        <w:rPr>
          <w:sz w:val="3"/>
          <w:szCs w:val="3"/>
        </w:rPr>
      </w:pPr>
      <w:r>
        <w:pict w14:anchorId="1C1ACC5A">
          <v:shape id="_x0000_s3237" type="#_x0000_t75" style="position:absolute;left:0;text-align:left;margin-left:343.75pt;margin-top:0;width:143.45pt;height:1.7pt;z-index:-251642368;mso-position-horizontal-relative:page">
            <v:imagedata r:id="rId69" o:title=""/>
            <w10:wrap anchorx="page"/>
          </v:shape>
        </w:pict>
      </w:r>
      <w:r>
        <w:pict w14:anchorId="4B1E67AB">
          <v:shape id="_x0000_i1081" type="#_x0000_t75" style="width:198pt;height:2pt">
            <v:imagedata r:id="rId70" o:title=""/>
          </v:shape>
        </w:pict>
      </w:r>
    </w:p>
    <w:p w14:paraId="4A8955A8" w14:textId="77777777" w:rsidR="005B5E49" w:rsidRDefault="001D50EC">
      <w:pPr>
        <w:spacing w:before="91"/>
        <w:ind w:left="532"/>
        <w:rPr>
          <w:sz w:val="17"/>
          <w:szCs w:val="17"/>
        </w:rPr>
      </w:pPr>
      <w:r>
        <w:pict w14:anchorId="687BF631">
          <v:shape id="_x0000_i1082" type="#_x0000_t75" style="width:61.35pt;height:8.65pt">
            <v:imagedata r:id="rId71" o:title=""/>
          </v:shape>
        </w:pict>
      </w:r>
    </w:p>
    <w:p w14:paraId="11A7FA15" w14:textId="77777777" w:rsidR="005B5E49" w:rsidRDefault="005B5E49">
      <w:pPr>
        <w:spacing w:line="200" w:lineRule="exact"/>
      </w:pPr>
    </w:p>
    <w:p w14:paraId="7431A841" w14:textId="77777777" w:rsidR="005B5E49" w:rsidRDefault="005B5E49">
      <w:pPr>
        <w:spacing w:before="9" w:line="220" w:lineRule="exact"/>
        <w:rPr>
          <w:sz w:val="22"/>
          <w:szCs w:val="22"/>
        </w:rPr>
      </w:pPr>
    </w:p>
    <w:p w14:paraId="3010C165" w14:textId="77777777" w:rsidR="005B5E49" w:rsidRDefault="001D50EC">
      <w:pPr>
        <w:ind w:left="126"/>
      </w:pPr>
      <w:r>
        <w:pict w14:anchorId="76A0A54B">
          <v:shape id="_x0000_i1083" type="#_x0000_t75" style="width:122.65pt;height:10.65pt">
            <v:imagedata r:id="rId72" o:title=""/>
          </v:shape>
        </w:pict>
      </w:r>
    </w:p>
    <w:p w14:paraId="0DD81C3B" w14:textId="77777777" w:rsidR="005B5E49" w:rsidRDefault="005B5E49">
      <w:pPr>
        <w:spacing w:before="6" w:line="260" w:lineRule="exact"/>
        <w:rPr>
          <w:sz w:val="26"/>
          <w:szCs w:val="26"/>
        </w:rPr>
      </w:pPr>
    </w:p>
    <w:p w14:paraId="36BFC36C" w14:textId="77777777" w:rsidR="005B5E49" w:rsidRDefault="001D50EC">
      <w:pPr>
        <w:ind w:left="114"/>
        <w:rPr>
          <w:sz w:val="3"/>
          <w:szCs w:val="3"/>
        </w:rPr>
      </w:pPr>
      <w:r>
        <w:pict w14:anchorId="0BF212E1">
          <v:shape id="_x0000_i1084" type="#_x0000_t75" style="width:154.65pt;height:2pt">
            <v:imagedata r:id="rId73" o:title=""/>
          </v:shape>
        </w:pict>
      </w:r>
    </w:p>
    <w:p w14:paraId="75B8E4B7" w14:textId="77777777" w:rsidR="005B5E49" w:rsidRDefault="001D50EC">
      <w:pPr>
        <w:spacing w:before="100"/>
        <w:ind w:left="843"/>
      </w:pPr>
      <w:r>
        <w:pict w14:anchorId="60CAF31D">
          <v:shape id="_x0000_i1085" type="#_x0000_t75" style="width:42.65pt;height:10pt">
            <v:imagedata r:id="rId74" o:title=""/>
          </v:shape>
        </w:pict>
      </w:r>
    </w:p>
    <w:p w14:paraId="512B428E" w14:textId="77777777" w:rsidR="005B5E49" w:rsidRDefault="005B5E49">
      <w:pPr>
        <w:spacing w:line="200" w:lineRule="exact"/>
      </w:pPr>
    </w:p>
    <w:p w14:paraId="03A52804" w14:textId="77777777" w:rsidR="005B5E49" w:rsidRDefault="005B5E49">
      <w:pPr>
        <w:spacing w:line="200" w:lineRule="exact"/>
      </w:pPr>
    </w:p>
    <w:p w14:paraId="71FCE08A" w14:textId="77777777" w:rsidR="005B5E49" w:rsidRDefault="005B5E49">
      <w:pPr>
        <w:spacing w:line="200" w:lineRule="exact"/>
      </w:pPr>
    </w:p>
    <w:p w14:paraId="0D3F0C17" w14:textId="77777777" w:rsidR="005B5E49" w:rsidRDefault="005B5E49">
      <w:pPr>
        <w:spacing w:before="18" w:line="240" w:lineRule="exact"/>
        <w:rPr>
          <w:sz w:val="24"/>
          <w:szCs w:val="24"/>
        </w:rPr>
      </w:pPr>
    </w:p>
    <w:p w14:paraId="46BF8EDE" w14:textId="77777777" w:rsidR="005B5E49" w:rsidRDefault="001D50EC">
      <w:pPr>
        <w:spacing w:before="42"/>
        <w:ind w:right="107"/>
        <w:jc w:val="right"/>
        <w:rPr>
          <w:rFonts w:ascii="Arial" w:eastAsia="Arial" w:hAnsi="Arial" w:cs="Arial"/>
          <w:sz w:val="10"/>
          <w:szCs w:val="10"/>
        </w:rPr>
      </w:pPr>
      <w:r>
        <w:pict w14:anchorId="64DD9446">
          <v:group id="_x0000_s3224" style="position:absolute;left:0;text-align:left;margin-left:380.7pt;margin-top:-113.1pt;width:20.85pt;height:8.05pt;z-index:-251641344;mso-position-horizontal-relative:page" coordorigin="7615,-2262" coordsize="417,162">
            <v:shape id="_x0000_s3231" style="position:absolute;left:7625;top:-2252;width:107;height:140" coordorigin="7625,-2252" coordsize="107,140" path="m7625,-2249l7625,-2245,7625,-2120,7627,-2114,7632,-2113,7661,-2113,7643,-2128,7643,-2237,7663,-2252,7630,-2252,7625,-2249xe" fillcolor="black" stroked="f">
              <v:path arrowok="t"/>
            </v:shape>
            <v:shape id="_x0000_s3230" style="position:absolute;left:7625;top:-2252;width:107;height:140" coordorigin="7625,-2252" coordsize="107,140" path="m7679,-2129l7671,-2128,7643,-2128,7661,-2113,7673,-2113,7683,-2114,7692,-2117,7701,-2120,7708,-2124,7714,-2130,7720,-2136,7724,-2144,7727,-2153,7730,-2162,7732,-2172,7732,-2195,7731,-2204,7728,-2213,7725,-2221,7720,-2228,7715,-2234,7709,-2240,7702,-2244,7694,-2247,7685,-2251,7675,-2252,7663,-2252,7643,-2237,7672,-2237,7680,-2235,7686,-2233,7692,-2230,7697,-2226,7701,-2222,7705,-2217,7708,-2211,7710,-2205,7712,-2198,7712,-2191,7712,-2174,7711,-2166,7709,-2159,7707,-2152,7704,-2146,7700,-2142,7696,-2137,7691,-2134,7685,-2132,7679,-2129xe" fillcolor="black" stroked="f">
              <v:path arrowok="t"/>
            </v:shape>
            <v:shape id="_x0000_s3229" style="position:absolute;left:7753;top:-2242;width:269;height:131" coordorigin="7753,-2242" coordsize="269,131" path="m7819,-2113l7823,-2112,7828,-2112,7833,-2115,7833,-2187,7832,-2192,7831,-2197,7829,-2201,7824,-2208,7817,-2213,7812,-2215,7807,-2216,7801,-2217,7791,-2217,7783,-2216,7776,-2215,7770,-2213,7765,-2210,7760,-2207,7758,-2203,7758,-2198,7759,-2193,7763,-2193,7769,-2197,7774,-2199,7781,-2201,7788,-2203,7797,-2203,7800,-2202,7806,-2200,7810,-2197,7813,-2193,7814,-2187,7815,-2180,7815,-2172,7794,-2172,7787,-2172,7781,-2170,7775,-2169,7772,-2147,7774,-2151,7778,-2155,7783,-2157,7791,-2159,7795,-2160,7815,-2160,7815,-2139,7811,-2134,7806,-2130,7798,-2126,7794,-2125,7784,-2125,7779,-2126,7773,-2132,7771,-2136,7770,-2167,7766,-2164,7762,-2162,7758,-2158,7756,-2154,7754,-2150,7753,-2146,7753,-2135,7754,-2131,7757,-2124,7762,-2118,7769,-2114,7773,-2113,7777,-2111,7781,-2111,7792,-2111,7798,-2112,7803,-2114,7808,-2117,7813,-2120,7817,-2125,7817,-2115,7819,-2113xe" fillcolor="black" stroked="f">
              <v:path arrowok="t"/>
            </v:shape>
            <v:shape id="_x0000_s3228" style="position:absolute;left:7753;top:-2242;width:269;height:131" coordorigin="7753,-2242" coordsize="269,131" path="m7770,-2167l7771,-2136,7771,-2141,7772,-2147,7775,-2169,7770,-2167xe" fillcolor="black" stroked="f">
              <v:path arrowok="t"/>
            </v:shape>
            <v:shape id="_x0000_s3227" style="position:absolute;left:7753;top:-2242;width:269;height:131" coordorigin="7753,-2242" coordsize="269,131" path="m7871,-2129l7872,-2125,7876,-2119,7881,-2114,7888,-2111,7893,-2111,7901,-2111,7906,-2112,7911,-2113,7915,-2118,7916,-2122,7916,-2125,7914,-2129,7910,-2128,7905,-2127,7901,-2126,7896,-2126,7892,-2128,7888,-2135,7887,-2140,7887,-2200,7912,-2200,7914,-2201,7916,-2205,7916,-2210,7912,-2215,7887,-2215,7887,-2238,7887,-2240,7883,-2241,7878,-2242,7874,-2241,7869,-2238,7869,-2215,7856,-2215,7854,-2215,7852,-2210,7852,-2205,7856,-2200,7869,-2200,7869,-2138,7870,-2133,7871,-2129xe" fillcolor="black" stroked="f">
              <v:path arrowok="t"/>
            </v:shape>
            <v:shape id="_x0000_s3226" style="position:absolute;left:7753;top:-2242;width:269;height:131" coordorigin="7753,-2242" coordsize="269,131" path="m7979,-2217l7972,-2217,7966,-2216,7960,-2214,7954,-2211,7952,-2177,7954,-2185,7956,-2192,7961,-2197,7967,-2201,7974,-2203,7987,-2203,7987,-2217,7979,-2217xe" fillcolor="black" stroked="f">
              <v:path arrowok="t"/>
            </v:shape>
            <v:shape id="_x0000_s3225" style="position:absolute;left:7753;top:-2242;width:269;height:131" coordorigin="7753,-2242" coordsize="269,131" path="m8022,-2178l8021,-2184,8020,-2189,8018,-2195,8015,-2200,8012,-2204,8009,-2208,8004,-2211,7999,-2214,7993,-2216,7987,-2217,7987,-2203,7994,-2201,7998,-2195,8002,-2190,8004,-2183,8004,-2173,7951,-2173,7952,-2177,7954,-2211,7949,-2207,7945,-2203,7941,-2198,7938,-2193,7936,-2186,7934,-2179,7933,-2172,7933,-2155,7934,-2147,7936,-2140,7938,-2134,7941,-2128,7945,-2124,7949,-2119,7954,-2116,7960,-2114,7966,-2112,7973,-2111,7986,-2111,7990,-2111,7994,-2112,7998,-2112,8002,-2113,8008,-2115,8013,-2117,8017,-2119,8018,-2124,8018,-2128,8014,-2132,8009,-2131,8005,-2129,7999,-2127,7992,-2125,7988,-2125,7977,-2125,7972,-2126,7968,-2128,7964,-2129,7959,-2135,7954,-2141,7953,-2146,7952,-2150,7951,-2155,7951,-2160,8017,-2160,8021,-2163,8022,-2168,8022,-2178xe" fillcolor="black" stroked="f">
              <v:path arrowok="t"/>
            </v:shape>
            <w10:wrap anchorx="page"/>
          </v:group>
        </w:pict>
      </w:r>
      <w:r>
        <w:pict w14:anchorId="238E1B1F">
          <v:shape id="_x0000_s3223" type="#_x0000_t75" style="position:absolute;left:0;text-align:left;margin-left:340.15pt;margin-top:-59.75pt;width:148.9pt;height:1.7pt;z-index:-251640320;mso-position-horizontal-relative:page">
            <v:imagedata r:id="rId75" o:title=""/>
            <w10:wrap anchorx="page"/>
          </v:shape>
        </w:pict>
      </w:r>
      <w:r>
        <w:pict w14:anchorId="1DB33800">
          <v:group id="_x0000_s3215" style="position:absolute;left:0;text-align:left;margin-left:380.7pt;margin-top:-52.85pt;width:20.85pt;height:8.05pt;z-index:-251639296;mso-position-horizontal-relative:page" coordorigin="7615,-1057" coordsize="417,162">
            <v:shape id="_x0000_s3222" style="position:absolute;left:7625;top:-1047;width:107;height:140" coordorigin="7625,-1047" coordsize="107,140" path="m7625,-1045l7625,-1040,7625,-915,7627,-910,7632,-908,7661,-908,7643,-923,7643,-1032,7663,-1047,7630,-1047,7625,-1045xe" fillcolor="black" stroked="f">
              <v:path arrowok="t"/>
            </v:shape>
            <v:shape id="_x0000_s3221" style="position:absolute;left:7625;top:-1047;width:107;height:140" coordorigin="7625,-1047" coordsize="107,140" path="m7679,-925l7671,-923,7643,-923,7661,-908,7673,-908,7683,-909,7692,-912,7701,-915,7708,-920,7714,-926,7720,-932,7724,-939,7727,-948,7730,-957,7732,-968,7732,-990,7731,-1000,7728,-1008,7725,-1016,7720,-1023,7715,-1029,7709,-1035,7702,-1040,7694,-1043,7685,-1046,7675,-1047,7663,-1047,7643,-1032,7672,-1032,7680,-1031,7686,-1028,7692,-1025,7697,-1022,7701,-1017,7705,-1012,7708,-1007,7710,-1000,7712,-994,7712,-987,7712,-970,7711,-961,7709,-954,7707,-947,7704,-942,7700,-937,7696,-932,7691,-929,7685,-927,7679,-925xe" fillcolor="black" stroked="f">
              <v:path arrowok="t"/>
            </v:shape>
            <v:shape id="_x0000_s3220" style="position:absolute;left:7753;top:-1037;width:269;height:131" coordorigin="7753,-1037" coordsize="269,131" path="m7819,-908l7823,-907,7828,-907,7833,-911,7833,-982,7832,-987,7831,-992,7829,-996,7824,-1003,7817,-1009,7812,-1010,7807,-1012,7801,-1013,7791,-1013,7783,-1012,7776,-1010,7770,-1008,7765,-1005,7760,-1002,7758,-998,7758,-993,7759,-989,7763,-989,7769,-992,7774,-994,7781,-997,7788,-998,7797,-998,7800,-998,7806,-996,7810,-992,7813,-988,7814,-982,7815,-975,7815,-968,7794,-968,7787,-967,7781,-966,7775,-964,7772,-942,7774,-946,7778,-950,7783,-953,7791,-954,7795,-955,7815,-955,7815,-934,7811,-929,7806,-926,7798,-921,7794,-920,7784,-920,7779,-921,7773,-927,7771,-931,7770,-962,7766,-960,7762,-957,7758,-954,7756,-950,7754,-946,7753,-941,7753,-931,7754,-927,7757,-919,7762,-914,7769,-909,7773,-908,7777,-907,7781,-906,7792,-906,7798,-907,7803,-910,7808,-912,7813,-916,7817,-920,7817,-911,7819,-908xe" fillcolor="black" stroked="f">
              <v:path arrowok="t"/>
            </v:shape>
            <v:shape id="_x0000_s3219" style="position:absolute;left:7753;top:-1037;width:269;height:131" coordorigin="7753,-1037" coordsize="269,131" path="m7770,-962l7771,-931,7771,-936,7772,-942,7775,-964,7770,-962xe" fillcolor="black" stroked="f">
              <v:path arrowok="t"/>
            </v:shape>
            <v:shape id="_x0000_s3218" style="position:absolute;left:7753;top:-1037;width:269;height:131" coordorigin="7753,-1037" coordsize="269,131" path="m7871,-924l7872,-920,7876,-914,7881,-909,7888,-907,7893,-906,7901,-906,7906,-907,7911,-908,7915,-913,7916,-918,7916,-920,7914,-924,7910,-923,7905,-922,7901,-921,7896,-921,7892,-923,7888,-930,7887,-935,7887,-996,7912,-996,7914,-996,7916,-1000,7916,-1006,7912,-1010,7887,-1010,7887,-1034,7887,-1035,7883,-1037,7878,-1037,7874,-1037,7869,-1034,7869,-1010,7856,-1010,7854,-1010,7852,-1006,7852,-1000,7856,-996,7869,-996,7869,-933,7870,-929,7871,-924xe" fillcolor="black" stroked="f">
              <v:path arrowok="t"/>
            </v:shape>
            <v:shape id="_x0000_s3217" style="position:absolute;left:7753;top:-1037;width:269;height:131" coordorigin="7753,-1037" coordsize="269,131" path="m7979,-1013l7972,-1013,7966,-1011,7960,-1009,7954,-1006,7952,-973,7954,-980,7956,-987,7961,-992,7967,-996,7974,-999,7987,-999,7987,-1013,7979,-1013xe" fillcolor="black" stroked="f">
              <v:path arrowok="t"/>
            </v:shape>
            <v:shape id="_x0000_s3216" style="position:absolute;left:7753;top:-1037;width:269;height:131" coordorigin="7753,-1037" coordsize="269,131" path="m8022,-973l8021,-979,8020,-984,8018,-990,8015,-995,8012,-999,8009,-1003,8004,-1006,7999,-1009,7993,-1011,7987,-1013,7987,-999,7994,-996,7998,-991,8002,-985,8004,-978,8004,-969,7951,-969,7952,-973,7954,-1006,7949,-1003,7945,-998,7941,-993,7938,-988,7936,-981,7934,-975,7933,-967,7933,-950,7934,-942,7936,-936,7938,-929,7941,-924,7945,-919,7949,-915,7954,-911,7960,-909,7966,-907,7973,-906,7986,-906,7990,-906,7994,-907,7998,-908,8002,-908,8008,-910,8013,-912,8017,-915,8018,-919,8018,-923,8014,-928,8009,-926,8005,-924,7999,-922,7992,-921,7988,-920,7977,-920,7972,-921,7968,-923,7964,-924,7959,-930,7954,-937,7953,-941,7952,-945,7951,-950,7951,-956,8017,-956,8021,-959,8022,-963,8022,-973xe" fillcolor="black" stroked="f">
              <v:path arrowok="t"/>
            </v:shape>
            <w10:wrap anchorx="page"/>
          </v:group>
        </w:pict>
      </w:r>
      <w:r w:rsidR="00F51ACF">
        <w:rPr>
          <w:rFonts w:ascii="Arial" w:eastAsia="Arial" w:hAnsi="Arial" w:cs="Arial"/>
          <w:sz w:val="10"/>
          <w:szCs w:val="10"/>
        </w:rPr>
        <w:t>UAC F005</w:t>
      </w:r>
    </w:p>
    <w:sectPr w:rsidR="005B5E49">
      <w:pgSz w:w="12240" w:h="15840"/>
      <w:pgMar w:top="1460" w:right="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844C6F"/>
    <w:multiLevelType w:val="multilevel"/>
    <w:tmpl w:val="089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E49"/>
    <w:rsid w:val="001D50EC"/>
    <w:rsid w:val="005B5E49"/>
    <w:rsid w:val="00F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50"/>
    <o:shapelayout v:ext="edit">
      <o:idmap v:ext="edit" data="1,2,3,4,5"/>
    </o:shapelayout>
  </w:shapeDefaults>
  <w:decimalSymbol w:val="."/>
  <w:listSeparator w:val=","/>
  <w14:docId w14:val="3C880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232</Characters>
  <Application>Microsoft Macintosh Word</Application>
  <DocSecurity>0</DocSecurity>
  <Lines>1</Lines>
  <Paragraphs>1</Paragraphs>
  <ScaleCrop>false</ScaleCrop>
  <Company>Just Calligraphy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Levine</cp:lastModifiedBy>
  <cp:revision>3</cp:revision>
  <dcterms:created xsi:type="dcterms:W3CDTF">2020-02-10T22:35:00Z</dcterms:created>
  <dcterms:modified xsi:type="dcterms:W3CDTF">2020-04-01T22:36:00Z</dcterms:modified>
</cp:coreProperties>
</file>